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74D" w:rsidRPr="00BD1C95" w:rsidRDefault="0075574D" w:rsidP="0075574D">
      <w:pPr>
        <w:spacing w:before="240" w:after="60"/>
        <w:jc w:val="center"/>
        <w:rPr>
          <w:rFonts w:ascii="Garamond" w:hAnsi="Garamond"/>
        </w:rPr>
      </w:pPr>
      <w:bookmarkStart w:id="0" w:name="_Hlk129001345"/>
      <w:r w:rsidRPr="00BD1C95">
        <w:rPr>
          <w:rFonts w:ascii="Garamond" w:hAnsi="Garamond" w:cs="Garamond"/>
          <w:b/>
          <w:bCs/>
          <w:sz w:val="28"/>
          <w:szCs w:val="28"/>
        </w:rPr>
        <w:t>ANEXO I</w:t>
      </w:r>
    </w:p>
    <w:p w:rsidR="0075574D" w:rsidRPr="00BD1C95" w:rsidRDefault="0075574D" w:rsidP="0075574D">
      <w:pPr>
        <w:spacing w:after="0" w:line="240" w:lineRule="auto"/>
        <w:jc w:val="center"/>
        <w:rPr>
          <w:rFonts w:ascii="Garamond" w:hAnsi="Garamond"/>
        </w:rPr>
      </w:pPr>
      <w:r w:rsidRPr="00BD1C95">
        <w:rPr>
          <w:rFonts w:ascii="Garamond" w:hAnsi="Garamond" w:cs="Garamond"/>
          <w:b/>
          <w:bCs/>
        </w:rPr>
        <w:t xml:space="preserve">SOLICITUD DE SUBVENCIÓN PARA PROGRAMAS DE </w:t>
      </w:r>
    </w:p>
    <w:p w:rsidR="0075574D" w:rsidRPr="00BD1C95" w:rsidRDefault="0075574D" w:rsidP="0075574D">
      <w:pPr>
        <w:spacing w:after="0" w:line="240" w:lineRule="auto"/>
        <w:jc w:val="center"/>
        <w:rPr>
          <w:rFonts w:ascii="Garamond" w:hAnsi="Garamond"/>
        </w:rPr>
      </w:pPr>
      <w:r w:rsidRPr="00BD1C95">
        <w:rPr>
          <w:rFonts w:ascii="Garamond" w:hAnsi="Garamond" w:cs="Garamond"/>
          <w:b/>
          <w:bCs/>
        </w:rPr>
        <w:t>INTERVENCIÓN DE CONDUCTAS ADICTIVAS</w:t>
      </w:r>
    </w:p>
    <w:p w:rsidR="0075574D" w:rsidRPr="00BD1C95" w:rsidRDefault="0075574D" w:rsidP="0075574D">
      <w:pPr>
        <w:jc w:val="center"/>
        <w:rPr>
          <w:rFonts w:ascii="Garamond" w:hAnsi="Garamond" w:cs="Garamond"/>
          <w:sz w:val="4"/>
          <w:szCs w:val="4"/>
        </w:rPr>
      </w:pPr>
    </w:p>
    <w:p w:rsidR="0075574D" w:rsidRPr="00BD1C95" w:rsidRDefault="0075574D" w:rsidP="0075574D">
      <w:pPr>
        <w:jc w:val="center"/>
        <w:rPr>
          <w:rFonts w:ascii="Garamond" w:hAnsi="Garamond"/>
        </w:rPr>
      </w:pPr>
      <w:r w:rsidRPr="00BD1C95">
        <w:rPr>
          <w:rFonts w:ascii="Garamond" w:hAnsi="Garamond" w:cs="Garamond"/>
        </w:rPr>
        <w:t>(Se han de cumplimentar todos los apartados)</w:t>
      </w:r>
    </w:p>
    <w:p w:rsidR="0075574D" w:rsidRPr="00BD1C95" w:rsidRDefault="0075574D" w:rsidP="0075574D">
      <w:pPr>
        <w:jc w:val="center"/>
        <w:rPr>
          <w:rFonts w:ascii="Garamond" w:hAnsi="Garamond" w:cs="Garamond"/>
          <w:b/>
          <w:bCs/>
          <w:sz w:val="20"/>
          <w:lang w:eastAsia="es-ES"/>
        </w:rPr>
      </w:pPr>
    </w:p>
    <w:p w:rsidR="0075574D" w:rsidRPr="00BD1C95" w:rsidRDefault="0075574D" w:rsidP="0075574D">
      <w:pPr>
        <w:autoSpaceDE w:val="0"/>
        <w:rPr>
          <w:rFonts w:ascii="Garamond" w:hAnsi="Garamond"/>
        </w:rPr>
      </w:pPr>
      <w:r w:rsidRPr="00BD1C95">
        <w:rPr>
          <w:rFonts w:ascii="Garamond" w:hAnsi="Garamond" w:cs="Garamond"/>
          <w:b/>
          <w:bCs/>
          <w:sz w:val="20"/>
        </w:rPr>
        <w:t>RESERVADO A LA ADMINISTRACIÓN</w:t>
      </w:r>
    </w:p>
    <w:p w:rsidR="0075574D" w:rsidRPr="00BD1C95" w:rsidRDefault="0075574D" w:rsidP="0075574D">
      <w:pPr>
        <w:autoSpaceDE w:val="0"/>
        <w:rPr>
          <w:rFonts w:ascii="Garamond" w:hAnsi="Garamond"/>
        </w:rPr>
      </w:pPr>
      <w:r w:rsidRPr="00BD1C95">
        <w:rPr>
          <w:rFonts w:ascii="Garamond" w:hAnsi="Garamond"/>
          <w:noProof/>
        </w:rPr>
        <mc:AlternateContent>
          <mc:Choice Requires="wps">
            <w:drawing>
              <wp:anchor distT="0" distB="0" distL="114935" distR="114935" simplePos="0" relativeHeight="251660288" behindDoc="0" locked="0" layoutInCell="1" allowOverlap="1" wp14:anchorId="24A11C0F" wp14:editId="53BE357B">
                <wp:simplePos x="0" y="0"/>
                <wp:positionH relativeFrom="column">
                  <wp:posOffset>3432175</wp:posOffset>
                </wp:positionH>
                <wp:positionV relativeFrom="paragraph">
                  <wp:posOffset>-130810</wp:posOffset>
                </wp:positionV>
                <wp:extent cx="2380615" cy="810260"/>
                <wp:effectExtent l="7620" t="10795" r="12065" b="762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0615" cy="810260"/>
                        </a:xfrm>
                        <a:prstGeom prst="rect">
                          <a:avLst/>
                        </a:prstGeom>
                        <a:solidFill>
                          <a:srgbClr val="FFFFFF"/>
                        </a:solidFill>
                        <a:ln w="6350">
                          <a:solidFill>
                            <a:srgbClr val="808080"/>
                          </a:solidFill>
                          <a:miter lim="800000"/>
                          <a:headEnd/>
                          <a:tailEnd/>
                        </a:ln>
                      </wps:spPr>
                      <wps:txbx>
                        <w:txbxContent>
                          <w:p w:rsidR="0075574D" w:rsidRDefault="0075574D" w:rsidP="0075574D">
                            <w:pPr>
                              <w:jc w:val="center"/>
                            </w:pPr>
                            <w:r>
                              <w:rPr>
                                <w:color w:val="808080"/>
                                <w:sz w:val="20"/>
                              </w:rPr>
                              <w:t>(Sello de entrada)</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11C0F" id="_x0000_t202" coordsize="21600,21600" o:spt="202" path="m,l,21600r21600,l21600,xe">
                <v:stroke joinstyle="miter"/>
                <v:path gradientshapeok="t" o:connecttype="rect"/>
              </v:shapetype>
              <v:shape id="Text Box 11" o:spid="_x0000_s1026" type="#_x0000_t202" style="position:absolute;margin-left:270.25pt;margin-top:-10.3pt;width:187.45pt;height:63.8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" strokecolor="gray" strokeweight=".5pt">
                <v:textbox inset="7.45pt,3.85pt,7.45pt,3.85pt">
                  <w:txbxContent>
                    <w:p w:rsidR="0075574D" w:rsidRDefault="0075574D" w:rsidP="0075574D">
                      <w:pPr>
                        <w:jc w:val="center"/>
                      </w:pPr>
                      <w:r>
                        <w:rPr>
                          <w:color w:val="808080"/>
                          <w:sz w:val="20"/>
                        </w:rPr>
                        <w:t>(Sello de entrada)</w:t>
                      </w:r>
                    </w:p>
                  </w:txbxContent>
                </v:textbox>
              </v:shape>
            </w:pict>
          </mc:Fallback>
        </mc:AlternateContent>
      </w:r>
    </w:p>
    <w:p w:rsidR="0075574D" w:rsidRPr="00BD1C95" w:rsidRDefault="0075574D" w:rsidP="0075574D">
      <w:pPr>
        <w:autoSpaceDE w:val="0"/>
        <w:rPr>
          <w:rFonts w:ascii="Garamond" w:hAnsi="Garamond"/>
        </w:rPr>
      </w:pPr>
      <w:r w:rsidRPr="00BD1C95">
        <w:rPr>
          <w:rFonts w:ascii="Garamond" w:hAnsi="Garamond" w:cs="Garamond"/>
        </w:rPr>
        <w:t>Entidad: Provincia:</w:t>
      </w:r>
    </w:p>
    <w:p w:rsidR="0075574D" w:rsidRPr="00BD1C95" w:rsidRDefault="0075574D" w:rsidP="0075574D">
      <w:pPr>
        <w:tabs>
          <w:tab w:val="left" w:pos="-720"/>
        </w:tabs>
        <w:autoSpaceDE w:val="0"/>
        <w:jc w:val="both"/>
        <w:rPr>
          <w:rFonts w:ascii="Garamond" w:hAnsi="Garamond"/>
        </w:rPr>
      </w:pPr>
      <w:r w:rsidRPr="00BD1C95">
        <w:rPr>
          <w:rFonts w:ascii="Garamond" w:hAnsi="Garamond" w:cs="Garamond"/>
        </w:rPr>
        <w:t>Expediente Número:</w:t>
      </w:r>
    </w:p>
    <w:p w:rsidR="0075574D" w:rsidRPr="00BD1C95" w:rsidRDefault="0075574D" w:rsidP="0075574D">
      <w:pPr>
        <w:tabs>
          <w:tab w:val="left" w:pos="-720"/>
        </w:tabs>
        <w:jc w:val="both"/>
        <w:rPr>
          <w:rFonts w:ascii="Garamond" w:hAnsi="Garamond"/>
        </w:rPr>
      </w:pPr>
      <w:r w:rsidRPr="00BD1C95">
        <w:rPr>
          <w:rFonts w:ascii="Garamond" w:hAnsi="Garamond" w:cs="Garamond"/>
          <w:b/>
          <w:bCs/>
        </w:rPr>
        <w:t>1. DATOS DE IDENTIFICACIÓN DE LA ENTIDAD.</w:t>
      </w:r>
    </w:p>
    <w:tbl>
      <w:tblPr>
        <w:tblW w:w="9339" w:type="dxa"/>
        <w:tblInd w:w="-133" w:type="dxa"/>
        <w:tblLayout w:type="fixed"/>
        <w:tblCellMar>
          <w:left w:w="0" w:type="dxa"/>
          <w:right w:w="0" w:type="dxa"/>
        </w:tblCellMar>
        <w:tblLook w:val="0000" w:firstRow="0" w:lastRow="0" w:firstColumn="0" w:lastColumn="0" w:noHBand="0" w:noVBand="0"/>
      </w:tblPr>
      <w:tblGrid>
        <w:gridCol w:w="3630"/>
        <w:gridCol w:w="2385"/>
        <w:gridCol w:w="32"/>
        <w:gridCol w:w="3292"/>
      </w:tblGrid>
      <w:tr w:rsidR="0075574D" w:rsidRPr="00BD1C95" w:rsidTr="00530C5A">
        <w:trPr>
          <w:trHeight w:val="293"/>
        </w:trPr>
        <w:tc>
          <w:tcPr>
            <w:tcW w:w="6047" w:type="dxa"/>
            <w:gridSpan w:val="3"/>
            <w:tcBorders>
              <w:top w:val="single" w:sz="4" w:space="0" w:color="000000"/>
              <w:left w:val="single" w:sz="4" w:space="0" w:color="000000"/>
              <w:bottom w:val="single" w:sz="4" w:space="0" w:color="000000"/>
            </w:tcBorders>
            <w:shd w:val="clear" w:color="auto" w:fill="auto"/>
          </w:tcPr>
          <w:p w:rsidR="0075574D" w:rsidRPr="00BD1C95" w:rsidRDefault="0075574D" w:rsidP="00530C5A">
            <w:pPr>
              <w:tabs>
                <w:tab w:val="left" w:pos="-720"/>
              </w:tabs>
              <w:snapToGrid w:val="0"/>
              <w:jc w:val="both"/>
              <w:rPr>
                <w:rFonts w:ascii="Garamond" w:hAnsi="Garamond"/>
              </w:rPr>
            </w:pPr>
            <w:r w:rsidRPr="00BD1C95">
              <w:rPr>
                <w:rFonts w:ascii="Garamond" w:hAnsi="Garamond" w:cs="Garamond"/>
              </w:rPr>
              <w:t>Nombre completo:</w:t>
            </w:r>
          </w:p>
          <w:p w:rsidR="0075574D" w:rsidRPr="00BD1C95" w:rsidRDefault="0075574D" w:rsidP="00530C5A">
            <w:pPr>
              <w:tabs>
                <w:tab w:val="left" w:pos="-720"/>
              </w:tabs>
              <w:snapToGrid w:val="0"/>
              <w:jc w:val="both"/>
              <w:rPr>
                <w:rFonts w:ascii="Garamond" w:hAnsi="Garamond" w:cs="Garamond"/>
              </w:rPr>
            </w:pP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rsidR="0075574D" w:rsidRPr="00BD1C95" w:rsidRDefault="0075574D" w:rsidP="00530C5A">
            <w:pPr>
              <w:tabs>
                <w:tab w:val="left" w:pos="-720"/>
              </w:tabs>
              <w:snapToGrid w:val="0"/>
              <w:jc w:val="both"/>
              <w:rPr>
                <w:rFonts w:ascii="Garamond" w:hAnsi="Garamond"/>
              </w:rPr>
            </w:pPr>
            <w:r w:rsidRPr="00BD1C95">
              <w:rPr>
                <w:rFonts w:ascii="Garamond" w:hAnsi="Garamond" w:cs="Garamond"/>
              </w:rPr>
              <w:t>C.I.F.:</w:t>
            </w:r>
          </w:p>
          <w:p w:rsidR="0075574D" w:rsidRPr="00BD1C95" w:rsidRDefault="0075574D" w:rsidP="00530C5A">
            <w:pPr>
              <w:tabs>
                <w:tab w:val="left" w:pos="-720"/>
              </w:tabs>
              <w:ind w:left="5" w:right="200" w:firstLine="2655"/>
              <w:jc w:val="both"/>
              <w:rPr>
                <w:rFonts w:ascii="Garamond" w:hAnsi="Garamond" w:cs="Garamond"/>
              </w:rPr>
            </w:pPr>
          </w:p>
        </w:tc>
      </w:tr>
      <w:tr w:rsidR="0075574D" w:rsidRPr="00BD1C95" w:rsidTr="00530C5A">
        <w:trPr>
          <w:trHeight w:val="386"/>
        </w:trPr>
        <w:tc>
          <w:tcPr>
            <w:tcW w:w="9339" w:type="dxa"/>
            <w:gridSpan w:val="4"/>
            <w:tcBorders>
              <w:top w:val="single" w:sz="4" w:space="0" w:color="000000"/>
              <w:left w:val="single" w:sz="4" w:space="0" w:color="000000"/>
              <w:bottom w:val="single" w:sz="4" w:space="0" w:color="000000"/>
              <w:right w:val="single" w:sz="4" w:space="0" w:color="000000"/>
            </w:tcBorders>
            <w:shd w:val="clear" w:color="auto" w:fill="auto"/>
          </w:tcPr>
          <w:p w:rsidR="0075574D" w:rsidRPr="00BD1C95" w:rsidRDefault="0075574D" w:rsidP="00530C5A">
            <w:pPr>
              <w:tabs>
                <w:tab w:val="left" w:pos="-720"/>
              </w:tabs>
              <w:snapToGrid w:val="0"/>
              <w:ind w:left="5" w:right="920"/>
              <w:jc w:val="both"/>
              <w:rPr>
                <w:rFonts w:ascii="Garamond" w:hAnsi="Garamond"/>
              </w:rPr>
            </w:pPr>
            <w:r w:rsidRPr="00BD1C95">
              <w:rPr>
                <w:rFonts w:ascii="Garamond" w:hAnsi="Garamond" w:cs="Garamond"/>
              </w:rPr>
              <w:t>Siglas de la Entidad:</w:t>
            </w:r>
          </w:p>
        </w:tc>
      </w:tr>
      <w:tr w:rsidR="0075574D" w:rsidRPr="00BD1C95" w:rsidTr="00530C5A">
        <w:trPr>
          <w:trHeight w:val="386"/>
        </w:trPr>
        <w:tc>
          <w:tcPr>
            <w:tcW w:w="9339" w:type="dxa"/>
            <w:gridSpan w:val="4"/>
            <w:tcBorders>
              <w:top w:val="single" w:sz="4" w:space="0" w:color="000000"/>
              <w:left w:val="single" w:sz="4" w:space="0" w:color="000000"/>
              <w:bottom w:val="single" w:sz="4" w:space="0" w:color="000000"/>
              <w:right w:val="single" w:sz="4" w:space="0" w:color="000000"/>
            </w:tcBorders>
            <w:shd w:val="clear" w:color="auto" w:fill="auto"/>
          </w:tcPr>
          <w:p w:rsidR="0075574D" w:rsidRPr="00BD1C95" w:rsidRDefault="0075574D" w:rsidP="00530C5A">
            <w:pPr>
              <w:tabs>
                <w:tab w:val="left" w:pos="-720"/>
              </w:tabs>
              <w:snapToGrid w:val="0"/>
              <w:jc w:val="both"/>
              <w:rPr>
                <w:rFonts w:ascii="Garamond" w:hAnsi="Garamond"/>
              </w:rPr>
            </w:pPr>
            <w:r w:rsidRPr="00BD1C95">
              <w:rPr>
                <w:rFonts w:ascii="Garamond" w:hAnsi="Garamond" w:cs="Garamond"/>
              </w:rPr>
              <w:t>Nº del registro Unificado de Asociaciones:</w:t>
            </w:r>
          </w:p>
        </w:tc>
      </w:tr>
      <w:tr w:rsidR="0075574D" w:rsidRPr="00BD1C95" w:rsidTr="00530C5A">
        <w:trPr>
          <w:trHeight w:val="386"/>
        </w:trPr>
        <w:tc>
          <w:tcPr>
            <w:tcW w:w="9339" w:type="dxa"/>
            <w:gridSpan w:val="4"/>
            <w:tcBorders>
              <w:top w:val="single" w:sz="4" w:space="0" w:color="000000"/>
              <w:left w:val="single" w:sz="4" w:space="0" w:color="000000"/>
              <w:bottom w:val="single" w:sz="4" w:space="0" w:color="000000"/>
              <w:right w:val="single" w:sz="4" w:space="0" w:color="000000"/>
            </w:tcBorders>
            <w:shd w:val="clear" w:color="auto" w:fill="auto"/>
          </w:tcPr>
          <w:p w:rsidR="0075574D" w:rsidRPr="00BD1C95" w:rsidRDefault="0075574D" w:rsidP="00530C5A">
            <w:pPr>
              <w:tabs>
                <w:tab w:val="left" w:pos="-720"/>
              </w:tabs>
              <w:snapToGrid w:val="0"/>
              <w:jc w:val="both"/>
              <w:rPr>
                <w:rFonts w:ascii="Garamond" w:hAnsi="Garamond" w:cs="Garamond"/>
              </w:rPr>
            </w:pPr>
            <w:r w:rsidRPr="00BD1C95">
              <w:rPr>
                <w:rFonts w:ascii="Garamond" w:hAnsi="Garamond" w:cs="Garamond"/>
              </w:rPr>
              <w:t xml:space="preserve">Domicilio de la entidad:                                                        </w:t>
            </w:r>
          </w:p>
          <w:p w:rsidR="0075574D" w:rsidRPr="00BD1C95" w:rsidRDefault="0075574D" w:rsidP="00530C5A">
            <w:pPr>
              <w:tabs>
                <w:tab w:val="left" w:pos="-720"/>
              </w:tabs>
              <w:snapToGrid w:val="0"/>
              <w:jc w:val="both"/>
              <w:rPr>
                <w:rFonts w:ascii="Garamond" w:hAnsi="Garamond"/>
              </w:rPr>
            </w:pPr>
            <w:r w:rsidRPr="00BD1C95">
              <w:rPr>
                <w:rFonts w:ascii="Garamond" w:hAnsi="Garamond" w:cs="Garamond"/>
              </w:rPr>
              <w:t>C.P.:</w:t>
            </w:r>
          </w:p>
          <w:p w:rsidR="0075574D" w:rsidRPr="00BD1C95" w:rsidRDefault="0075574D" w:rsidP="00530C5A">
            <w:pPr>
              <w:tabs>
                <w:tab w:val="left" w:pos="-720"/>
              </w:tabs>
              <w:snapToGrid w:val="0"/>
              <w:jc w:val="both"/>
              <w:rPr>
                <w:rFonts w:ascii="Garamond" w:hAnsi="Garamond" w:cs="Garamond"/>
              </w:rPr>
            </w:pPr>
          </w:p>
        </w:tc>
      </w:tr>
      <w:tr w:rsidR="0075574D" w:rsidRPr="00BD1C95" w:rsidTr="00530C5A">
        <w:trPr>
          <w:trHeight w:val="386"/>
        </w:trPr>
        <w:tc>
          <w:tcPr>
            <w:tcW w:w="3630"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tabs>
                <w:tab w:val="left" w:pos="-720"/>
              </w:tabs>
              <w:snapToGrid w:val="0"/>
              <w:rPr>
                <w:rFonts w:ascii="Garamond" w:hAnsi="Garamond"/>
              </w:rPr>
            </w:pPr>
            <w:r w:rsidRPr="00BD1C95">
              <w:rPr>
                <w:rFonts w:ascii="Garamond" w:hAnsi="Garamond" w:cs="Garamond"/>
              </w:rPr>
              <w:t>Tfno.:</w:t>
            </w:r>
          </w:p>
        </w:tc>
        <w:tc>
          <w:tcPr>
            <w:tcW w:w="2385"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tabs>
                <w:tab w:val="left" w:pos="-720"/>
              </w:tabs>
              <w:snapToGrid w:val="0"/>
              <w:rPr>
                <w:rFonts w:ascii="Garamond" w:hAnsi="Garamond"/>
              </w:rPr>
            </w:pPr>
            <w:r w:rsidRPr="00BD1C95">
              <w:rPr>
                <w:rFonts w:ascii="Garamond" w:hAnsi="Garamond" w:cs="Garamond"/>
              </w:rPr>
              <w:t>Fax:</w:t>
            </w:r>
          </w:p>
        </w:tc>
        <w:tc>
          <w:tcPr>
            <w:tcW w:w="3324" w:type="dxa"/>
            <w:gridSpan w:val="2"/>
            <w:tcBorders>
              <w:top w:val="single" w:sz="4" w:space="0" w:color="000000"/>
              <w:left w:val="single" w:sz="4" w:space="0" w:color="000000"/>
              <w:bottom w:val="single" w:sz="4" w:space="0" w:color="000000"/>
              <w:right w:val="single" w:sz="4" w:space="0" w:color="000000"/>
            </w:tcBorders>
            <w:shd w:val="clear" w:color="auto" w:fill="auto"/>
          </w:tcPr>
          <w:p w:rsidR="0075574D" w:rsidRPr="00BD1C95" w:rsidRDefault="0075574D" w:rsidP="00530C5A">
            <w:pPr>
              <w:tabs>
                <w:tab w:val="left" w:pos="-720"/>
              </w:tabs>
              <w:snapToGrid w:val="0"/>
              <w:rPr>
                <w:rFonts w:ascii="Garamond" w:hAnsi="Garamond"/>
              </w:rPr>
            </w:pPr>
          </w:p>
        </w:tc>
      </w:tr>
      <w:tr w:rsidR="0075574D" w:rsidRPr="00BD1C95" w:rsidTr="00530C5A">
        <w:trPr>
          <w:trHeight w:val="386"/>
        </w:trPr>
        <w:tc>
          <w:tcPr>
            <w:tcW w:w="6015" w:type="dxa"/>
            <w:gridSpan w:val="2"/>
            <w:tcBorders>
              <w:top w:val="single" w:sz="4" w:space="0" w:color="000000"/>
              <w:left w:val="single" w:sz="4" w:space="0" w:color="000000"/>
              <w:bottom w:val="single" w:sz="4" w:space="0" w:color="000000"/>
            </w:tcBorders>
            <w:shd w:val="clear" w:color="auto" w:fill="auto"/>
          </w:tcPr>
          <w:p w:rsidR="0075574D" w:rsidRPr="00BD1C95" w:rsidRDefault="0075574D" w:rsidP="00530C5A">
            <w:pPr>
              <w:tabs>
                <w:tab w:val="left" w:pos="-720"/>
              </w:tabs>
              <w:snapToGrid w:val="0"/>
              <w:jc w:val="both"/>
              <w:rPr>
                <w:rFonts w:ascii="Garamond" w:hAnsi="Garamond"/>
              </w:rPr>
            </w:pPr>
            <w:r w:rsidRPr="00BD1C95">
              <w:rPr>
                <w:rFonts w:ascii="Garamond" w:hAnsi="Garamond" w:cs="Garamond"/>
              </w:rPr>
              <w:t>Población:</w:t>
            </w:r>
          </w:p>
        </w:tc>
        <w:tc>
          <w:tcPr>
            <w:tcW w:w="3324" w:type="dxa"/>
            <w:gridSpan w:val="2"/>
            <w:tcBorders>
              <w:top w:val="single" w:sz="4" w:space="0" w:color="000000"/>
              <w:left w:val="single" w:sz="4" w:space="0" w:color="000000"/>
              <w:bottom w:val="single" w:sz="4" w:space="0" w:color="000000"/>
              <w:right w:val="single" w:sz="4" w:space="0" w:color="000000"/>
            </w:tcBorders>
            <w:shd w:val="clear" w:color="auto" w:fill="auto"/>
          </w:tcPr>
          <w:p w:rsidR="0075574D" w:rsidRPr="00BD1C95" w:rsidRDefault="0075574D" w:rsidP="00530C5A">
            <w:pPr>
              <w:tabs>
                <w:tab w:val="left" w:pos="-720"/>
              </w:tabs>
              <w:snapToGrid w:val="0"/>
              <w:jc w:val="both"/>
              <w:rPr>
                <w:rFonts w:ascii="Garamond" w:hAnsi="Garamond"/>
              </w:rPr>
            </w:pPr>
            <w:r w:rsidRPr="00BD1C95">
              <w:rPr>
                <w:rFonts w:ascii="Garamond" w:hAnsi="Garamond" w:cs="Garamond"/>
              </w:rPr>
              <w:t>Provincia:</w:t>
            </w:r>
          </w:p>
        </w:tc>
      </w:tr>
      <w:tr w:rsidR="0075574D" w:rsidRPr="00BD1C95" w:rsidTr="00530C5A">
        <w:trPr>
          <w:trHeight w:val="386"/>
        </w:trPr>
        <w:tc>
          <w:tcPr>
            <w:tcW w:w="9339" w:type="dxa"/>
            <w:gridSpan w:val="4"/>
            <w:tcBorders>
              <w:top w:val="single" w:sz="4" w:space="0" w:color="000000"/>
              <w:left w:val="single" w:sz="4" w:space="0" w:color="000000"/>
              <w:bottom w:val="single" w:sz="4" w:space="0" w:color="000000"/>
              <w:right w:val="single" w:sz="4" w:space="0" w:color="000000"/>
            </w:tcBorders>
            <w:shd w:val="clear" w:color="auto" w:fill="auto"/>
          </w:tcPr>
          <w:p w:rsidR="0075574D" w:rsidRPr="00BD1C95" w:rsidRDefault="0075574D" w:rsidP="00530C5A">
            <w:pPr>
              <w:tabs>
                <w:tab w:val="left" w:pos="-720"/>
              </w:tabs>
              <w:snapToGrid w:val="0"/>
              <w:jc w:val="both"/>
              <w:rPr>
                <w:rFonts w:ascii="Garamond" w:hAnsi="Garamond" w:cs="CIDFont+F1"/>
                <w:sz w:val="21"/>
                <w:szCs w:val="21"/>
                <w:lang w:eastAsia="es-ES"/>
              </w:rPr>
            </w:pPr>
            <w:r w:rsidRPr="00BD1C95">
              <w:rPr>
                <w:rFonts w:ascii="Garamond" w:hAnsi="Garamond" w:cs="CIDFont+F1"/>
                <w:sz w:val="21"/>
                <w:szCs w:val="21"/>
                <w:lang w:eastAsia="es-ES"/>
              </w:rPr>
              <w:t xml:space="preserve">DATOS RELATIVOS A EFECTOS DE NOTIFICACIÓN Y COMUNICACIÓN (Campo obligatorio):  </w:t>
            </w:r>
          </w:p>
          <w:p w:rsidR="0075574D" w:rsidRPr="00BD1C95" w:rsidRDefault="0075574D" w:rsidP="00530C5A">
            <w:pPr>
              <w:tabs>
                <w:tab w:val="left" w:pos="-720"/>
              </w:tabs>
              <w:snapToGrid w:val="0"/>
              <w:jc w:val="both"/>
              <w:rPr>
                <w:rFonts w:ascii="Garamond" w:hAnsi="Garamond" w:cs="Garamond"/>
              </w:rPr>
            </w:pPr>
            <w:r w:rsidRPr="00BD1C95">
              <w:rPr>
                <w:rFonts w:ascii="Garamond" w:hAnsi="Garamond" w:cs="CIDFont+F1"/>
                <w:sz w:val="21"/>
                <w:szCs w:val="21"/>
                <w:lang w:eastAsia="es-ES"/>
              </w:rPr>
              <w:t xml:space="preserve">Correo electrónico: </w:t>
            </w:r>
          </w:p>
        </w:tc>
      </w:tr>
    </w:tbl>
    <w:p w:rsidR="0075574D" w:rsidRPr="00BD1C95" w:rsidRDefault="0075574D" w:rsidP="0075574D">
      <w:pPr>
        <w:tabs>
          <w:tab w:val="right" w:leader="underscore" w:pos="8640"/>
        </w:tabs>
        <w:jc w:val="both"/>
        <w:rPr>
          <w:rFonts w:ascii="Garamond" w:hAnsi="Garamond"/>
        </w:rPr>
      </w:pPr>
      <w:r w:rsidRPr="00BD1C95">
        <w:rPr>
          <w:rFonts w:ascii="Garamond" w:hAnsi="Garamond" w:cs="Garamond"/>
          <w:b/>
          <w:bCs/>
        </w:rPr>
        <w:t xml:space="preserve">2. DATOS BANCARIOS </w:t>
      </w:r>
      <w:r w:rsidRPr="00BD1C95">
        <w:rPr>
          <w:rFonts w:ascii="Garamond" w:hAnsi="Garamond" w:cs="Garamond"/>
        </w:rPr>
        <w:t>(SOLO en caso de estar dado de alta</w:t>
      </w:r>
      <w:r w:rsidRPr="00BD1C95">
        <w:rPr>
          <w:rFonts w:ascii="Garamond" w:hAnsi="Garamond" w:cs="Arial"/>
        </w:rPr>
        <w:t xml:space="preserve"> </w:t>
      </w:r>
      <w:r w:rsidRPr="00BD1C95">
        <w:rPr>
          <w:rFonts w:ascii="Garamond" w:hAnsi="Garamond" w:cs="Garamond"/>
        </w:rPr>
        <w:t>art.11c) del decreto de bases reguladoras).</w:t>
      </w:r>
    </w:p>
    <w:tbl>
      <w:tblPr>
        <w:tblW w:w="0" w:type="auto"/>
        <w:tblInd w:w="-59" w:type="dxa"/>
        <w:tblLayout w:type="fixed"/>
        <w:tblCellMar>
          <w:left w:w="70" w:type="dxa"/>
          <w:right w:w="70" w:type="dxa"/>
        </w:tblCellMar>
        <w:tblLook w:val="0000" w:firstRow="0" w:lastRow="0" w:firstColumn="0" w:lastColumn="0" w:noHBand="0" w:noVBand="0"/>
      </w:tblPr>
      <w:tblGrid>
        <w:gridCol w:w="390"/>
        <w:gridCol w:w="435"/>
        <w:gridCol w:w="420"/>
        <w:gridCol w:w="375"/>
        <w:gridCol w:w="375"/>
        <w:gridCol w:w="375"/>
        <w:gridCol w:w="375"/>
        <w:gridCol w:w="375"/>
        <w:gridCol w:w="375"/>
        <w:gridCol w:w="375"/>
        <w:gridCol w:w="375"/>
        <w:gridCol w:w="375"/>
        <w:gridCol w:w="30"/>
        <w:gridCol w:w="345"/>
        <w:gridCol w:w="375"/>
        <w:gridCol w:w="375"/>
        <w:gridCol w:w="375"/>
        <w:gridCol w:w="375"/>
        <w:gridCol w:w="375"/>
        <w:gridCol w:w="375"/>
        <w:gridCol w:w="375"/>
        <w:gridCol w:w="375"/>
        <w:gridCol w:w="375"/>
        <w:gridCol w:w="480"/>
        <w:gridCol w:w="426"/>
      </w:tblGrid>
      <w:tr w:rsidR="0075574D" w:rsidRPr="00BD1C95" w:rsidTr="00530C5A">
        <w:trPr>
          <w:trHeight w:val="419"/>
        </w:trPr>
        <w:tc>
          <w:tcPr>
            <w:tcW w:w="4650" w:type="dxa"/>
            <w:gridSpan w:val="13"/>
            <w:tcBorders>
              <w:top w:val="single" w:sz="1" w:space="0" w:color="000000"/>
              <w:left w:val="single" w:sz="1" w:space="0" w:color="000000"/>
              <w:bottom w:val="single" w:sz="1" w:space="0" w:color="000000"/>
            </w:tcBorders>
            <w:shd w:val="clear" w:color="auto" w:fill="auto"/>
            <w:vAlign w:val="center"/>
          </w:tcPr>
          <w:p w:rsidR="0075574D" w:rsidRPr="00BD1C95" w:rsidRDefault="0075574D" w:rsidP="00530C5A">
            <w:pPr>
              <w:snapToGrid w:val="0"/>
              <w:jc w:val="both"/>
              <w:rPr>
                <w:rFonts w:ascii="Garamond" w:hAnsi="Garamond"/>
              </w:rPr>
            </w:pPr>
            <w:r w:rsidRPr="00BD1C95">
              <w:rPr>
                <w:rFonts w:ascii="Garamond" w:hAnsi="Garamond" w:cs="Garamond"/>
              </w:rPr>
              <w:t xml:space="preserve">Entidad Financiera: </w:t>
            </w:r>
          </w:p>
        </w:tc>
        <w:tc>
          <w:tcPr>
            <w:tcW w:w="4626" w:type="dxa"/>
            <w:gridSpan w:val="12"/>
            <w:tcBorders>
              <w:top w:val="single" w:sz="1" w:space="0" w:color="000000"/>
              <w:left w:val="single" w:sz="1" w:space="0" w:color="000000"/>
              <w:bottom w:val="single" w:sz="1" w:space="0" w:color="000000"/>
              <w:right w:val="single" w:sz="1" w:space="0" w:color="000000"/>
            </w:tcBorders>
            <w:shd w:val="clear" w:color="auto" w:fill="auto"/>
            <w:vAlign w:val="center"/>
          </w:tcPr>
          <w:p w:rsidR="0075574D" w:rsidRPr="00BD1C95" w:rsidRDefault="0075574D" w:rsidP="00530C5A">
            <w:pPr>
              <w:snapToGrid w:val="0"/>
              <w:jc w:val="both"/>
              <w:rPr>
                <w:rFonts w:ascii="Garamond" w:hAnsi="Garamond"/>
              </w:rPr>
            </w:pPr>
            <w:r w:rsidRPr="00BD1C95">
              <w:rPr>
                <w:rFonts w:ascii="Garamond" w:hAnsi="Garamond" w:cs="Garamond"/>
              </w:rPr>
              <w:t>Sucursal:</w:t>
            </w:r>
          </w:p>
        </w:tc>
      </w:tr>
      <w:tr w:rsidR="0075574D" w:rsidRPr="00BD1C95" w:rsidTr="00530C5A">
        <w:trPr>
          <w:trHeight w:val="419"/>
        </w:trPr>
        <w:tc>
          <w:tcPr>
            <w:tcW w:w="9276" w:type="dxa"/>
            <w:gridSpan w:val="25"/>
            <w:tcBorders>
              <w:top w:val="single" w:sz="1" w:space="0" w:color="000000"/>
              <w:left w:val="single" w:sz="1" w:space="0" w:color="000000"/>
              <w:bottom w:val="single" w:sz="1" w:space="0" w:color="000000"/>
              <w:right w:val="single" w:sz="1" w:space="0" w:color="000000"/>
            </w:tcBorders>
            <w:shd w:val="clear" w:color="auto" w:fill="auto"/>
            <w:vAlign w:val="center"/>
          </w:tcPr>
          <w:p w:rsidR="0075574D" w:rsidRPr="00BD1C95" w:rsidRDefault="0075574D" w:rsidP="00530C5A">
            <w:pPr>
              <w:snapToGrid w:val="0"/>
              <w:jc w:val="center"/>
              <w:rPr>
                <w:rFonts w:ascii="Garamond" w:hAnsi="Garamond"/>
              </w:rPr>
            </w:pPr>
            <w:r w:rsidRPr="00BD1C95">
              <w:rPr>
                <w:rFonts w:ascii="Garamond" w:hAnsi="Garamond" w:cs="Garamond"/>
              </w:rPr>
              <w:t>IBAN</w:t>
            </w:r>
          </w:p>
        </w:tc>
      </w:tr>
      <w:tr w:rsidR="0075574D" w:rsidRPr="00BD1C95" w:rsidTr="00530C5A">
        <w:tblPrEx>
          <w:tblCellMar>
            <w:left w:w="0" w:type="dxa"/>
            <w:right w:w="0" w:type="dxa"/>
          </w:tblCellMar>
        </w:tblPrEx>
        <w:trPr>
          <w:trHeight w:val="419"/>
        </w:trPr>
        <w:tc>
          <w:tcPr>
            <w:tcW w:w="390" w:type="dxa"/>
            <w:tcBorders>
              <w:top w:val="single" w:sz="1" w:space="0" w:color="000000"/>
              <w:left w:val="single" w:sz="1" w:space="0" w:color="000000"/>
              <w:bottom w:val="single" w:sz="1" w:space="0" w:color="000000"/>
            </w:tcBorders>
            <w:shd w:val="clear" w:color="auto" w:fill="auto"/>
            <w:vAlign w:val="center"/>
          </w:tcPr>
          <w:p w:rsidR="0075574D" w:rsidRPr="00BD1C95" w:rsidRDefault="0075574D" w:rsidP="00530C5A">
            <w:pPr>
              <w:snapToGrid w:val="0"/>
              <w:jc w:val="both"/>
              <w:rPr>
                <w:rFonts w:ascii="Garamond" w:hAnsi="Garamond" w:cs="Garamond"/>
                <w:sz w:val="20"/>
              </w:rPr>
            </w:pPr>
          </w:p>
        </w:tc>
        <w:tc>
          <w:tcPr>
            <w:tcW w:w="435" w:type="dxa"/>
            <w:tcBorders>
              <w:top w:val="single" w:sz="1" w:space="0" w:color="000000"/>
              <w:left w:val="single" w:sz="1" w:space="0" w:color="000000"/>
              <w:bottom w:val="single" w:sz="1" w:space="0" w:color="000000"/>
            </w:tcBorders>
            <w:shd w:val="clear" w:color="auto" w:fill="auto"/>
            <w:vAlign w:val="center"/>
          </w:tcPr>
          <w:p w:rsidR="0075574D" w:rsidRPr="00BD1C95" w:rsidRDefault="0075574D" w:rsidP="00530C5A">
            <w:pPr>
              <w:snapToGrid w:val="0"/>
              <w:jc w:val="both"/>
              <w:rPr>
                <w:rFonts w:ascii="Garamond" w:hAnsi="Garamond" w:cs="Garamond"/>
                <w:sz w:val="20"/>
              </w:rPr>
            </w:pPr>
          </w:p>
        </w:tc>
        <w:tc>
          <w:tcPr>
            <w:tcW w:w="420" w:type="dxa"/>
            <w:tcBorders>
              <w:top w:val="single" w:sz="1" w:space="0" w:color="000000"/>
              <w:left w:val="single" w:sz="1" w:space="0" w:color="000000"/>
              <w:bottom w:val="single" w:sz="1" w:space="0" w:color="000000"/>
            </w:tcBorders>
            <w:shd w:val="clear" w:color="auto" w:fill="auto"/>
            <w:vAlign w:val="center"/>
          </w:tcPr>
          <w:p w:rsidR="0075574D" w:rsidRPr="00BD1C95" w:rsidRDefault="0075574D" w:rsidP="00530C5A">
            <w:pPr>
              <w:snapToGrid w:val="0"/>
              <w:jc w:val="both"/>
              <w:rPr>
                <w:rFonts w:ascii="Garamond" w:hAnsi="Garamond" w:cs="Garamond"/>
                <w:sz w:val="20"/>
              </w:rPr>
            </w:pPr>
          </w:p>
        </w:tc>
        <w:tc>
          <w:tcPr>
            <w:tcW w:w="375" w:type="dxa"/>
            <w:tcBorders>
              <w:top w:val="single" w:sz="1" w:space="0" w:color="000000"/>
              <w:left w:val="single" w:sz="1" w:space="0" w:color="000000"/>
              <w:bottom w:val="single" w:sz="1" w:space="0" w:color="000000"/>
            </w:tcBorders>
            <w:shd w:val="clear" w:color="auto" w:fill="auto"/>
            <w:vAlign w:val="center"/>
          </w:tcPr>
          <w:p w:rsidR="0075574D" w:rsidRPr="00BD1C95" w:rsidRDefault="0075574D" w:rsidP="00530C5A">
            <w:pPr>
              <w:snapToGrid w:val="0"/>
              <w:jc w:val="both"/>
              <w:rPr>
                <w:rFonts w:ascii="Garamond" w:hAnsi="Garamond" w:cs="Garamond"/>
                <w:sz w:val="20"/>
              </w:rPr>
            </w:pPr>
          </w:p>
        </w:tc>
        <w:tc>
          <w:tcPr>
            <w:tcW w:w="375" w:type="dxa"/>
            <w:tcBorders>
              <w:top w:val="single" w:sz="1" w:space="0" w:color="000000"/>
              <w:left w:val="single" w:sz="1" w:space="0" w:color="000000"/>
              <w:bottom w:val="single" w:sz="1" w:space="0" w:color="000000"/>
            </w:tcBorders>
            <w:shd w:val="clear" w:color="auto" w:fill="auto"/>
            <w:vAlign w:val="center"/>
          </w:tcPr>
          <w:p w:rsidR="0075574D" w:rsidRPr="00BD1C95" w:rsidRDefault="0075574D" w:rsidP="00530C5A">
            <w:pPr>
              <w:snapToGrid w:val="0"/>
              <w:jc w:val="both"/>
              <w:rPr>
                <w:rFonts w:ascii="Garamond" w:hAnsi="Garamond" w:cs="Garamond"/>
                <w:sz w:val="20"/>
              </w:rPr>
            </w:pPr>
          </w:p>
        </w:tc>
        <w:tc>
          <w:tcPr>
            <w:tcW w:w="375" w:type="dxa"/>
            <w:tcBorders>
              <w:top w:val="single" w:sz="1" w:space="0" w:color="000000"/>
              <w:left w:val="single" w:sz="1" w:space="0" w:color="000000"/>
              <w:bottom w:val="single" w:sz="1" w:space="0" w:color="000000"/>
            </w:tcBorders>
            <w:shd w:val="clear" w:color="auto" w:fill="auto"/>
            <w:vAlign w:val="center"/>
          </w:tcPr>
          <w:p w:rsidR="0075574D" w:rsidRPr="00BD1C95" w:rsidRDefault="0075574D" w:rsidP="00530C5A">
            <w:pPr>
              <w:snapToGrid w:val="0"/>
              <w:jc w:val="both"/>
              <w:rPr>
                <w:rFonts w:ascii="Garamond" w:hAnsi="Garamond" w:cs="Garamond"/>
                <w:sz w:val="20"/>
              </w:rPr>
            </w:pPr>
          </w:p>
        </w:tc>
        <w:tc>
          <w:tcPr>
            <w:tcW w:w="375" w:type="dxa"/>
            <w:tcBorders>
              <w:top w:val="single" w:sz="1" w:space="0" w:color="000000"/>
              <w:left w:val="single" w:sz="1" w:space="0" w:color="000000"/>
              <w:bottom w:val="single" w:sz="1" w:space="0" w:color="000000"/>
            </w:tcBorders>
            <w:shd w:val="clear" w:color="auto" w:fill="auto"/>
            <w:vAlign w:val="center"/>
          </w:tcPr>
          <w:p w:rsidR="0075574D" w:rsidRPr="00BD1C95" w:rsidRDefault="0075574D" w:rsidP="00530C5A">
            <w:pPr>
              <w:snapToGrid w:val="0"/>
              <w:jc w:val="both"/>
              <w:rPr>
                <w:rFonts w:ascii="Garamond" w:hAnsi="Garamond" w:cs="Garamond"/>
                <w:sz w:val="20"/>
              </w:rPr>
            </w:pPr>
          </w:p>
        </w:tc>
        <w:tc>
          <w:tcPr>
            <w:tcW w:w="375" w:type="dxa"/>
            <w:tcBorders>
              <w:top w:val="single" w:sz="1" w:space="0" w:color="000000"/>
              <w:left w:val="single" w:sz="1" w:space="0" w:color="000000"/>
              <w:bottom w:val="single" w:sz="1" w:space="0" w:color="000000"/>
            </w:tcBorders>
            <w:shd w:val="clear" w:color="auto" w:fill="auto"/>
            <w:vAlign w:val="center"/>
          </w:tcPr>
          <w:p w:rsidR="0075574D" w:rsidRPr="00BD1C95" w:rsidRDefault="0075574D" w:rsidP="00530C5A">
            <w:pPr>
              <w:snapToGrid w:val="0"/>
              <w:jc w:val="both"/>
              <w:rPr>
                <w:rFonts w:ascii="Garamond" w:hAnsi="Garamond" w:cs="Garamond"/>
                <w:sz w:val="20"/>
              </w:rPr>
            </w:pPr>
          </w:p>
        </w:tc>
        <w:tc>
          <w:tcPr>
            <w:tcW w:w="375" w:type="dxa"/>
            <w:tcBorders>
              <w:top w:val="single" w:sz="1" w:space="0" w:color="000000"/>
              <w:left w:val="single" w:sz="1" w:space="0" w:color="000000"/>
              <w:bottom w:val="single" w:sz="1" w:space="0" w:color="000000"/>
            </w:tcBorders>
            <w:shd w:val="clear" w:color="auto" w:fill="auto"/>
            <w:vAlign w:val="center"/>
          </w:tcPr>
          <w:p w:rsidR="0075574D" w:rsidRPr="00BD1C95" w:rsidRDefault="0075574D" w:rsidP="00530C5A">
            <w:pPr>
              <w:snapToGrid w:val="0"/>
              <w:jc w:val="both"/>
              <w:rPr>
                <w:rFonts w:ascii="Garamond" w:hAnsi="Garamond" w:cs="Garamond"/>
                <w:sz w:val="20"/>
              </w:rPr>
            </w:pPr>
          </w:p>
        </w:tc>
        <w:tc>
          <w:tcPr>
            <w:tcW w:w="375" w:type="dxa"/>
            <w:tcBorders>
              <w:top w:val="single" w:sz="1" w:space="0" w:color="000000"/>
              <w:left w:val="single" w:sz="1" w:space="0" w:color="000000"/>
              <w:bottom w:val="single" w:sz="1" w:space="0" w:color="000000"/>
            </w:tcBorders>
            <w:shd w:val="clear" w:color="auto" w:fill="auto"/>
            <w:vAlign w:val="center"/>
          </w:tcPr>
          <w:p w:rsidR="0075574D" w:rsidRPr="00BD1C95" w:rsidRDefault="0075574D" w:rsidP="00530C5A">
            <w:pPr>
              <w:snapToGrid w:val="0"/>
              <w:jc w:val="both"/>
              <w:rPr>
                <w:rFonts w:ascii="Garamond" w:hAnsi="Garamond" w:cs="Garamond"/>
                <w:sz w:val="20"/>
              </w:rPr>
            </w:pPr>
          </w:p>
        </w:tc>
        <w:tc>
          <w:tcPr>
            <w:tcW w:w="375" w:type="dxa"/>
            <w:tcBorders>
              <w:top w:val="single" w:sz="1" w:space="0" w:color="000000"/>
              <w:left w:val="single" w:sz="1" w:space="0" w:color="000000"/>
              <w:bottom w:val="single" w:sz="1" w:space="0" w:color="000000"/>
            </w:tcBorders>
            <w:shd w:val="clear" w:color="auto" w:fill="auto"/>
            <w:vAlign w:val="center"/>
          </w:tcPr>
          <w:p w:rsidR="0075574D" w:rsidRPr="00BD1C95" w:rsidRDefault="0075574D" w:rsidP="00530C5A">
            <w:pPr>
              <w:snapToGrid w:val="0"/>
              <w:jc w:val="both"/>
              <w:rPr>
                <w:rFonts w:ascii="Garamond" w:hAnsi="Garamond" w:cs="Garamond"/>
                <w:sz w:val="20"/>
              </w:rPr>
            </w:pPr>
          </w:p>
        </w:tc>
        <w:tc>
          <w:tcPr>
            <w:tcW w:w="375" w:type="dxa"/>
            <w:tcBorders>
              <w:top w:val="single" w:sz="1" w:space="0" w:color="000000"/>
              <w:left w:val="single" w:sz="1" w:space="0" w:color="000000"/>
              <w:bottom w:val="single" w:sz="1" w:space="0" w:color="000000"/>
            </w:tcBorders>
            <w:shd w:val="clear" w:color="auto" w:fill="auto"/>
            <w:vAlign w:val="center"/>
          </w:tcPr>
          <w:p w:rsidR="0075574D" w:rsidRPr="00BD1C95" w:rsidRDefault="0075574D" w:rsidP="00530C5A">
            <w:pPr>
              <w:snapToGrid w:val="0"/>
              <w:jc w:val="both"/>
              <w:rPr>
                <w:rFonts w:ascii="Garamond" w:hAnsi="Garamond" w:cs="Garamond"/>
                <w:sz w:val="20"/>
              </w:rPr>
            </w:pPr>
          </w:p>
        </w:tc>
        <w:tc>
          <w:tcPr>
            <w:tcW w:w="375" w:type="dxa"/>
            <w:gridSpan w:val="2"/>
            <w:tcBorders>
              <w:top w:val="single" w:sz="1" w:space="0" w:color="000000"/>
              <w:left w:val="single" w:sz="1" w:space="0" w:color="000000"/>
              <w:bottom w:val="single" w:sz="1" w:space="0" w:color="000000"/>
            </w:tcBorders>
            <w:shd w:val="clear" w:color="auto" w:fill="auto"/>
            <w:vAlign w:val="center"/>
          </w:tcPr>
          <w:p w:rsidR="0075574D" w:rsidRPr="00BD1C95" w:rsidRDefault="0075574D" w:rsidP="00530C5A">
            <w:pPr>
              <w:snapToGrid w:val="0"/>
              <w:jc w:val="both"/>
              <w:rPr>
                <w:rFonts w:ascii="Garamond" w:hAnsi="Garamond" w:cs="Garamond"/>
                <w:sz w:val="20"/>
              </w:rPr>
            </w:pPr>
          </w:p>
        </w:tc>
        <w:tc>
          <w:tcPr>
            <w:tcW w:w="375" w:type="dxa"/>
            <w:tcBorders>
              <w:top w:val="single" w:sz="1" w:space="0" w:color="000000"/>
              <w:left w:val="single" w:sz="1" w:space="0" w:color="000000"/>
              <w:bottom w:val="single" w:sz="1" w:space="0" w:color="000000"/>
            </w:tcBorders>
            <w:shd w:val="clear" w:color="auto" w:fill="auto"/>
            <w:vAlign w:val="center"/>
          </w:tcPr>
          <w:p w:rsidR="0075574D" w:rsidRPr="00BD1C95" w:rsidRDefault="0075574D" w:rsidP="00530C5A">
            <w:pPr>
              <w:snapToGrid w:val="0"/>
              <w:jc w:val="both"/>
              <w:rPr>
                <w:rFonts w:ascii="Garamond" w:hAnsi="Garamond" w:cs="Garamond"/>
                <w:sz w:val="20"/>
              </w:rPr>
            </w:pPr>
          </w:p>
        </w:tc>
        <w:tc>
          <w:tcPr>
            <w:tcW w:w="375" w:type="dxa"/>
            <w:tcBorders>
              <w:top w:val="single" w:sz="1" w:space="0" w:color="000000"/>
              <w:left w:val="single" w:sz="1" w:space="0" w:color="000000"/>
              <w:bottom w:val="single" w:sz="1" w:space="0" w:color="000000"/>
            </w:tcBorders>
            <w:shd w:val="clear" w:color="auto" w:fill="auto"/>
            <w:vAlign w:val="center"/>
          </w:tcPr>
          <w:p w:rsidR="0075574D" w:rsidRPr="00BD1C95" w:rsidRDefault="0075574D" w:rsidP="00530C5A">
            <w:pPr>
              <w:snapToGrid w:val="0"/>
              <w:jc w:val="both"/>
              <w:rPr>
                <w:rFonts w:ascii="Garamond" w:hAnsi="Garamond" w:cs="Garamond"/>
                <w:sz w:val="20"/>
              </w:rPr>
            </w:pPr>
          </w:p>
        </w:tc>
        <w:tc>
          <w:tcPr>
            <w:tcW w:w="375" w:type="dxa"/>
            <w:tcBorders>
              <w:top w:val="single" w:sz="1" w:space="0" w:color="000000"/>
              <w:left w:val="single" w:sz="1" w:space="0" w:color="000000"/>
              <w:bottom w:val="single" w:sz="1" w:space="0" w:color="000000"/>
            </w:tcBorders>
            <w:shd w:val="clear" w:color="auto" w:fill="auto"/>
            <w:vAlign w:val="center"/>
          </w:tcPr>
          <w:p w:rsidR="0075574D" w:rsidRPr="00BD1C95" w:rsidRDefault="0075574D" w:rsidP="00530C5A">
            <w:pPr>
              <w:snapToGrid w:val="0"/>
              <w:jc w:val="both"/>
              <w:rPr>
                <w:rFonts w:ascii="Garamond" w:hAnsi="Garamond" w:cs="Garamond"/>
                <w:sz w:val="20"/>
              </w:rPr>
            </w:pPr>
          </w:p>
        </w:tc>
        <w:tc>
          <w:tcPr>
            <w:tcW w:w="375" w:type="dxa"/>
            <w:tcBorders>
              <w:top w:val="single" w:sz="1" w:space="0" w:color="000000"/>
              <w:left w:val="single" w:sz="1" w:space="0" w:color="000000"/>
              <w:bottom w:val="single" w:sz="1" w:space="0" w:color="000000"/>
            </w:tcBorders>
            <w:shd w:val="clear" w:color="auto" w:fill="auto"/>
            <w:vAlign w:val="center"/>
          </w:tcPr>
          <w:p w:rsidR="0075574D" w:rsidRPr="00BD1C95" w:rsidRDefault="0075574D" w:rsidP="00530C5A">
            <w:pPr>
              <w:snapToGrid w:val="0"/>
              <w:jc w:val="both"/>
              <w:rPr>
                <w:rFonts w:ascii="Garamond" w:hAnsi="Garamond" w:cs="Garamond"/>
                <w:sz w:val="20"/>
              </w:rPr>
            </w:pPr>
          </w:p>
        </w:tc>
        <w:tc>
          <w:tcPr>
            <w:tcW w:w="375" w:type="dxa"/>
            <w:tcBorders>
              <w:top w:val="single" w:sz="1" w:space="0" w:color="000000"/>
              <w:left w:val="single" w:sz="1" w:space="0" w:color="000000"/>
              <w:bottom w:val="single" w:sz="1" w:space="0" w:color="000000"/>
            </w:tcBorders>
            <w:shd w:val="clear" w:color="auto" w:fill="auto"/>
            <w:vAlign w:val="center"/>
          </w:tcPr>
          <w:p w:rsidR="0075574D" w:rsidRPr="00BD1C95" w:rsidRDefault="0075574D" w:rsidP="00530C5A">
            <w:pPr>
              <w:snapToGrid w:val="0"/>
              <w:jc w:val="both"/>
              <w:rPr>
                <w:rFonts w:ascii="Garamond" w:hAnsi="Garamond" w:cs="Garamond"/>
                <w:sz w:val="20"/>
              </w:rPr>
            </w:pPr>
          </w:p>
        </w:tc>
        <w:tc>
          <w:tcPr>
            <w:tcW w:w="375" w:type="dxa"/>
            <w:tcBorders>
              <w:top w:val="single" w:sz="1" w:space="0" w:color="000000"/>
              <w:left w:val="single" w:sz="1" w:space="0" w:color="000000"/>
              <w:bottom w:val="single" w:sz="1" w:space="0" w:color="000000"/>
            </w:tcBorders>
            <w:shd w:val="clear" w:color="auto" w:fill="auto"/>
            <w:vAlign w:val="center"/>
          </w:tcPr>
          <w:p w:rsidR="0075574D" w:rsidRPr="00BD1C95" w:rsidRDefault="0075574D" w:rsidP="00530C5A">
            <w:pPr>
              <w:snapToGrid w:val="0"/>
              <w:jc w:val="both"/>
              <w:rPr>
                <w:rFonts w:ascii="Garamond" w:hAnsi="Garamond" w:cs="Garamond"/>
                <w:sz w:val="20"/>
              </w:rPr>
            </w:pPr>
          </w:p>
        </w:tc>
        <w:tc>
          <w:tcPr>
            <w:tcW w:w="375" w:type="dxa"/>
            <w:tcBorders>
              <w:top w:val="single" w:sz="1" w:space="0" w:color="000000"/>
              <w:left w:val="single" w:sz="1" w:space="0" w:color="000000"/>
              <w:bottom w:val="single" w:sz="1" w:space="0" w:color="000000"/>
            </w:tcBorders>
            <w:shd w:val="clear" w:color="auto" w:fill="auto"/>
            <w:vAlign w:val="center"/>
          </w:tcPr>
          <w:p w:rsidR="0075574D" w:rsidRPr="00BD1C95" w:rsidRDefault="0075574D" w:rsidP="00530C5A">
            <w:pPr>
              <w:snapToGrid w:val="0"/>
              <w:jc w:val="both"/>
              <w:rPr>
                <w:rFonts w:ascii="Garamond" w:hAnsi="Garamond" w:cs="Garamond"/>
                <w:sz w:val="20"/>
              </w:rPr>
            </w:pPr>
          </w:p>
        </w:tc>
        <w:tc>
          <w:tcPr>
            <w:tcW w:w="375" w:type="dxa"/>
            <w:tcBorders>
              <w:top w:val="single" w:sz="1" w:space="0" w:color="000000"/>
              <w:left w:val="single" w:sz="1" w:space="0" w:color="000000"/>
              <w:bottom w:val="single" w:sz="1" w:space="0" w:color="000000"/>
            </w:tcBorders>
            <w:shd w:val="clear" w:color="auto" w:fill="auto"/>
            <w:vAlign w:val="center"/>
          </w:tcPr>
          <w:p w:rsidR="0075574D" w:rsidRPr="00BD1C95" w:rsidRDefault="0075574D" w:rsidP="00530C5A">
            <w:pPr>
              <w:snapToGrid w:val="0"/>
              <w:jc w:val="both"/>
              <w:rPr>
                <w:rFonts w:ascii="Garamond" w:hAnsi="Garamond" w:cs="Garamond"/>
                <w:sz w:val="20"/>
              </w:rPr>
            </w:pPr>
          </w:p>
        </w:tc>
        <w:tc>
          <w:tcPr>
            <w:tcW w:w="375" w:type="dxa"/>
            <w:tcBorders>
              <w:top w:val="single" w:sz="1" w:space="0" w:color="000000"/>
              <w:left w:val="single" w:sz="1" w:space="0" w:color="000000"/>
              <w:bottom w:val="single" w:sz="1" w:space="0" w:color="000000"/>
            </w:tcBorders>
            <w:vAlign w:val="center"/>
          </w:tcPr>
          <w:p w:rsidR="0075574D" w:rsidRPr="00BD1C95" w:rsidRDefault="0075574D" w:rsidP="00530C5A">
            <w:pPr>
              <w:snapToGrid w:val="0"/>
              <w:jc w:val="both"/>
              <w:rPr>
                <w:rFonts w:ascii="Garamond" w:hAnsi="Garamond" w:cs="Garamond"/>
                <w:sz w:val="20"/>
              </w:rPr>
            </w:pPr>
          </w:p>
        </w:tc>
        <w:tc>
          <w:tcPr>
            <w:tcW w:w="480" w:type="dxa"/>
            <w:tcBorders>
              <w:top w:val="single" w:sz="1" w:space="0" w:color="000000"/>
              <w:left w:val="single" w:sz="1" w:space="0" w:color="000000"/>
              <w:bottom w:val="single" w:sz="1" w:space="0" w:color="000000"/>
            </w:tcBorders>
            <w:vAlign w:val="center"/>
          </w:tcPr>
          <w:p w:rsidR="0075574D" w:rsidRPr="00BD1C95" w:rsidRDefault="0075574D" w:rsidP="00530C5A">
            <w:pPr>
              <w:snapToGrid w:val="0"/>
              <w:jc w:val="both"/>
              <w:rPr>
                <w:rFonts w:ascii="Garamond" w:hAnsi="Garamond" w:cs="Garamond"/>
                <w:sz w:val="20"/>
              </w:rPr>
            </w:pPr>
          </w:p>
        </w:tc>
        <w:tc>
          <w:tcPr>
            <w:tcW w:w="426" w:type="dxa"/>
            <w:tcBorders>
              <w:top w:val="single" w:sz="1" w:space="0" w:color="000000"/>
              <w:left w:val="single" w:sz="1" w:space="0" w:color="000000"/>
              <w:bottom w:val="single" w:sz="1" w:space="0" w:color="000000"/>
              <w:right w:val="single" w:sz="1" w:space="0" w:color="000000"/>
            </w:tcBorders>
            <w:vAlign w:val="center"/>
          </w:tcPr>
          <w:p w:rsidR="0075574D" w:rsidRPr="00BD1C95" w:rsidRDefault="0075574D" w:rsidP="00530C5A">
            <w:pPr>
              <w:snapToGrid w:val="0"/>
              <w:jc w:val="both"/>
              <w:rPr>
                <w:rFonts w:ascii="Garamond" w:hAnsi="Garamond" w:cs="Garamond"/>
                <w:sz w:val="20"/>
              </w:rPr>
            </w:pPr>
          </w:p>
        </w:tc>
      </w:tr>
    </w:tbl>
    <w:p w:rsidR="0075574D" w:rsidRPr="00BD1C95" w:rsidRDefault="0075574D" w:rsidP="0075574D">
      <w:pPr>
        <w:tabs>
          <w:tab w:val="left" w:pos="-720"/>
        </w:tabs>
        <w:jc w:val="both"/>
        <w:rPr>
          <w:rFonts w:ascii="Garamond" w:hAnsi="Garamond"/>
        </w:rPr>
      </w:pPr>
      <w:r w:rsidRPr="00BD1C95">
        <w:rPr>
          <w:rFonts w:ascii="Garamond" w:hAnsi="Garamond" w:cs="Garamond"/>
          <w:spacing w:val="-3"/>
          <w:sz w:val="20"/>
          <w:szCs w:val="20"/>
        </w:rPr>
        <w:t>En caso de no estar dado de alta o de modificación de la cuenta de ingreso, deberá adjuntar el documento de alta de terceros debidamente cumplimentado.</w:t>
      </w:r>
    </w:p>
    <w:p w:rsidR="0075574D" w:rsidRPr="00BD1C95" w:rsidRDefault="0075574D" w:rsidP="0075574D">
      <w:pPr>
        <w:tabs>
          <w:tab w:val="right" w:leader="underscore" w:pos="8640"/>
        </w:tabs>
        <w:jc w:val="both"/>
        <w:rPr>
          <w:rFonts w:ascii="Garamond" w:hAnsi="Garamond" w:cs="Garamond"/>
          <w:sz w:val="20"/>
        </w:rPr>
      </w:pPr>
    </w:p>
    <w:p w:rsidR="0075574D" w:rsidRPr="00BD1C95" w:rsidRDefault="0075574D" w:rsidP="0075574D">
      <w:pPr>
        <w:tabs>
          <w:tab w:val="right" w:leader="underscore" w:pos="8640"/>
        </w:tabs>
        <w:jc w:val="both"/>
        <w:rPr>
          <w:rFonts w:ascii="Garamond" w:hAnsi="Garamond"/>
        </w:rPr>
      </w:pPr>
      <w:r w:rsidRPr="00BD1C95">
        <w:rPr>
          <w:rFonts w:ascii="Garamond" w:hAnsi="Garamond" w:cs="Garamond"/>
          <w:b/>
          <w:bCs/>
        </w:rPr>
        <w:t>3.  DATOS DE IDENTIFICACIÓN DE LA PERSONA REPRESENTANTE DE LA ENTIDAD.</w:t>
      </w:r>
    </w:p>
    <w:tbl>
      <w:tblPr>
        <w:tblW w:w="9470" w:type="dxa"/>
        <w:tblInd w:w="70" w:type="dxa"/>
        <w:tblLayout w:type="fixed"/>
        <w:tblCellMar>
          <w:left w:w="70" w:type="dxa"/>
          <w:right w:w="70" w:type="dxa"/>
        </w:tblCellMar>
        <w:tblLook w:val="0000" w:firstRow="0" w:lastRow="0" w:firstColumn="0" w:lastColumn="0" w:noHBand="0" w:noVBand="0"/>
      </w:tblPr>
      <w:tblGrid>
        <w:gridCol w:w="6243"/>
        <w:gridCol w:w="3227"/>
      </w:tblGrid>
      <w:tr w:rsidR="0075574D" w:rsidRPr="00BD1C95" w:rsidTr="00530C5A">
        <w:trPr>
          <w:trHeight w:val="448"/>
        </w:trPr>
        <w:tc>
          <w:tcPr>
            <w:tcW w:w="6243"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tabs>
                <w:tab w:val="left" w:pos="-720"/>
              </w:tabs>
              <w:snapToGrid w:val="0"/>
              <w:jc w:val="both"/>
              <w:rPr>
                <w:rFonts w:ascii="Garamond" w:hAnsi="Garamond"/>
              </w:rPr>
            </w:pPr>
            <w:r w:rsidRPr="00BD1C95">
              <w:rPr>
                <w:rFonts w:ascii="Garamond" w:hAnsi="Garamond" w:cs="Garamond"/>
              </w:rPr>
              <w:lastRenderedPageBreak/>
              <w:t>Apellidos y Nombre:</w:t>
            </w:r>
          </w:p>
          <w:p w:rsidR="0075574D" w:rsidRPr="00BD1C95" w:rsidRDefault="0075574D" w:rsidP="00530C5A">
            <w:pPr>
              <w:tabs>
                <w:tab w:val="left" w:pos="-720"/>
              </w:tabs>
              <w:snapToGrid w:val="0"/>
              <w:jc w:val="both"/>
              <w:rPr>
                <w:rFonts w:ascii="Garamond" w:hAnsi="Garamond" w:cs="Garamond"/>
              </w:rPr>
            </w:pP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5574D" w:rsidRPr="00BD1C95" w:rsidRDefault="0075574D" w:rsidP="00530C5A">
            <w:pPr>
              <w:tabs>
                <w:tab w:val="left" w:pos="-720"/>
              </w:tabs>
              <w:snapToGrid w:val="0"/>
              <w:jc w:val="both"/>
              <w:rPr>
                <w:rFonts w:ascii="Garamond" w:hAnsi="Garamond"/>
              </w:rPr>
            </w:pPr>
            <w:r w:rsidRPr="00BD1C95">
              <w:rPr>
                <w:rFonts w:ascii="Garamond" w:hAnsi="Garamond" w:cs="Garamond"/>
              </w:rPr>
              <w:t>D.N.I.:</w:t>
            </w:r>
          </w:p>
        </w:tc>
      </w:tr>
      <w:tr w:rsidR="0075574D" w:rsidRPr="00BD1C95" w:rsidTr="00530C5A">
        <w:trPr>
          <w:trHeight w:val="463"/>
        </w:trPr>
        <w:tc>
          <w:tcPr>
            <w:tcW w:w="6243"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tabs>
                <w:tab w:val="left" w:pos="-720"/>
              </w:tabs>
              <w:snapToGrid w:val="0"/>
              <w:jc w:val="both"/>
              <w:rPr>
                <w:rFonts w:ascii="Garamond" w:hAnsi="Garamond"/>
              </w:rPr>
            </w:pPr>
            <w:r w:rsidRPr="00BD1C95">
              <w:rPr>
                <w:rFonts w:ascii="Garamond" w:hAnsi="Garamond" w:cs="Garamond"/>
              </w:rPr>
              <w:t>Población y Provincia:</w:t>
            </w:r>
          </w:p>
          <w:p w:rsidR="0075574D" w:rsidRPr="00BD1C95" w:rsidRDefault="0075574D" w:rsidP="00530C5A">
            <w:pPr>
              <w:tabs>
                <w:tab w:val="left" w:pos="-720"/>
              </w:tabs>
              <w:snapToGrid w:val="0"/>
              <w:jc w:val="both"/>
              <w:rPr>
                <w:rFonts w:ascii="Garamond" w:hAnsi="Garamond" w:cs="Garamond"/>
              </w:rPr>
            </w:pP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5574D" w:rsidRPr="00BD1C95" w:rsidRDefault="0075574D" w:rsidP="00530C5A">
            <w:pPr>
              <w:tabs>
                <w:tab w:val="left" w:pos="-720"/>
              </w:tabs>
              <w:snapToGrid w:val="0"/>
              <w:jc w:val="both"/>
              <w:rPr>
                <w:rFonts w:ascii="Garamond" w:hAnsi="Garamond"/>
              </w:rPr>
            </w:pPr>
            <w:r w:rsidRPr="00BD1C95">
              <w:rPr>
                <w:rFonts w:ascii="Garamond" w:hAnsi="Garamond" w:cs="Garamond"/>
              </w:rPr>
              <w:t>Código Postal:</w:t>
            </w:r>
          </w:p>
        </w:tc>
      </w:tr>
      <w:tr w:rsidR="0075574D" w:rsidRPr="00BD1C95" w:rsidTr="00530C5A">
        <w:trPr>
          <w:trHeight w:val="695"/>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Pr>
          <w:p w:rsidR="0075574D" w:rsidRPr="00BD1C95" w:rsidRDefault="0075574D" w:rsidP="00530C5A">
            <w:pPr>
              <w:tabs>
                <w:tab w:val="left" w:pos="-720"/>
              </w:tabs>
              <w:snapToGrid w:val="0"/>
              <w:jc w:val="both"/>
              <w:rPr>
                <w:rFonts w:ascii="Garamond" w:hAnsi="Garamond"/>
              </w:rPr>
            </w:pPr>
            <w:r w:rsidRPr="00BD1C95">
              <w:rPr>
                <w:rFonts w:ascii="Garamond" w:hAnsi="Garamond" w:cs="Garamond"/>
              </w:rPr>
              <w:t>Relación con la entidad para la que solicita ayuda:</w:t>
            </w:r>
          </w:p>
          <w:p w:rsidR="0075574D" w:rsidRPr="00BD1C95" w:rsidRDefault="0075574D" w:rsidP="00530C5A">
            <w:pPr>
              <w:tabs>
                <w:tab w:val="left" w:pos="-720"/>
              </w:tabs>
              <w:snapToGrid w:val="0"/>
              <w:jc w:val="both"/>
              <w:rPr>
                <w:rFonts w:ascii="Garamond" w:hAnsi="Garamond" w:cs="Garamond"/>
              </w:rPr>
            </w:pPr>
          </w:p>
        </w:tc>
      </w:tr>
      <w:tr w:rsidR="0075574D" w:rsidRPr="00BD1C95" w:rsidTr="00530C5A">
        <w:trPr>
          <w:trHeight w:val="695"/>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Pr>
          <w:p w:rsidR="0075574D" w:rsidRPr="00BD1C95" w:rsidRDefault="0075574D" w:rsidP="00530C5A">
            <w:pPr>
              <w:tabs>
                <w:tab w:val="left" w:pos="-720"/>
              </w:tabs>
              <w:snapToGrid w:val="0"/>
              <w:jc w:val="both"/>
              <w:rPr>
                <w:rFonts w:ascii="Garamond" w:hAnsi="Garamond" w:cs="Garamond"/>
              </w:rPr>
            </w:pPr>
            <w:r w:rsidRPr="002D705D">
              <w:rPr>
                <w:rFonts w:ascii="Garamond" w:hAnsi="Garamond" w:cs="Garamond"/>
              </w:rPr>
              <w:t>Código Seguro de Verificación Poder Notarial (*)</w:t>
            </w:r>
          </w:p>
        </w:tc>
      </w:tr>
    </w:tbl>
    <w:p w:rsidR="0075574D" w:rsidRPr="002D705D" w:rsidRDefault="0075574D" w:rsidP="0075574D">
      <w:pPr>
        <w:tabs>
          <w:tab w:val="left" w:pos="-720"/>
          <w:tab w:val="left" w:pos="180"/>
        </w:tabs>
        <w:jc w:val="both"/>
        <w:rPr>
          <w:rFonts w:ascii="Garamond" w:hAnsi="Garamond" w:cs="Garamond"/>
          <w:szCs w:val="24"/>
        </w:rPr>
      </w:pPr>
      <w:r w:rsidRPr="002D705D">
        <w:rPr>
          <w:rFonts w:ascii="Garamond" w:hAnsi="Garamond" w:cs="Garamond"/>
          <w:szCs w:val="24"/>
        </w:rPr>
        <w:t>(*) Los poderes notariales con CSV están vigentes desde 05/06/2014. En caso de ser de fecha anterior, deberá presentarse como documento adjunto.</w:t>
      </w:r>
    </w:p>
    <w:p w:rsidR="0075574D" w:rsidRPr="002D705D" w:rsidRDefault="0075574D" w:rsidP="0075574D">
      <w:pPr>
        <w:tabs>
          <w:tab w:val="left" w:pos="-720"/>
          <w:tab w:val="left" w:pos="180"/>
        </w:tabs>
        <w:jc w:val="both"/>
        <w:rPr>
          <w:rFonts w:ascii="Garamond" w:hAnsi="Garamond" w:cs="Garamond"/>
          <w:szCs w:val="24"/>
        </w:rPr>
      </w:pPr>
      <w:r w:rsidRPr="002D705D">
        <w:rPr>
          <w:rFonts w:ascii="Arial" w:hAnsi="Arial" w:cs="Arial"/>
        </w:rPr>
        <w:fldChar w:fldCharType="begin">
          <w:ffData>
            <w:name w:val="Casilla13"/>
            <w:enabled/>
            <w:calcOnExit w:val="0"/>
            <w:checkBox>
              <w:sizeAuto/>
              <w:default w:val="0"/>
              <w:checked w:val="0"/>
            </w:checkBox>
          </w:ffData>
        </w:fldChar>
      </w:r>
      <w:r w:rsidRPr="002D705D">
        <w:rPr>
          <w:rFonts w:ascii="Arial" w:hAnsi="Arial" w:cs="Arial"/>
        </w:rPr>
        <w:instrText xml:space="preserve"> FORMCHECKBOX </w:instrText>
      </w:r>
      <w:r>
        <w:rPr>
          <w:rFonts w:ascii="Arial" w:hAnsi="Arial" w:cs="Arial"/>
        </w:rPr>
      </w:r>
      <w:r>
        <w:rPr>
          <w:rFonts w:ascii="Arial" w:hAnsi="Arial" w:cs="Arial"/>
        </w:rPr>
        <w:fldChar w:fldCharType="separate"/>
      </w:r>
      <w:r w:rsidRPr="002D705D">
        <w:rPr>
          <w:rFonts w:ascii="Arial" w:hAnsi="Arial" w:cs="Arial"/>
        </w:rPr>
        <w:fldChar w:fldCharType="end"/>
      </w:r>
      <w:r w:rsidRPr="002D705D">
        <w:rPr>
          <w:rFonts w:ascii="Garamond" w:hAnsi="Garamond" w:cs="Garamond"/>
          <w:szCs w:val="24"/>
        </w:rPr>
        <w:t xml:space="preserve"> Adjunta el poder de representación en formato PDF.</w:t>
      </w:r>
    </w:p>
    <w:p w:rsidR="0075574D" w:rsidRPr="00BD1C95" w:rsidRDefault="0075574D" w:rsidP="0075574D">
      <w:pPr>
        <w:tabs>
          <w:tab w:val="left" w:pos="-720"/>
          <w:tab w:val="left" w:pos="180"/>
        </w:tabs>
        <w:jc w:val="both"/>
        <w:rPr>
          <w:rFonts w:ascii="Garamond" w:hAnsi="Garamond"/>
        </w:rPr>
      </w:pPr>
      <w:r w:rsidRPr="00BD1C95">
        <w:rPr>
          <w:rFonts w:ascii="Garamond" w:hAnsi="Garamond" w:cs="Garamond"/>
          <w:b/>
          <w:bCs/>
        </w:rPr>
        <w:t>4. PROGRAMA PARA EL QUE SE PRESENTA SOLICITUD.</w:t>
      </w:r>
    </w:p>
    <w:tbl>
      <w:tblPr>
        <w:tblW w:w="0" w:type="auto"/>
        <w:tblInd w:w="109" w:type="dxa"/>
        <w:tblLayout w:type="fixed"/>
        <w:tblCellMar>
          <w:left w:w="70" w:type="dxa"/>
          <w:right w:w="70" w:type="dxa"/>
        </w:tblCellMar>
        <w:tblLook w:val="0000" w:firstRow="0" w:lastRow="0" w:firstColumn="0" w:lastColumn="0" w:noHBand="0" w:noVBand="0"/>
      </w:tblPr>
      <w:tblGrid>
        <w:gridCol w:w="5040"/>
        <w:gridCol w:w="1875"/>
        <w:gridCol w:w="2520"/>
      </w:tblGrid>
      <w:tr w:rsidR="0075574D" w:rsidRPr="00BD1C95" w:rsidTr="00530C5A">
        <w:trPr>
          <w:trHeight w:val="389"/>
        </w:trPr>
        <w:tc>
          <w:tcPr>
            <w:tcW w:w="5040" w:type="dxa"/>
            <w:tcBorders>
              <w:top w:val="single" w:sz="4" w:space="0" w:color="000000"/>
              <w:left w:val="single" w:sz="4" w:space="0" w:color="000000"/>
              <w:bottom w:val="single" w:sz="4" w:space="0" w:color="000000"/>
            </w:tcBorders>
            <w:shd w:val="clear" w:color="auto" w:fill="auto"/>
            <w:vAlign w:val="center"/>
          </w:tcPr>
          <w:p w:rsidR="0075574D" w:rsidRPr="00BD1C95" w:rsidRDefault="0075574D" w:rsidP="00530C5A">
            <w:pPr>
              <w:tabs>
                <w:tab w:val="left" w:pos="-720"/>
              </w:tabs>
              <w:snapToGrid w:val="0"/>
              <w:jc w:val="center"/>
              <w:rPr>
                <w:rFonts w:ascii="Garamond" w:hAnsi="Garamond"/>
              </w:rPr>
            </w:pPr>
            <w:r w:rsidRPr="00BD1C95">
              <w:rPr>
                <w:rFonts w:ascii="Garamond" w:hAnsi="Garamond" w:cs="Garamond"/>
              </w:rPr>
              <w:t>Denominación del programa</w:t>
            </w:r>
          </w:p>
        </w:tc>
        <w:tc>
          <w:tcPr>
            <w:tcW w:w="1875" w:type="dxa"/>
            <w:tcBorders>
              <w:top w:val="single" w:sz="4" w:space="0" w:color="000000"/>
              <w:left w:val="single" w:sz="4" w:space="0" w:color="000000"/>
              <w:bottom w:val="single" w:sz="4" w:space="0" w:color="000000"/>
            </w:tcBorders>
            <w:shd w:val="clear" w:color="auto" w:fill="auto"/>
            <w:vAlign w:val="center"/>
          </w:tcPr>
          <w:p w:rsidR="0075574D" w:rsidRPr="00BD1C95" w:rsidRDefault="0075574D" w:rsidP="00530C5A">
            <w:pPr>
              <w:tabs>
                <w:tab w:val="left" w:pos="-720"/>
              </w:tabs>
              <w:snapToGrid w:val="0"/>
              <w:jc w:val="center"/>
              <w:rPr>
                <w:rFonts w:ascii="Garamond" w:hAnsi="Garamond"/>
              </w:rPr>
            </w:pPr>
            <w:r w:rsidRPr="00BD1C95">
              <w:rPr>
                <w:rFonts w:ascii="Garamond" w:hAnsi="Garamond" w:cs="Garamond"/>
              </w:rPr>
              <w:t>Coste total</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74D" w:rsidRPr="00BD1C95" w:rsidRDefault="0075574D" w:rsidP="00530C5A">
            <w:pPr>
              <w:tabs>
                <w:tab w:val="left" w:pos="-720"/>
              </w:tabs>
              <w:snapToGrid w:val="0"/>
              <w:jc w:val="center"/>
              <w:rPr>
                <w:rFonts w:ascii="Garamond" w:hAnsi="Garamond"/>
              </w:rPr>
            </w:pPr>
            <w:r w:rsidRPr="00BD1C95">
              <w:rPr>
                <w:rFonts w:ascii="Garamond" w:hAnsi="Garamond" w:cs="Garamond"/>
              </w:rPr>
              <w:t>Importe solicitado</w:t>
            </w:r>
          </w:p>
        </w:tc>
      </w:tr>
      <w:tr w:rsidR="0075574D" w:rsidRPr="00BD1C95" w:rsidTr="00530C5A">
        <w:trPr>
          <w:trHeight w:val="194"/>
        </w:trPr>
        <w:tc>
          <w:tcPr>
            <w:tcW w:w="5040"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tabs>
                <w:tab w:val="left" w:pos="-720"/>
              </w:tabs>
              <w:snapToGrid w:val="0"/>
              <w:jc w:val="both"/>
              <w:rPr>
                <w:rFonts w:ascii="Garamond" w:hAnsi="Garamond" w:cs="Garamond"/>
                <w:sz w:val="20"/>
              </w:rPr>
            </w:pPr>
          </w:p>
          <w:p w:rsidR="0075574D" w:rsidRPr="00BD1C95" w:rsidRDefault="0075574D" w:rsidP="00530C5A">
            <w:pPr>
              <w:tabs>
                <w:tab w:val="left" w:pos="-720"/>
              </w:tabs>
              <w:snapToGrid w:val="0"/>
              <w:jc w:val="both"/>
              <w:rPr>
                <w:rFonts w:ascii="Garamond" w:hAnsi="Garamond" w:cs="Garamond"/>
                <w:sz w:val="20"/>
              </w:rPr>
            </w:pPr>
          </w:p>
        </w:tc>
        <w:tc>
          <w:tcPr>
            <w:tcW w:w="1875"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tabs>
                <w:tab w:val="left" w:pos="-720"/>
              </w:tabs>
              <w:snapToGrid w:val="0"/>
              <w:jc w:val="both"/>
              <w:rPr>
                <w:rFonts w:ascii="Garamond" w:hAnsi="Garamond" w:cs="Garamond"/>
                <w:sz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75574D" w:rsidRPr="00BD1C95" w:rsidRDefault="0075574D" w:rsidP="00530C5A">
            <w:pPr>
              <w:tabs>
                <w:tab w:val="left" w:pos="-720"/>
              </w:tabs>
              <w:snapToGrid w:val="0"/>
              <w:jc w:val="both"/>
              <w:rPr>
                <w:rFonts w:ascii="Garamond" w:hAnsi="Garamond" w:cs="Garamond"/>
                <w:sz w:val="20"/>
              </w:rPr>
            </w:pPr>
          </w:p>
        </w:tc>
      </w:tr>
    </w:tbl>
    <w:p w:rsidR="0075574D" w:rsidRPr="00BD1C95" w:rsidRDefault="0075574D" w:rsidP="0075574D">
      <w:pPr>
        <w:tabs>
          <w:tab w:val="left" w:pos="-720"/>
        </w:tabs>
        <w:jc w:val="both"/>
        <w:rPr>
          <w:rFonts w:ascii="Garamond" w:hAnsi="Garamond" w:cs="Garamond"/>
          <w:sz w:val="20"/>
        </w:rPr>
      </w:pPr>
    </w:p>
    <w:p w:rsidR="0075574D" w:rsidRPr="00BD1C95" w:rsidRDefault="0075574D" w:rsidP="0075574D">
      <w:pPr>
        <w:tabs>
          <w:tab w:val="left" w:pos="-720"/>
        </w:tabs>
        <w:ind w:right="-624"/>
        <w:jc w:val="both"/>
        <w:rPr>
          <w:rFonts w:ascii="Garamond" w:hAnsi="Garamond"/>
        </w:rPr>
      </w:pPr>
      <w:r w:rsidRPr="00BD1C95">
        <w:rPr>
          <w:rFonts w:ascii="Garamond" w:hAnsi="Garamond" w:cs="Garamond"/>
          <w:b/>
          <w:bCs/>
        </w:rPr>
        <w:t>5. EN EL CASO DE QUE NO SE CONCEDA LA CANTIDAD SOLICITADA</w:t>
      </w:r>
      <w:r w:rsidRPr="00BD1C95">
        <w:rPr>
          <w:rFonts w:ascii="Garamond" w:hAnsi="Garamond" w:cs="Garamond"/>
          <w:b/>
          <w:bCs/>
          <w:sz w:val="20"/>
        </w:rPr>
        <w:t xml:space="preserve"> </w:t>
      </w:r>
      <w:r w:rsidRPr="00BD1C95">
        <w:rPr>
          <w:rFonts w:ascii="Garamond" w:hAnsi="Garamond"/>
        </w:rPr>
        <w:t>(Señalar con una X lo que proceda).</w:t>
      </w:r>
    </w:p>
    <w:tbl>
      <w:tblPr>
        <w:tblW w:w="0" w:type="auto"/>
        <w:tblInd w:w="94" w:type="dxa"/>
        <w:tblLayout w:type="fixed"/>
        <w:tblCellMar>
          <w:left w:w="70" w:type="dxa"/>
          <w:right w:w="70" w:type="dxa"/>
        </w:tblCellMar>
        <w:tblLook w:val="0000" w:firstRow="0" w:lastRow="0" w:firstColumn="0" w:lastColumn="0" w:noHBand="0" w:noVBand="0"/>
      </w:tblPr>
      <w:tblGrid>
        <w:gridCol w:w="9435"/>
      </w:tblGrid>
      <w:tr w:rsidR="0075574D" w:rsidRPr="00BD1C95" w:rsidTr="00530C5A">
        <w:trPr>
          <w:trHeight w:val="356"/>
        </w:trPr>
        <w:tc>
          <w:tcPr>
            <w:tcW w:w="9435" w:type="dxa"/>
            <w:tcBorders>
              <w:top w:val="single" w:sz="4" w:space="0" w:color="000000"/>
              <w:left w:val="single" w:sz="4" w:space="0" w:color="000000"/>
              <w:bottom w:val="single" w:sz="4" w:space="0" w:color="000000"/>
              <w:right w:val="single" w:sz="4" w:space="0" w:color="000000"/>
            </w:tcBorders>
            <w:shd w:val="clear" w:color="auto" w:fill="auto"/>
          </w:tcPr>
          <w:p w:rsidR="0075574D" w:rsidRPr="00BD1C95" w:rsidRDefault="0075574D" w:rsidP="00530C5A">
            <w:pPr>
              <w:snapToGrid w:val="0"/>
              <w:spacing w:before="120" w:after="120"/>
              <w:rPr>
                <w:rFonts w:ascii="Garamond" w:hAnsi="Garamond"/>
              </w:rPr>
            </w:pPr>
            <w:r w:rsidRPr="00BD1C95">
              <w:rPr>
                <w:rFonts w:ascii="Garamond" w:eastAsia="Garamond" w:hAnsi="Garamond" w:cs="Garamond"/>
                <w:sz w:val="20"/>
              </w:rPr>
              <w:t></w:t>
            </w:r>
            <w:r w:rsidRPr="00BD1C95">
              <w:rPr>
                <w:rFonts w:ascii="Garamond" w:eastAsia="Garamond" w:hAnsi="Garamond" w:cs="Garamond"/>
              </w:rPr>
              <w:t xml:space="preserve"> </w:t>
            </w:r>
            <w:r w:rsidRPr="00BD1C95">
              <w:rPr>
                <w:rFonts w:ascii="Garamond" w:hAnsi="Garamond" w:cs="Garamond"/>
              </w:rPr>
              <w:t>Renuncio</w:t>
            </w:r>
          </w:p>
          <w:p w:rsidR="0075574D" w:rsidRPr="00BD1C95" w:rsidRDefault="0075574D" w:rsidP="00530C5A">
            <w:pPr>
              <w:snapToGrid w:val="0"/>
              <w:spacing w:before="120" w:after="120"/>
              <w:rPr>
                <w:rFonts w:ascii="Garamond" w:hAnsi="Garamond"/>
              </w:rPr>
            </w:pPr>
            <w:r w:rsidRPr="00BD1C95">
              <w:rPr>
                <w:rFonts w:ascii="Garamond" w:eastAsia="Garamond" w:hAnsi="Garamond" w:cs="Garamond"/>
              </w:rPr>
              <w:t xml:space="preserve"> </w:t>
            </w:r>
            <w:r w:rsidRPr="00BD1C95">
              <w:rPr>
                <w:rFonts w:ascii="Garamond" w:hAnsi="Garamond" w:cs="Garamond"/>
              </w:rPr>
              <w:t>No renuncio y financio con fondos propios o ajenos</w:t>
            </w:r>
          </w:p>
        </w:tc>
      </w:tr>
    </w:tbl>
    <w:p w:rsidR="0075574D" w:rsidRPr="002D705D" w:rsidRDefault="0075574D" w:rsidP="0075574D">
      <w:pPr>
        <w:tabs>
          <w:tab w:val="left" w:pos="-720"/>
        </w:tabs>
        <w:jc w:val="both"/>
        <w:rPr>
          <w:rFonts w:ascii="Garamond" w:hAnsi="Garamond" w:cs="Garamond"/>
          <w:b/>
          <w:bCs/>
          <w:sz w:val="20"/>
        </w:rPr>
      </w:pPr>
    </w:p>
    <w:p w:rsidR="0075574D" w:rsidRPr="002D705D" w:rsidRDefault="0075574D" w:rsidP="0075574D">
      <w:pPr>
        <w:tabs>
          <w:tab w:val="left" w:pos="8460"/>
        </w:tabs>
        <w:snapToGrid w:val="0"/>
        <w:spacing w:after="120"/>
        <w:ind w:right="44"/>
        <w:jc w:val="both"/>
        <w:rPr>
          <w:rFonts w:ascii="Garamond" w:hAnsi="Garamond" w:cs="Garamond"/>
          <w:b/>
          <w:lang w:bidi="hi-IN"/>
        </w:rPr>
      </w:pPr>
      <w:r w:rsidRPr="002D705D">
        <w:rPr>
          <w:rFonts w:ascii="Garamond" w:hAnsi="Garamond" w:cs="Garamond"/>
          <w:b/>
          <w:lang w:bidi="hi-IN"/>
        </w:rPr>
        <w:t xml:space="preserve">6. VERIFICACIONES, AUTORIZACIONES Y COMPROBACIONES: </w:t>
      </w:r>
    </w:p>
    <w:p w:rsidR="0075574D" w:rsidRPr="002D705D" w:rsidRDefault="0075574D" w:rsidP="0075574D">
      <w:pPr>
        <w:tabs>
          <w:tab w:val="left" w:pos="8460"/>
        </w:tabs>
        <w:snapToGrid w:val="0"/>
        <w:spacing w:after="120"/>
        <w:ind w:right="44"/>
        <w:jc w:val="both"/>
        <w:rPr>
          <w:rFonts w:ascii="Garamond" w:hAnsi="Garamond" w:cs="Garamond"/>
          <w:b/>
          <w:lang w:bidi="hi-IN"/>
        </w:rPr>
      </w:pPr>
      <w:r w:rsidRPr="002D705D">
        <w:rPr>
          <w:rFonts w:ascii="Garamond" w:hAnsi="Garamond" w:cs="Garamond"/>
          <w:b/>
          <w:lang w:bidi="hi-IN"/>
        </w:rPr>
        <w:t>VERIFICACIÓN DE DATOS PERSONALES</w:t>
      </w:r>
    </w:p>
    <w:p w:rsidR="0075574D" w:rsidRPr="002D705D" w:rsidRDefault="0075574D" w:rsidP="0075574D">
      <w:pPr>
        <w:tabs>
          <w:tab w:val="left" w:pos="8460"/>
        </w:tabs>
        <w:snapToGrid w:val="0"/>
        <w:spacing w:after="120"/>
        <w:ind w:right="44"/>
        <w:jc w:val="both"/>
        <w:rPr>
          <w:rFonts w:ascii="Garamond" w:hAnsi="Garamond" w:cs="Garamond"/>
          <w:bCs/>
          <w:lang w:bidi="hi-IN"/>
        </w:rPr>
      </w:pPr>
      <w:r w:rsidRPr="002D705D">
        <w:rPr>
          <w:rFonts w:ascii="Garamond" w:hAnsi="Garamond" w:cs="Garamond"/>
          <w:bCs/>
          <w:lang w:bidi="hi-IN"/>
        </w:rPr>
        <w:t>El órgano competente en la tramitación de este procedimiento, que incluye una actividad de tratamiento de datos personales, tiene atribuida la potestad de verificación de los datos personales de la solicitante en el caso en que la entidad solicitante sea una persona física o de la persona que ostente la representación legal en el caso en que la entidad solicitante sea una persona jurídica, manifestados en el anexo de solicitud de la ayuda, en virtud de la Disposición adicional octava de la Ley Orgánica 3/2018, de 5 de diciembre, de Protección de Datos Personales y garantías de los derechos digitales.</w:t>
      </w:r>
    </w:p>
    <w:p w:rsidR="0075574D" w:rsidRPr="002D705D" w:rsidRDefault="0075574D" w:rsidP="0075574D">
      <w:pPr>
        <w:tabs>
          <w:tab w:val="left" w:pos="8460"/>
        </w:tabs>
        <w:snapToGrid w:val="0"/>
        <w:spacing w:after="120"/>
        <w:ind w:right="44"/>
        <w:jc w:val="both"/>
        <w:rPr>
          <w:rFonts w:ascii="Garamond" w:hAnsi="Garamond" w:cs="Garamond"/>
          <w:b/>
          <w:lang w:bidi="hi-IN"/>
        </w:rPr>
      </w:pPr>
      <w:r w:rsidRPr="002D705D">
        <w:rPr>
          <w:rFonts w:ascii="Garamond" w:hAnsi="Garamond" w:cs="Garamond"/>
          <w:b/>
          <w:lang w:bidi="hi-IN"/>
        </w:rPr>
        <w:t>COMPROBACIONES</w:t>
      </w:r>
    </w:p>
    <w:p w:rsidR="0075574D" w:rsidRPr="002D705D" w:rsidRDefault="0075574D" w:rsidP="0075574D">
      <w:pPr>
        <w:tabs>
          <w:tab w:val="left" w:pos="8460"/>
        </w:tabs>
        <w:snapToGrid w:val="0"/>
        <w:spacing w:after="120"/>
        <w:ind w:right="44"/>
        <w:jc w:val="both"/>
        <w:rPr>
          <w:rFonts w:ascii="Garamond" w:hAnsi="Garamond" w:cs="Garamond"/>
          <w:bCs/>
          <w:lang w:bidi="hi-IN"/>
        </w:rPr>
      </w:pPr>
      <w:r w:rsidRPr="002D705D">
        <w:rPr>
          <w:rFonts w:ascii="Garamond" w:hAnsi="Garamond" w:cs="Garamond"/>
          <w:bCs/>
          <w:lang w:bidi="hi-IN"/>
        </w:rPr>
        <w:t>De acuerdo con lo establecido en el artículo 28.2 de la Ley 39/2015, de 1 de octubre, las Administraciones Públicas podrán recabar o verificar los datos que a continuación se relacionan. Si la persona solicitante manifiesta su oposición a que el órgano gestor efectúe dicha comprobación, deberá indicarlo marcando la casilla correspondiente y aportando en cada caso el documento solicitado.</w:t>
      </w:r>
    </w:p>
    <w:p w:rsidR="0075574D" w:rsidRPr="002D705D" w:rsidRDefault="0075574D" w:rsidP="0075574D">
      <w:pPr>
        <w:tabs>
          <w:tab w:val="left" w:pos="8460"/>
        </w:tabs>
        <w:snapToGrid w:val="0"/>
        <w:spacing w:after="120"/>
        <w:ind w:right="44"/>
        <w:jc w:val="both"/>
        <w:rPr>
          <w:rFonts w:ascii="Garamond" w:hAnsi="Garamond" w:cs="Garamond"/>
          <w:bCs/>
          <w:lang w:bidi="hi-IN"/>
        </w:rPr>
      </w:pPr>
    </w:p>
    <w:p w:rsidR="0075574D" w:rsidRPr="002D705D" w:rsidRDefault="0075574D" w:rsidP="0075574D">
      <w:pPr>
        <w:tabs>
          <w:tab w:val="left" w:pos="8460"/>
        </w:tabs>
        <w:snapToGrid w:val="0"/>
        <w:spacing w:after="120"/>
        <w:ind w:right="44"/>
        <w:jc w:val="both"/>
        <w:rPr>
          <w:rFonts w:ascii="Garamond" w:hAnsi="Garamond" w:cs="Garamond"/>
          <w:bCs/>
          <w:lang w:bidi="hi-IN"/>
        </w:rPr>
      </w:pPr>
      <w:r w:rsidRPr="002D705D">
        <w:rPr>
          <w:rFonts w:ascii="Garamond" w:hAnsi="Garamond" w:cs="Garamond"/>
          <w:bCs/>
          <w:lang w:bidi="hi-IN"/>
        </w:rPr>
        <w:t>A efectos de lo anterior, la persona solicitante:</w:t>
      </w:r>
    </w:p>
    <w:p w:rsidR="0075574D" w:rsidRPr="002D705D" w:rsidRDefault="0075574D" w:rsidP="0075574D">
      <w:pPr>
        <w:tabs>
          <w:tab w:val="left" w:pos="8460"/>
        </w:tabs>
        <w:snapToGrid w:val="0"/>
        <w:spacing w:after="120"/>
        <w:ind w:right="44"/>
        <w:jc w:val="both"/>
        <w:rPr>
          <w:rFonts w:ascii="Garamond" w:hAnsi="Garamond" w:cs="Garamond"/>
          <w:bCs/>
          <w:lang w:bidi="hi-IN"/>
        </w:rPr>
      </w:pPr>
      <w:r w:rsidRPr="002D705D">
        <w:rPr>
          <w:rFonts w:ascii="Garamond" w:hAnsi="Garamond" w:cs="Garamond"/>
          <w:bCs/>
          <w:lang w:bidi="hi-IN"/>
        </w:rPr>
        <w:t>SE OPONE a que el órgano gestor solicite y recabe el documento que acredite el poder del representante de la entidad solicitante (únicamente en el caso de que el poder de representación se haya elevado a público ante notario), aportando el citado documento.</w:t>
      </w:r>
    </w:p>
    <w:p w:rsidR="0075574D" w:rsidRPr="002D705D" w:rsidRDefault="0075574D" w:rsidP="0075574D">
      <w:pPr>
        <w:tabs>
          <w:tab w:val="left" w:pos="8460"/>
        </w:tabs>
        <w:snapToGrid w:val="0"/>
        <w:spacing w:after="120"/>
        <w:ind w:right="44"/>
        <w:jc w:val="both"/>
        <w:rPr>
          <w:rFonts w:ascii="Garamond" w:hAnsi="Garamond" w:cs="Garamond"/>
          <w:bCs/>
          <w:lang w:bidi="hi-IN"/>
        </w:rPr>
      </w:pPr>
      <w:r w:rsidRPr="002D705D">
        <w:rPr>
          <w:rFonts w:ascii="Garamond" w:hAnsi="Garamond" w:cs="Garamond"/>
          <w:bCs/>
          <w:lang w:bidi="hi-IN"/>
        </w:rPr>
        <w:t>SE OPONE a que el órgano gestor compruebe de oficio los datos de identificación fiscal de la entidad solicitante a la que represento, que consten en archivos, bases de datos u otros fondos documentales o mediante los servicios ofrecidos por el Ministerio de Política Territorial y Función Pública como prestador del Sistema de Verificación de Datos de Identidad (SVDI), o el sistema de desarrollo estructurado de la Hacienda Extremeña y sus Servicios Administrativos (DEHESA), por lo que aporto la documentación acreditativa de la identificación fiscal.</w:t>
      </w:r>
    </w:p>
    <w:p w:rsidR="0075574D" w:rsidRPr="002D705D" w:rsidRDefault="0075574D" w:rsidP="0075574D">
      <w:pPr>
        <w:tabs>
          <w:tab w:val="left" w:pos="8460"/>
        </w:tabs>
        <w:snapToGrid w:val="0"/>
        <w:spacing w:after="120"/>
        <w:ind w:right="44"/>
        <w:jc w:val="both"/>
        <w:rPr>
          <w:rFonts w:ascii="Garamond" w:hAnsi="Garamond" w:cs="Garamond"/>
          <w:b/>
          <w:lang w:bidi="hi-IN"/>
        </w:rPr>
      </w:pPr>
      <w:r w:rsidRPr="002D705D">
        <w:rPr>
          <w:rFonts w:ascii="Garamond" w:hAnsi="Garamond" w:cs="Garamond"/>
          <w:b/>
          <w:lang w:bidi="hi-IN"/>
        </w:rPr>
        <w:t>AUTORIZACIONES</w:t>
      </w:r>
    </w:p>
    <w:p w:rsidR="0075574D" w:rsidRPr="002D705D" w:rsidRDefault="0075574D" w:rsidP="0075574D">
      <w:pPr>
        <w:tabs>
          <w:tab w:val="left" w:pos="8460"/>
        </w:tabs>
        <w:snapToGrid w:val="0"/>
        <w:spacing w:after="120"/>
        <w:ind w:right="44"/>
        <w:jc w:val="both"/>
        <w:rPr>
          <w:rFonts w:ascii="Garamond" w:hAnsi="Garamond" w:cs="Garamond"/>
          <w:bCs/>
          <w:lang w:bidi="hi-IN"/>
        </w:rPr>
      </w:pPr>
      <w:r w:rsidRPr="002D705D">
        <w:rPr>
          <w:rFonts w:ascii="Garamond" w:hAnsi="Garamond" w:cs="Garamond"/>
          <w:bCs/>
          <w:lang w:bidi="hi-IN"/>
        </w:rPr>
        <w:t>- OBLIGACIONES FRENTE A LA SEGURIDAD SOCIAL:</w:t>
      </w:r>
    </w:p>
    <w:p w:rsidR="0075574D" w:rsidRPr="002D705D" w:rsidRDefault="0075574D" w:rsidP="0075574D">
      <w:pPr>
        <w:tabs>
          <w:tab w:val="left" w:pos="8460"/>
        </w:tabs>
        <w:snapToGrid w:val="0"/>
        <w:spacing w:after="120"/>
        <w:ind w:right="44"/>
        <w:jc w:val="both"/>
        <w:rPr>
          <w:rFonts w:ascii="Garamond" w:hAnsi="Garamond" w:cs="Garamond"/>
          <w:bCs/>
          <w:lang w:bidi="hi-IN"/>
        </w:rPr>
      </w:pPr>
      <w:r w:rsidRPr="002D705D">
        <w:rPr>
          <w:rFonts w:ascii="Garamond" w:hAnsi="Garamond" w:cs="Garamond"/>
          <w:bCs/>
          <w:lang w:bidi="hi-IN"/>
        </w:rPr>
        <w:t>NO AUTORIZO a que el órgano gestor compruebe que el/la solicitante se encuentra al corriente de sus obligaciones con la Seguridad Social, a efectos de percepción de subvenciones públicas, aportando el certificado que acredite que el/la solicitante se encuentre al corriente de sus obligaciones frente la Seguridad Social.</w:t>
      </w:r>
    </w:p>
    <w:p w:rsidR="0075574D" w:rsidRPr="002D705D" w:rsidRDefault="0075574D" w:rsidP="0075574D">
      <w:pPr>
        <w:tabs>
          <w:tab w:val="left" w:pos="8460"/>
        </w:tabs>
        <w:snapToGrid w:val="0"/>
        <w:spacing w:after="120"/>
        <w:ind w:right="44"/>
        <w:jc w:val="both"/>
        <w:rPr>
          <w:rFonts w:ascii="Garamond" w:hAnsi="Garamond" w:cs="Garamond"/>
          <w:bCs/>
          <w:lang w:bidi="hi-IN"/>
        </w:rPr>
      </w:pPr>
      <w:r w:rsidRPr="002D705D">
        <w:rPr>
          <w:rFonts w:ascii="Garamond" w:hAnsi="Garamond" w:cs="Garamond"/>
          <w:bCs/>
          <w:lang w:bidi="hi-IN"/>
        </w:rPr>
        <w:t>- OBLIGACIONES CON LA HACIENDA DE LA COMUNIDAD AUTONÓMA DE EXTREMADURA:</w:t>
      </w:r>
    </w:p>
    <w:p w:rsidR="0075574D" w:rsidRPr="002D705D" w:rsidRDefault="0075574D" w:rsidP="0075574D">
      <w:pPr>
        <w:tabs>
          <w:tab w:val="left" w:pos="8460"/>
        </w:tabs>
        <w:snapToGrid w:val="0"/>
        <w:spacing w:after="120"/>
        <w:ind w:right="44"/>
        <w:jc w:val="both"/>
        <w:rPr>
          <w:rFonts w:ascii="Garamond" w:hAnsi="Garamond" w:cs="Garamond"/>
          <w:bCs/>
          <w:lang w:bidi="hi-IN"/>
        </w:rPr>
      </w:pPr>
      <w:r w:rsidRPr="002D705D">
        <w:rPr>
          <w:rFonts w:ascii="Garamond" w:hAnsi="Garamond" w:cs="Garamond"/>
          <w:bCs/>
          <w:lang w:bidi="hi-IN"/>
        </w:rPr>
        <w:t>NO AUTORIZO a que el órgano gestor compruebe que el/la solicitante se encuentra al corriente de sus obligaciones con la Hacienda de la Comunidad Autónoma de Extremadura, a efectos de percepción de subvenciones públicas, aportando por ello certificado que acredite que el/la solicitante se encuentra al corriente de sus obligaciones con la Hacienda de la Comunidad Autónoma de Extremadura.</w:t>
      </w:r>
    </w:p>
    <w:p w:rsidR="0075574D" w:rsidRPr="002D705D" w:rsidRDefault="0075574D" w:rsidP="0075574D">
      <w:pPr>
        <w:tabs>
          <w:tab w:val="left" w:pos="8460"/>
        </w:tabs>
        <w:snapToGrid w:val="0"/>
        <w:spacing w:after="120"/>
        <w:ind w:right="44"/>
        <w:jc w:val="both"/>
        <w:rPr>
          <w:rFonts w:ascii="Garamond" w:hAnsi="Garamond" w:cs="Garamond"/>
          <w:bCs/>
          <w:lang w:bidi="hi-IN"/>
        </w:rPr>
      </w:pPr>
      <w:r w:rsidRPr="002D705D">
        <w:rPr>
          <w:rFonts w:ascii="Garamond" w:hAnsi="Garamond" w:cs="Garamond"/>
          <w:bCs/>
          <w:lang w:bidi="hi-IN"/>
        </w:rPr>
        <w:t>- OBLIGACIONES CON LA HACIENDA DEL ESTADO</w:t>
      </w:r>
    </w:p>
    <w:p w:rsidR="0075574D" w:rsidRPr="002D705D" w:rsidRDefault="0075574D" w:rsidP="0075574D">
      <w:pPr>
        <w:tabs>
          <w:tab w:val="left" w:pos="8460"/>
        </w:tabs>
        <w:snapToGrid w:val="0"/>
        <w:spacing w:after="120"/>
        <w:ind w:right="44"/>
        <w:jc w:val="both"/>
        <w:rPr>
          <w:rFonts w:ascii="Garamond" w:hAnsi="Garamond" w:cs="Garamond"/>
          <w:bCs/>
          <w:lang w:bidi="hi-IN"/>
        </w:rPr>
      </w:pPr>
      <w:r w:rsidRPr="002D705D">
        <w:rPr>
          <w:rFonts w:ascii="Garamond" w:hAnsi="Garamond" w:cs="Garamond"/>
          <w:bCs/>
          <w:lang w:bidi="hi-IN"/>
        </w:rPr>
        <w:t>NO AUTORIZO a que el órgano gestor compruebe que el/la solicitante se encuentra al corriente de sus obligaciones con la Hacienda del Estado, a efectos de percepción de subvenciones públicas, aportando el certificado que acredite que el/la solicitante se encuentra al corriente de sus obligaciones con la Hacienda del Estado.</w:t>
      </w:r>
    </w:p>
    <w:p w:rsidR="0075574D" w:rsidRPr="00BD1C95" w:rsidRDefault="0075574D" w:rsidP="0075574D">
      <w:pPr>
        <w:snapToGrid w:val="0"/>
        <w:spacing w:after="120"/>
        <w:ind w:right="1125"/>
        <w:rPr>
          <w:rFonts w:ascii="Garamond" w:eastAsia="NSimSun" w:hAnsi="Garamond" w:cs="Lucida Sans"/>
          <w:b/>
          <w:lang w:bidi="hi-IN"/>
        </w:rPr>
      </w:pPr>
      <w:r w:rsidRPr="00BD1C95">
        <w:rPr>
          <w:rFonts w:ascii="Garamond" w:hAnsi="Garamond" w:cs="Garamond"/>
          <w:b/>
          <w:lang w:bidi="hi-IN"/>
        </w:rPr>
        <w:t>7. DECLARO</w:t>
      </w:r>
    </w:p>
    <w:p w:rsidR="0075574D" w:rsidRPr="00BD1C95" w:rsidRDefault="0075574D" w:rsidP="0075574D">
      <w:pPr>
        <w:spacing w:after="0" w:line="240" w:lineRule="auto"/>
        <w:ind w:right="17"/>
        <w:jc w:val="both"/>
        <w:rPr>
          <w:rFonts w:ascii="Garamond" w:eastAsia="NSimSun" w:hAnsi="Garamond" w:cs="Lucida Sans"/>
          <w:sz w:val="24"/>
          <w:szCs w:val="24"/>
          <w:lang w:bidi="hi-IN"/>
        </w:rPr>
      </w:pPr>
      <w:r w:rsidRPr="00BD1C95">
        <w:rPr>
          <w:rFonts w:ascii="Garamond" w:hAnsi="Garamond" w:cs="Garamond"/>
          <w:lang w:bidi="hi-IN"/>
        </w:rPr>
        <w:t>- Que todos los datos contenidos en esta solicitud y los documentos que la acompañan son ciertos y que acepto las condiciones establecidas en las bases reguladoras de esta subvención.</w:t>
      </w:r>
    </w:p>
    <w:p w:rsidR="0075574D" w:rsidRPr="00BD1C95" w:rsidRDefault="0075574D" w:rsidP="0075574D">
      <w:pPr>
        <w:spacing w:after="0" w:line="240" w:lineRule="auto"/>
        <w:ind w:right="17"/>
        <w:jc w:val="both"/>
        <w:rPr>
          <w:rFonts w:ascii="Garamond" w:eastAsia="NSimSun" w:hAnsi="Garamond" w:cs="Lucida Sans"/>
          <w:sz w:val="24"/>
          <w:szCs w:val="24"/>
          <w:lang w:bidi="hi-IN"/>
        </w:rPr>
      </w:pPr>
      <w:r w:rsidRPr="00BD1C95">
        <w:rPr>
          <w:rFonts w:ascii="Garamond" w:hAnsi="Garamond" w:cs="Garamond"/>
          <w:lang w:bidi="hi-IN"/>
        </w:rPr>
        <w:t xml:space="preserve">- Que las actividades a que se refiere esta solicitud no son subvencionadas, por otras entidades, en más de un 100%.   </w:t>
      </w:r>
    </w:p>
    <w:p w:rsidR="0075574D" w:rsidRPr="00BD1C95" w:rsidRDefault="0075574D" w:rsidP="0075574D">
      <w:pPr>
        <w:spacing w:after="0" w:line="240" w:lineRule="auto"/>
        <w:ind w:right="17"/>
        <w:jc w:val="both"/>
        <w:rPr>
          <w:rFonts w:ascii="Garamond" w:eastAsia="NSimSun" w:hAnsi="Garamond" w:cs="Lucida Sans"/>
          <w:sz w:val="24"/>
          <w:szCs w:val="24"/>
          <w:lang w:bidi="hi-IN"/>
        </w:rPr>
      </w:pPr>
      <w:r w:rsidRPr="00BD1C95">
        <w:rPr>
          <w:rFonts w:ascii="Garamond" w:hAnsi="Garamond" w:cs="Garamond"/>
          <w:lang w:bidi="hi-IN"/>
        </w:rPr>
        <w:t>- Que la entidad a la que represento no está incursa en las prohibiciones reguladas en los apartados 2 y 3 del artículo 12 de la Ley 6/2011 de 23 de marzo, de subvenciones de la Comunidad Autónoma de Extremadura.</w:t>
      </w:r>
    </w:p>
    <w:p w:rsidR="0075574D" w:rsidRPr="00BD1C95" w:rsidRDefault="0075574D" w:rsidP="0075574D">
      <w:pPr>
        <w:spacing w:after="0" w:line="240" w:lineRule="auto"/>
        <w:ind w:right="17"/>
        <w:jc w:val="both"/>
        <w:rPr>
          <w:rFonts w:ascii="Garamond" w:hAnsi="Garamond" w:cs="Times New Roman"/>
          <w:sz w:val="24"/>
          <w:szCs w:val="20"/>
        </w:rPr>
      </w:pPr>
      <w:r w:rsidRPr="00BD1C95">
        <w:rPr>
          <w:rFonts w:ascii="Garamond" w:hAnsi="Garamond" w:cs="Garamond"/>
          <w:sz w:val="20"/>
        </w:rPr>
        <w:t>- (</w:t>
      </w:r>
      <w:r w:rsidRPr="00BD1C95">
        <w:rPr>
          <w:rFonts w:ascii="Garamond" w:hAnsi="Garamond" w:cs="Garamond"/>
        </w:rPr>
        <w:t>En caso de solicitar una subvención para programas asistenciales) Declaro que la entidad…………………</w:t>
      </w:r>
      <w:proofErr w:type="gramStart"/>
      <w:r w:rsidRPr="00BD1C95">
        <w:rPr>
          <w:rFonts w:ascii="Garamond" w:hAnsi="Garamond" w:cs="Garamond"/>
        </w:rPr>
        <w:t>...............................….</w:t>
      </w:r>
      <w:proofErr w:type="gramEnd"/>
      <w:r w:rsidRPr="00BD1C95">
        <w:rPr>
          <w:rFonts w:ascii="Garamond" w:hAnsi="Garamond" w:cs="Garamond"/>
        </w:rPr>
        <w:t>.cuenta con la autorización administrativa exigida en el ordinal 2.2 de la resolución de convocatoria.</w:t>
      </w:r>
    </w:p>
    <w:p w:rsidR="0075574D" w:rsidRPr="00BD1C95" w:rsidRDefault="0075574D" w:rsidP="0075574D">
      <w:pPr>
        <w:spacing w:after="120"/>
        <w:ind w:right="15"/>
        <w:jc w:val="both"/>
        <w:rPr>
          <w:rFonts w:ascii="Garamond" w:hAnsi="Garamond" w:cs="Garamond"/>
          <w:strike/>
          <w:sz w:val="20"/>
          <w:szCs w:val="20"/>
        </w:rPr>
      </w:pPr>
    </w:p>
    <w:p w:rsidR="0075574D" w:rsidRPr="00BD1C95" w:rsidRDefault="0075574D" w:rsidP="0075574D">
      <w:pPr>
        <w:jc w:val="both"/>
        <w:rPr>
          <w:rFonts w:ascii="Garamond" w:hAnsi="Garamond"/>
        </w:rPr>
      </w:pPr>
      <w:r w:rsidRPr="00BD1C95">
        <w:rPr>
          <w:rFonts w:ascii="Garamond" w:hAnsi="Garamond" w:cs="Garamond"/>
          <w:b/>
          <w:bCs/>
        </w:rPr>
        <w:t>8. DOCUMENTACIÓN QUE SE ACOMPAÑA.</w:t>
      </w:r>
    </w:p>
    <w:p w:rsidR="0075574D" w:rsidRPr="005B1180" w:rsidRDefault="0075574D" w:rsidP="0075574D">
      <w:pPr>
        <w:numPr>
          <w:ilvl w:val="0"/>
          <w:numId w:val="4"/>
        </w:numPr>
        <w:tabs>
          <w:tab w:val="left" w:pos="-720"/>
        </w:tabs>
        <w:spacing w:after="0" w:line="240" w:lineRule="auto"/>
        <w:jc w:val="both"/>
        <w:rPr>
          <w:rFonts w:ascii="Garamond" w:hAnsi="Garamond"/>
        </w:rPr>
      </w:pPr>
      <w:r w:rsidRPr="005B1180">
        <w:rPr>
          <w:rFonts w:ascii="Garamond" w:hAnsi="Garamond" w:cs="Garamond"/>
        </w:rPr>
        <w:t>Descripción del programa según anexo II de la resolución de convocatoria.</w:t>
      </w:r>
    </w:p>
    <w:p w:rsidR="0075574D" w:rsidRPr="002D705D" w:rsidRDefault="0075574D" w:rsidP="0075574D">
      <w:pPr>
        <w:pStyle w:val="Prrafodelista"/>
        <w:numPr>
          <w:ilvl w:val="0"/>
          <w:numId w:val="4"/>
        </w:numPr>
        <w:rPr>
          <w:rFonts w:ascii="Garamond" w:hAnsi="Garamond" w:cs="Garamond"/>
          <w:sz w:val="22"/>
          <w:szCs w:val="22"/>
        </w:rPr>
      </w:pPr>
      <w:r w:rsidRPr="002D705D">
        <w:rPr>
          <w:rFonts w:ascii="Garamond" w:hAnsi="Garamond" w:cs="Garamond"/>
          <w:sz w:val="22"/>
          <w:szCs w:val="22"/>
        </w:rPr>
        <w:t>Acreditación de la condición de representante legal del solicitante, en caso de oposición a la consulta de oficio por el órgano gestor.</w:t>
      </w:r>
    </w:p>
    <w:p w:rsidR="0075574D" w:rsidRPr="002D705D" w:rsidRDefault="0075574D" w:rsidP="0075574D">
      <w:pPr>
        <w:pStyle w:val="Prrafodelista"/>
        <w:numPr>
          <w:ilvl w:val="0"/>
          <w:numId w:val="4"/>
        </w:numPr>
        <w:rPr>
          <w:rFonts w:ascii="Garamond" w:hAnsi="Garamond" w:cs="Garamond"/>
          <w:sz w:val="22"/>
          <w:szCs w:val="22"/>
        </w:rPr>
      </w:pPr>
      <w:r w:rsidRPr="002D705D">
        <w:rPr>
          <w:rFonts w:ascii="Garamond" w:hAnsi="Garamond" w:cs="Garamond"/>
          <w:sz w:val="22"/>
          <w:szCs w:val="22"/>
        </w:rPr>
        <w:lastRenderedPageBreak/>
        <w:t>Escritura pública o documento de constitución y/o estatutos en vigor de la entidad solicitante, en su caso.</w:t>
      </w:r>
    </w:p>
    <w:p w:rsidR="0075574D" w:rsidRPr="002D705D" w:rsidRDefault="0075574D" w:rsidP="0075574D">
      <w:pPr>
        <w:pStyle w:val="Prrafodelista"/>
        <w:numPr>
          <w:ilvl w:val="0"/>
          <w:numId w:val="4"/>
        </w:numPr>
        <w:jc w:val="both"/>
        <w:rPr>
          <w:rFonts w:ascii="Garamond" w:hAnsi="Garamond" w:cs="Garamond"/>
          <w:sz w:val="22"/>
          <w:szCs w:val="22"/>
        </w:rPr>
      </w:pPr>
      <w:r w:rsidRPr="002D705D">
        <w:rPr>
          <w:rFonts w:ascii="Garamond" w:hAnsi="Garamond" w:cs="Garamond"/>
          <w:sz w:val="22"/>
          <w:szCs w:val="22"/>
        </w:rPr>
        <w:t xml:space="preserve">Tarjeta de identificación fiscal, en caso de oposición a la consulta de oficio por el órgano gestor. </w:t>
      </w:r>
    </w:p>
    <w:p w:rsidR="0075574D" w:rsidRPr="002D705D" w:rsidRDefault="0075574D" w:rsidP="0075574D">
      <w:pPr>
        <w:numPr>
          <w:ilvl w:val="0"/>
          <w:numId w:val="4"/>
        </w:numPr>
        <w:tabs>
          <w:tab w:val="left" w:pos="-720"/>
        </w:tabs>
        <w:spacing w:after="0" w:line="240" w:lineRule="auto"/>
        <w:jc w:val="both"/>
        <w:rPr>
          <w:rFonts w:ascii="Garamond" w:hAnsi="Garamond"/>
        </w:rPr>
      </w:pPr>
      <w:r w:rsidRPr="002D705D">
        <w:rPr>
          <w:rFonts w:ascii="Garamond" w:hAnsi="Garamond" w:cs="Garamond"/>
        </w:rPr>
        <w:t>Balance Económico según anexo III de la resolución de convocatoria.</w:t>
      </w:r>
    </w:p>
    <w:p w:rsidR="0075574D" w:rsidRPr="002D705D" w:rsidRDefault="0075574D" w:rsidP="0075574D">
      <w:pPr>
        <w:numPr>
          <w:ilvl w:val="0"/>
          <w:numId w:val="4"/>
        </w:numPr>
        <w:tabs>
          <w:tab w:val="left" w:pos="-720"/>
        </w:tabs>
        <w:spacing w:after="0" w:line="240" w:lineRule="auto"/>
        <w:jc w:val="both"/>
        <w:rPr>
          <w:rFonts w:ascii="Garamond" w:hAnsi="Garamond"/>
        </w:rPr>
      </w:pPr>
      <w:r w:rsidRPr="002D705D">
        <w:rPr>
          <w:rFonts w:ascii="Garamond" w:hAnsi="Garamond" w:cs="Garamond"/>
        </w:rPr>
        <w:t>Documento de alta de tercero, en su caso.</w:t>
      </w:r>
    </w:p>
    <w:p w:rsidR="0075574D" w:rsidRPr="002D705D" w:rsidRDefault="0075574D" w:rsidP="0075574D">
      <w:pPr>
        <w:pStyle w:val="Prrafodelista"/>
        <w:numPr>
          <w:ilvl w:val="0"/>
          <w:numId w:val="4"/>
        </w:numPr>
        <w:jc w:val="both"/>
        <w:rPr>
          <w:rFonts w:ascii="Garamond" w:hAnsi="Garamond" w:cs="Calibri"/>
          <w:sz w:val="22"/>
          <w:szCs w:val="22"/>
        </w:rPr>
      </w:pPr>
      <w:r w:rsidRPr="002D705D">
        <w:rPr>
          <w:rFonts w:ascii="Garamond" w:hAnsi="Garamond" w:cs="Calibri"/>
          <w:sz w:val="22"/>
          <w:szCs w:val="22"/>
        </w:rPr>
        <w:t>Certificado expedido por el órgano responsable de la entidad relacionando los programas y el número de meses completos que abarca su ejecución.</w:t>
      </w:r>
    </w:p>
    <w:p w:rsidR="0075574D" w:rsidRPr="002D705D" w:rsidRDefault="0075574D" w:rsidP="0075574D">
      <w:pPr>
        <w:numPr>
          <w:ilvl w:val="0"/>
          <w:numId w:val="4"/>
        </w:numPr>
        <w:autoSpaceDE w:val="0"/>
        <w:spacing w:after="0" w:line="240" w:lineRule="auto"/>
        <w:jc w:val="both"/>
        <w:rPr>
          <w:rFonts w:ascii="Garamond" w:hAnsi="Garamond"/>
        </w:rPr>
      </w:pPr>
      <w:r w:rsidRPr="002D705D">
        <w:rPr>
          <w:rFonts w:ascii="Garamond" w:hAnsi="Garamond" w:cs="Tahoma"/>
        </w:rPr>
        <w:t xml:space="preserve">Certificados de encontrarse al corriente en el cumplimiento de sus obligaciones tributarias con la Agencia Estatal de la Administración Tributaria y de sus obligaciones con la Tesorería General de la Seguridad Social, así como de que no se tienen deudas con la Hacienda Autonómica, en el caso de </w:t>
      </w:r>
      <w:r w:rsidRPr="00D45A12">
        <w:rPr>
          <w:rFonts w:ascii="Garamond" w:hAnsi="Garamond" w:cs="Tahoma"/>
        </w:rPr>
        <w:t>denegar</w:t>
      </w:r>
      <w:r>
        <w:rPr>
          <w:rFonts w:ascii="Garamond" w:hAnsi="Garamond" w:cs="Tahoma"/>
          <w:color w:val="0070C0"/>
        </w:rPr>
        <w:t xml:space="preserve"> </w:t>
      </w:r>
      <w:r w:rsidRPr="002D705D">
        <w:rPr>
          <w:rFonts w:ascii="Garamond" w:hAnsi="Garamond" w:cs="Tahoma"/>
        </w:rPr>
        <w:t>expresamente a que el órgano gestor recabe de oficio tales datos.</w:t>
      </w:r>
    </w:p>
    <w:p w:rsidR="0075574D" w:rsidRPr="002D705D" w:rsidRDefault="0075574D" w:rsidP="0075574D">
      <w:pPr>
        <w:numPr>
          <w:ilvl w:val="0"/>
          <w:numId w:val="4"/>
        </w:numPr>
        <w:spacing w:after="0" w:line="240" w:lineRule="auto"/>
        <w:jc w:val="both"/>
        <w:rPr>
          <w:rFonts w:ascii="Garamond" w:hAnsi="Garamond"/>
        </w:rPr>
      </w:pPr>
      <w:r w:rsidRPr="002D705D">
        <w:rPr>
          <w:rFonts w:ascii="Garamond" w:hAnsi="Garamond" w:cs="Garamond"/>
        </w:rPr>
        <w:t>Certificado expedido por el organismo correspondiente, detallando el importe subvencionado para la cofinanciación del programa, en el año en curso (ANEXO VI).</w:t>
      </w:r>
    </w:p>
    <w:p w:rsidR="0075574D" w:rsidRPr="005B1180" w:rsidRDefault="0075574D" w:rsidP="0075574D">
      <w:pPr>
        <w:numPr>
          <w:ilvl w:val="0"/>
          <w:numId w:val="4"/>
        </w:numPr>
        <w:spacing w:after="0" w:line="240" w:lineRule="auto"/>
        <w:jc w:val="both"/>
        <w:rPr>
          <w:rFonts w:ascii="Garamond" w:hAnsi="Garamond"/>
        </w:rPr>
      </w:pPr>
      <w:r w:rsidRPr="005B1180">
        <w:rPr>
          <w:rFonts w:ascii="Garamond" w:hAnsi="Garamond" w:cs="Garamond"/>
        </w:rPr>
        <w:t>Documentación aportada voluntariamente para la valoración de criterios objetivos: ____________________________________________________________________________________________________________________________________________________________________________________________________________</w:t>
      </w:r>
    </w:p>
    <w:p w:rsidR="0075574D" w:rsidRPr="005B1180" w:rsidRDefault="0075574D" w:rsidP="0075574D">
      <w:pPr>
        <w:spacing w:after="0" w:line="240" w:lineRule="auto"/>
        <w:ind w:left="567"/>
        <w:jc w:val="both"/>
        <w:rPr>
          <w:rFonts w:ascii="Garamond" w:hAnsi="Garamond" w:cs="Garamond"/>
        </w:rPr>
      </w:pPr>
    </w:p>
    <w:p w:rsidR="0075574D" w:rsidRPr="005B1180" w:rsidRDefault="0075574D" w:rsidP="0075574D">
      <w:pPr>
        <w:spacing w:after="0" w:line="240" w:lineRule="auto"/>
        <w:ind w:left="567"/>
        <w:jc w:val="both"/>
        <w:rPr>
          <w:rFonts w:ascii="Garamond" w:hAnsi="Garamond" w:cs="Times New Roman"/>
        </w:rPr>
      </w:pPr>
      <w:r w:rsidRPr="005B1180">
        <w:rPr>
          <w:rFonts w:ascii="Garamond" w:hAnsi="Garamond" w:cs="Garamond"/>
        </w:rPr>
        <w:t>En el caso de solicitar subvención para un programa exclusivo de prevención selectiva/indicada del consumo de alcohol en menores en poblaciones de Extremadura de más de 20.000 habitantes, se deberá además acompañar:</w:t>
      </w:r>
    </w:p>
    <w:p w:rsidR="0075574D" w:rsidRPr="005B1180" w:rsidRDefault="0075574D" w:rsidP="0075574D">
      <w:pPr>
        <w:numPr>
          <w:ilvl w:val="0"/>
          <w:numId w:val="4"/>
        </w:numPr>
        <w:tabs>
          <w:tab w:val="left" w:pos="-720"/>
        </w:tabs>
        <w:spacing w:after="0" w:line="240" w:lineRule="auto"/>
        <w:jc w:val="both"/>
        <w:rPr>
          <w:rFonts w:ascii="Garamond" w:hAnsi="Garamond"/>
        </w:rPr>
      </w:pPr>
      <w:r w:rsidRPr="005B1180">
        <w:rPr>
          <w:rFonts w:ascii="Garamond" w:hAnsi="Garamond" w:cs="Garamond"/>
        </w:rPr>
        <w:t>Copia del documento que acredite el uso o posesión del inmueble.</w:t>
      </w:r>
    </w:p>
    <w:p w:rsidR="0075574D" w:rsidRPr="005B1180" w:rsidRDefault="0075574D" w:rsidP="0075574D">
      <w:pPr>
        <w:numPr>
          <w:ilvl w:val="0"/>
          <w:numId w:val="4"/>
        </w:numPr>
        <w:tabs>
          <w:tab w:val="left" w:pos="-720"/>
        </w:tabs>
        <w:spacing w:after="0" w:line="240" w:lineRule="auto"/>
        <w:jc w:val="both"/>
        <w:rPr>
          <w:rFonts w:ascii="Garamond" w:hAnsi="Garamond"/>
        </w:rPr>
      </w:pPr>
      <w:r w:rsidRPr="005B1180">
        <w:rPr>
          <w:rFonts w:ascii="Garamond" w:hAnsi="Garamond" w:cs="Garamond"/>
        </w:rPr>
        <w:t>Compromiso de dedicación de al menos 40% de la jornada laboral semanal, según el anexo IV de la resolución.</w:t>
      </w:r>
    </w:p>
    <w:p w:rsidR="0075574D" w:rsidRPr="002D705D" w:rsidRDefault="0075574D" w:rsidP="0075574D">
      <w:pPr>
        <w:numPr>
          <w:ilvl w:val="0"/>
          <w:numId w:val="4"/>
        </w:numPr>
        <w:tabs>
          <w:tab w:val="left" w:pos="-720"/>
        </w:tabs>
        <w:spacing w:after="0" w:line="240" w:lineRule="auto"/>
        <w:jc w:val="both"/>
        <w:rPr>
          <w:rFonts w:ascii="Garamond" w:hAnsi="Garamond"/>
        </w:rPr>
      </w:pPr>
      <w:r w:rsidRPr="005B1180">
        <w:rPr>
          <w:rFonts w:ascii="Garamond" w:hAnsi="Garamond" w:cs="Garamond"/>
        </w:rPr>
        <w:t xml:space="preserve">En su caso, compromiso de colaboración con centros educativos o entidades locales, según el anexo </w:t>
      </w:r>
      <w:r w:rsidRPr="002D705D">
        <w:rPr>
          <w:rFonts w:ascii="Garamond" w:hAnsi="Garamond" w:cs="Garamond"/>
        </w:rPr>
        <w:t>V de la resolución.</w:t>
      </w:r>
    </w:p>
    <w:p w:rsidR="0075574D" w:rsidRPr="002D705D" w:rsidRDefault="0075574D" w:rsidP="0075574D">
      <w:pPr>
        <w:tabs>
          <w:tab w:val="left" w:pos="-720"/>
        </w:tabs>
        <w:spacing w:after="0" w:line="240" w:lineRule="auto"/>
        <w:jc w:val="both"/>
        <w:rPr>
          <w:rFonts w:ascii="Garamond" w:hAnsi="Garamond" w:cs="Garamond"/>
        </w:rPr>
      </w:pPr>
    </w:p>
    <w:p w:rsidR="0075574D" w:rsidRPr="002D705D" w:rsidRDefault="0075574D" w:rsidP="0075574D">
      <w:pPr>
        <w:spacing w:after="120"/>
        <w:jc w:val="both"/>
        <w:rPr>
          <w:rFonts w:ascii="Garamond" w:hAnsi="Garamond" w:cs="Garamond"/>
          <w:b/>
          <w:bCs/>
          <w:lang w:val="es-MX"/>
        </w:rPr>
      </w:pPr>
      <w:r w:rsidRPr="002D705D">
        <w:rPr>
          <w:rFonts w:ascii="Garamond" w:hAnsi="Garamond" w:cs="Garamond"/>
          <w:b/>
          <w:bCs/>
          <w:lang w:val="es-MX"/>
        </w:rPr>
        <w:t>9. DOCUMENTOS QUE NO SE ADJUNTAN CON LA SOLICITUD, POR HABER SIDO YA APORTADOS ANTE LA ADMINISTRACIÓN.</w:t>
      </w:r>
    </w:p>
    <w:p w:rsidR="0075574D" w:rsidRPr="00D45A12" w:rsidRDefault="0075574D" w:rsidP="0075574D">
      <w:pPr>
        <w:spacing w:after="120"/>
        <w:jc w:val="both"/>
        <w:rPr>
          <w:rFonts w:ascii="Garamond" w:hAnsi="Garamond" w:cs="Garamond"/>
          <w:lang w:val="es-MX"/>
        </w:rPr>
      </w:pPr>
      <w:r w:rsidRPr="002D705D">
        <w:rPr>
          <w:rFonts w:ascii="Garamond" w:hAnsi="Garamond" w:cs="Garamond"/>
          <w:lang w:val="es-MX"/>
        </w:rPr>
        <w:t xml:space="preserve">Si la documentación a adjuntar a esta solicitud ya obra en poder de esta Administración no será necesaria su aportación, bastará con indicar la fecha y el órgano o dependencia en que fueron presentados, así como el número de expediente que le fue comunicado entonces, y será comprobado de oficio, </w:t>
      </w:r>
      <w:r w:rsidRPr="00D45A12">
        <w:rPr>
          <w:rFonts w:ascii="Garamond" w:hAnsi="Garamond" w:cs="Garamond"/>
          <w:lang w:val="es-MX"/>
        </w:rPr>
        <w:t>siempre que no hayan transcurrido más de cinco años desde la finalización del procedimiento al que correspondan, de conformidad con los previsto por los artículos 28.3 de la Ley 39/2015, de 1 de octubre y 23.3 de la Ley 6/2011, de 23 de marzo, de subvenciones de la Comunidad Autónoma de Extremadura.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265"/>
        <w:gridCol w:w="2276"/>
        <w:gridCol w:w="2259"/>
      </w:tblGrid>
      <w:tr w:rsidR="0075574D" w:rsidRPr="002D705D" w:rsidTr="00530C5A">
        <w:tc>
          <w:tcPr>
            <w:tcW w:w="2303" w:type="dxa"/>
            <w:tcBorders>
              <w:top w:val="single" w:sz="4" w:space="0" w:color="auto"/>
              <w:left w:val="single" w:sz="4" w:space="0" w:color="auto"/>
              <w:bottom w:val="single" w:sz="4" w:space="0" w:color="auto"/>
              <w:right w:val="single" w:sz="4" w:space="0" w:color="auto"/>
            </w:tcBorders>
            <w:hideMark/>
          </w:tcPr>
          <w:p w:rsidR="0075574D" w:rsidRPr="002D705D" w:rsidRDefault="0075574D" w:rsidP="00530C5A">
            <w:pPr>
              <w:suppressLineNumbers/>
              <w:snapToGrid w:val="0"/>
              <w:ind w:left="-90" w:right="-10" w:firstLine="15"/>
              <w:jc w:val="center"/>
              <w:rPr>
                <w:rFonts w:ascii="Garamond" w:hAnsi="Garamond" w:cs="Arial"/>
              </w:rPr>
            </w:pPr>
            <w:r w:rsidRPr="002D705D">
              <w:rPr>
                <w:rFonts w:ascii="Garamond" w:hAnsi="Garamond" w:cs="Arial"/>
              </w:rPr>
              <w:t>Fecha de presentación</w:t>
            </w:r>
          </w:p>
        </w:tc>
        <w:tc>
          <w:tcPr>
            <w:tcW w:w="2303" w:type="dxa"/>
            <w:tcBorders>
              <w:top w:val="single" w:sz="4" w:space="0" w:color="auto"/>
              <w:left w:val="single" w:sz="4" w:space="0" w:color="auto"/>
              <w:bottom w:val="single" w:sz="4" w:space="0" w:color="auto"/>
              <w:right w:val="single" w:sz="4" w:space="0" w:color="auto"/>
            </w:tcBorders>
            <w:hideMark/>
          </w:tcPr>
          <w:p w:rsidR="0075574D" w:rsidRPr="002D705D" w:rsidRDefault="0075574D" w:rsidP="00530C5A">
            <w:pPr>
              <w:suppressLineNumbers/>
              <w:snapToGrid w:val="0"/>
              <w:jc w:val="center"/>
              <w:rPr>
                <w:rFonts w:ascii="Garamond" w:hAnsi="Garamond" w:cs="Arial"/>
              </w:rPr>
            </w:pPr>
            <w:r w:rsidRPr="002D705D">
              <w:rPr>
                <w:rFonts w:ascii="Garamond" w:hAnsi="Garamond" w:cs="Arial"/>
              </w:rPr>
              <w:t>Órgano o dependencia</w:t>
            </w:r>
          </w:p>
        </w:tc>
        <w:tc>
          <w:tcPr>
            <w:tcW w:w="2303" w:type="dxa"/>
            <w:tcBorders>
              <w:top w:val="single" w:sz="4" w:space="0" w:color="auto"/>
              <w:left w:val="single" w:sz="4" w:space="0" w:color="auto"/>
              <w:bottom w:val="single" w:sz="4" w:space="0" w:color="auto"/>
              <w:right w:val="single" w:sz="4" w:space="0" w:color="auto"/>
            </w:tcBorders>
            <w:hideMark/>
          </w:tcPr>
          <w:p w:rsidR="0075574D" w:rsidRPr="002D705D" w:rsidRDefault="0075574D" w:rsidP="00530C5A">
            <w:pPr>
              <w:suppressLineNumbers/>
              <w:snapToGrid w:val="0"/>
              <w:jc w:val="center"/>
              <w:rPr>
                <w:rFonts w:ascii="Garamond" w:hAnsi="Garamond" w:cs="Arial"/>
              </w:rPr>
            </w:pPr>
            <w:r w:rsidRPr="002D705D">
              <w:rPr>
                <w:rFonts w:ascii="Garamond" w:hAnsi="Garamond" w:cs="Arial"/>
              </w:rPr>
              <w:t>Documentación</w:t>
            </w:r>
          </w:p>
        </w:tc>
        <w:tc>
          <w:tcPr>
            <w:tcW w:w="2303" w:type="dxa"/>
            <w:tcBorders>
              <w:top w:val="single" w:sz="4" w:space="0" w:color="auto"/>
              <w:left w:val="single" w:sz="4" w:space="0" w:color="auto"/>
              <w:bottom w:val="single" w:sz="4" w:space="0" w:color="auto"/>
              <w:right w:val="single" w:sz="4" w:space="0" w:color="auto"/>
            </w:tcBorders>
            <w:hideMark/>
          </w:tcPr>
          <w:p w:rsidR="0075574D" w:rsidRPr="002D705D" w:rsidRDefault="0075574D" w:rsidP="00530C5A">
            <w:pPr>
              <w:spacing w:after="120"/>
              <w:jc w:val="center"/>
              <w:rPr>
                <w:rFonts w:ascii="Garamond" w:hAnsi="Garamond" w:cs="Arial"/>
              </w:rPr>
            </w:pPr>
            <w:r w:rsidRPr="002D705D">
              <w:rPr>
                <w:rFonts w:ascii="Garamond" w:hAnsi="Garamond" w:cs="Arial"/>
              </w:rPr>
              <w:t>Nº expediente</w:t>
            </w:r>
          </w:p>
        </w:tc>
      </w:tr>
      <w:tr w:rsidR="0075574D" w:rsidRPr="00112434" w:rsidTr="00530C5A">
        <w:tc>
          <w:tcPr>
            <w:tcW w:w="2303" w:type="dxa"/>
            <w:tcBorders>
              <w:top w:val="single" w:sz="4" w:space="0" w:color="auto"/>
              <w:left w:val="single" w:sz="4" w:space="0" w:color="auto"/>
              <w:bottom w:val="single" w:sz="4" w:space="0" w:color="auto"/>
              <w:right w:val="single" w:sz="4" w:space="0" w:color="auto"/>
            </w:tcBorders>
          </w:tcPr>
          <w:p w:rsidR="0075574D" w:rsidRPr="00112434" w:rsidRDefault="0075574D" w:rsidP="00530C5A">
            <w:pPr>
              <w:spacing w:after="120"/>
              <w:jc w:val="both"/>
              <w:rPr>
                <w:rFonts w:ascii="Garamond" w:hAnsi="Garamond" w:cs="Arial"/>
              </w:rPr>
            </w:pPr>
          </w:p>
        </w:tc>
        <w:tc>
          <w:tcPr>
            <w:tcW w:w="2303" w:type="dxa"/>
            <w:tcBorders>
              <w:top w:val="single" w:sz="4" w:space="0" w:color="auto"/>
              <w:left w:val="single" w:sz="4" w:space="0" w:color="auto"/>
              <w:bottom w:val="single" w:sz="4" w:space="0" w:color="auto"/>
              <w:right w:val="single" w:sz="4" w:space="0" w:color="auto"/>
            </w:tcBorders>
          </w:tcPr>
          <w:p w:rsidR="0075574D" w:rsidRPr="00112434" w:rsidRDefault="0075574D" w:rsidP="00530C5A">
            <w:pPr>
              <w:spacing w:after="120"/>
              <w:jc w:val="both"/>
              <w:rPr>
                <w:rFonts w:ascii="Garamond" w:hAnsi="Garamond" w:cs="Arial"/>
              </w:rPr>
            </w:pPr>
          </w:p>
        </w:tc>
        <w:tc>
          <w:tcPr>
            <w:tcW w:w="2303" w:type="dxa"/>
            <w:tcBorders>
              <w:top w:val="single" w:sz="4" w:space="0" w:color="auto"/>
              <w:left w:val="single" w:sz="4" w:space="0" w:color="auto"/>
              <w:bottom w:val="single" w:sz="4" w:space="0" w:color="auto"/>
              <w:right w:val="single" w:sz="4" w:space="0" w:color="auto"/>
            </w:tcBorders>
          </w:tcPr>
          <w:p w:rsidR="0075574D" w:rsidRPr="00112434" w:rsidRDefault="0075574D" w:rsidP="00530C5A">
            <w:pPr>
              <w:spacing w:after="120"/>
              <w:jc w:val="both"/>
              <w:rPr>
                <w:rFonts w:ascii="Garamond" w:hAnsi="Garamond" w:cs="Arial"/>
              </w:rPr>
            </w:pPr>
          </w:p>
        </w:tc>
        <w:tc>
          <w:tcPr>
            <w:tcW w:w="2303" w:type="dxa"/>
            <w:tcBorders>
              <w:top w:val="single" w:sz="4" w:space="0" w:color="auto"/>
              <w:left w:val="single" w:sz="4" w:space="0" w:color="auto"/>
              <w:bottom w:val="single" w:sz="4" w:space="0" w:color="auto"/>
              <w:right w:val="single" w:sz="4" w:space="0" w:color="auto"/>
            </w:tcBorders>
          </w:tcPr>
          <w:p w:rsidR="0075574D" w:rsidRPr="00112434" w:rsidRDefault="0075574D" w:rsidP="00530C5A">
            <w:pPr>
              <w:spacing w:after="120"/>
              <w:jc w:val="both"/>
              <w:rPr>
                <w:rFonts w:ascii="Garamond" w:hAnsi="Garamond" w:cs="Arial"/>
              </w:rPr>
            </w:pPr>
          </w:p>
        </w:tc>
      </w:tr>
      <w:tr w:rsidR="0075574D" w:rsidRPr="00112434" w:rsidTr="00530C5A">
        <w:tc>
          <w:tcPr>
            <w:tcW w:w="2303" w:type="dxa"/>
            <w:tcBorders>
              <w:top w:val="single" w:sz="4" w:space="0" w:color="auto"/>
              <w:left w:val="single" w:sz="4" w:space="0" w:color="auto"/>
              <w:bottom w:val="single" w:sz="4" w:space="0" w:color="auto"/>
              <w:right w:val="single" w:sz="4" w:space="0" w:color="auto"/>
            </w:tcBorders>
          </w:tcPr>
          <w:p w:rsidR="0075574D" w:rsidRPr="00112434" w:rsidRDefault="0075574D" w:rsidP="00530C5A">
            <w:pPr>
              <w:spacing w:after="120"/>
              <w:jc w:val="both"/>
              <w:rPr>
                <w:rFonts w:ascii="Garamond" w:hAnsi="Garamond" w:cs="Arial"/>
              </w:rPr>
            </w:pPr>
          </w:p>
        </w:tc>
        <w:tc>
          <w:tcPr>
            <w:tcW w:w="2303" w:type="dxa"/>
            <w:tcBorders>
              <w:top w:val="single" w:sz="4" w:space="0" w:color="auto"/>
              <w:left w:val="single" w:sz="4" w:space="0" w:color="auto"/>
              <w:bottom w:val="single" w:sz="4" w:space="0" w:color="auto"/>
              <w:right w:val="single" w:sz="4" w:space="0" w:color="auto"/>
            </w:tcBorders>
          </w:tcPr>
          <w:p w:rsidR="0075574D" w:rsidRPr="00112434" w:rsidRDefault="0075574D" w:rsidP="00530C5A">
            <w:pPr>
              <w:spacing w:after="120"/>
              <w:jc w:val="both"/>
              <w:rPr>
                <w:rFonts w:ascii="Garamond" w:hAnsi="Garamond" w:cs="Arial"/>
              </w:rPr>
            </w:pPr>
          </w:p>
        </w:tc>
        <w:tc>
          <w:tcPr>
            <w:tcW w:w="2303" w:type="dxa"/>
            <w:tcBorders>
              <w:top w:val="single" w:sz="4" w:space="0" w:color="auto"/>
              <w:left w:val="single" w:sz="4" w:space="0" w:color="auto"/>
              <w:bottom w:val="single" w:sz="4" w:space="0" w:color="auto"/>
              <w:right w:val="single" w:sz="4" w:space="0" w:color="auto"/>
            </w:tcBorders>
          </w:tcPr>
          <w:p w:rsidR="0075574D" w:rsidRPr="00112434" w:rsidRDefault="0075574D" w:rsidP="00530C5A">
            <w:pPr>
              <w:spacing w:after="120"/>
              <w:jc w:val="both"/>
              <w:rPr>
                <w:rFonts w:ascii="Garamond" w:hAnsi="Garamond" w:cs="Arial"/>
              </w:rPr>
            </w:pPr>
          </w:p>
        </w:tc>
        <w:tc>
          <w:tcPr>
            <w:tcW w:w="2303" w:type="dxa"/>
            <w:tcBorders>
              <w:top w:val="single" w:sz="4" w:space="0" w:color="auto"/>
              <w:left w:val="single" w:sz="4" w:space="0" w:color="auto"/>
              <w:bottom w:val="single" w:sz="4" w:space="0" w:color="auto"/>
              <w:right w:val="single" w:sz="4" w:space="0" w:color="auto"/>
            </w:tcBorders>
          </w:tcPr>
          <w:p w:rsidR="0075574D" w:rsidRPr="00112434" w:rsidRDefault="0075574D" w:rsidP="00530C5A">
            <w:pPr>
              <w:spacing w:after="120"/>
              <w:jc w:val="both"/>
              <w:rPr>
                <w:rFonts w:ascii="Garamond" w:hAnsi="Garamond" w:cs="Arial"/>
              </w:rPr>
            </w:pPr>
          </w:p>
        </w:tc>
      </w:tr>
      <w:tr w:rsidR="0075574D" w:rsidRPr="00112434" w:rsidTr="00530C5A">
        <w:tc>
          <w:tcPr>
            <w:tcW w:w="2303" w:type="dxa"/>
            <w:tcBorders>
              <w:top w:val="single" w:sz="4" w:space="0" w:color="auto"/>
              <w:left w:val="single" w:sz="4" w:space="0" w:color="auto"/>
              <w:bottom w:val="single" w:sz="4" w:space="0" w:color="auto"/>
              <w:right w:val="single" w:sz="4" w:space="0" w:color="auto"/>
            </w:tcBorders>
          </w:tcPr>
          <w:p w:rsidR="0075574D" w:rsidRPr="00112434" w:rsidRDefault="0075574D" w:rsidP="00530C5A">
            <w:pPr>
              <w:spacing w:after="120"/>
              <w:jc w:val="both"/>
              <w:rPr>
                <w:rFonts w:ascii="Garamond" w:hAnsi="Garamond" w:cs="Arial"/>
              </w:rPr>
            </w:pPr>
          </w:p>
        </w:tc>
        <w:tc>
          <w:tcPr>
            <w:tcW w:w="2303" w:type="dxa"/>
            <w:tcBorders>
              <w:top w:val="single" w:sz="4" w:space="0" w:color="auto"/>
              <w:left w:val="single" w:sz="4" w:space="0" w:color="auto"/>
              <w:bottom w:val="single" w:sz="4" w:space="0" w:color="auto"/>
              <w:right w:val="single" w:sz="4" w:space="0" w:color="auto"/>
            </w:tcBorders>
          </w:tcPr>
          <w:p w:rsidR="0075574D" w:rsidRPr="00112434" w:rsidRDefault="0075574D" w:rsidP="00530C5A">
            <w:pPr>
              <w:spacing w:after="120"/>
              <w:jc w:val="both"/>
              <w:rPr>
                <w:rFonts w:ascii="Garamond" w:hAnsi="Garamond" w:cs="Arial"/>
              </w:rPr>
            </w:pPr>
          </w:p>
        </w:tc>
        <w:tc>
          <w:tcPr>
            <w:tcW w:w="2303" w:type="dxa"/>
            <w:tcBorders>
              <w:top w:val="single" w:sz="4" w:space="0" w:color="auto"/>
              <w:left w:val="single" w:sz="4" w:space="0" w:color="auto"/>
              <w:bottom w:val="single" w:sz="4" w:space="0" w:color="auto"/>
              <w:right w:val="single" w:sz="4" w:space="0" w:color="auto"/>
            </w:tcBorders>
          </w:tcPr>
          <w:p w:rsidR="0075574D" w:rsidRPr="00112434" w:rsidRDefault="0075574D" w:rsidP="00530C5A">
            <w:pPr>
              <w:spacing w:after="120"/>
              <w:jc w:val="both"/>
              <w:rPr>
                <w:rFonts w:ascii="Garamond" w:hAnsi="Garamond" w:cs="Arial"/>
              </w:rPr>
            </w:pPr>
          </w:p>
        </w:tc>
        <w:tc>
          <w:tcPr>
            <w:tcW w:w="2303" w:type="dxa"/>
            <w:tcBorders>
              <w:top w:val="single" w:sz="4" w:space="0" w:color="auto"/>
              <w:left w:val="single" w:sz="4" w:space="0" w:color="auto"/>
              <w:bottom w:val="single" w:sz="4" w:space="0" w:color="auto"/>
              <w:right w:val="single" w:sz="4" w:space="0" w:color="auto"/>
            </w:tcBorders>
          </w:tcPr>
          <w:p w:rsidR="0075574D" w:rsidRPr="00112434" w:rsidRDefault="0075574D" w:rsidP="00530C5A">
            <w:pPr>
              <w:spacing w:after="120"/>
              <w:jc w:val="both"/>
              <w:rPr>
                <w:rFonts w:ascii="Garamond" w:hAnsi="Garamond" w:cs="Arial"/>
              </w:rPr>
            </w:pPr>
          </w:p>
        </w:tc>
      </w:tr>
      <w:tr w:rsidR="0075574D" w:rsidRPr="00112434" w:rsidTr="00530C5A">
        <w:tc>
          <w:tcPr>
            <w:tcW w:w="2303" w:type="dxa"/>
            <w:tcBorders>
              <w:top w:val="single" w:sz="4" w:space="0" w:color="auto"/>
              <w:left w:val="single" w:sz="4" w:space="0" w:color="auto"/>
              <w:bottom w:val="single" w:sz="4" w:space="0" w:color="auto"/>
              <w:right w:val="single" w:sz="4" w:space="0" w:color="auto"/>
            </w:tcBorders>
          </w:tcPr>
          <w:p w:rsidR="0075574D" w:rsidRPr="00112434" w:rsidRDefault="0075574D" w:rsidP="00530C5A">
            <w:pPr>
              <w:spacing w:after="120"/>
              <w:jc w:val="both"/>
              <w:rPr>
                <w:rFonts w:ascii="Garamond" w:hAnsi="Garamond" w:cs="Arial"/>
              </w:rPr>
            </w:pPr>
          </w:p>
        </w:tc>
        <w:tc>
          <w:tcPr>
            <w:tcW w:w="2303" w:type="dxa"/>
            <w:tcBorders>
              <w:top w:val="single" w:sz="4" w:space="0" w:color="auto"/>
              <w:left w:val="single" w:sz="4" w:space="0" w:color="auto"/>
              <w:bottom w:val="single" w:sz="4" w:space="0" w:color="auto"/>
              <w:right w:val="single" w:sz="4" w:space="0" w:color="auto"/>
            </w:tcBorders>
          </w:tcPr>
          <w:p w:rsidR="0075574D" w:rsidRPr="00112434" w:rsidRDefault="0075574D" w:rsidP="00530C5A">
            <w:pPr>
              <w:spacing w:after="120"/>
              <w:jc w:val="both"/>
              <w:rPr>
                <w:rFonts w:ascii="Garamond" w:hAnsi="Garamond" w:cs="Arial"/>
              </w:rPr>
            </w:pPr>
          </w:p>
        </w:tc>
        <w:tc>
          <w:tcPr>
            <w:tcW w:w="2303" w:type="dxa"/>
            <w:tcBorders>
              <w:top w:val="single" w:sz="4" w:space="0" w:color="auto"/>
              <w:left w:val="single" w:sz="4" w:space="0" w:color="auto"/>
              <w:bottom w:val="single" w:sz="4" w:space="0" w:color="auto"/>
              <w:right w:val="single" w:sz="4" w:space="0" w:color="auto"/>
            </w:tcBorders>
          </w:tcPr>
          <w:p w:rsidR="0075574D" w:rsidRPr="00112434" w:rsidRDefault="0075574D" w:rsidP="00530C5A">
            <w:pPr>
              <w:spacing w:after="120"/>
              <w:jc w:val="both"/>
              <w:rPr>
                <w:rFonts w:ascii="Garamond" w:hAnsi="Garamond" w:cs="Arial"/>
              </w:rPr>
            </w:pPr>
          </w:p>
        </w:tc>
        <w:tc>
          <w:tcPr>
            <w:tcW w:w="2303" w:type="dxa"/>
            <w:tcBorders>
              <w:top w:val="single" w:sz="4" w:space="0" w:color="auto"/>
              <w:left w:val="single" w:sz="4" w:space="0" w:color="auto"/>
              <w:bottom w:val="single" w:sz="4" w:space="0" w:color="auto"/>
              <w:right w:val="single" w:sz="4" w:space="0" w:color="auto"/>
            </w:tcBorders>
          </w:tcPr>
          <w:p w:rsidR="0075574D" w:rsidRPr="00112434" w:rsidRDefault="0075574D" w:rsidP="00530C5A">
            <w:pPr>
              <w:spacing w:after="120"/>
              <w:jc w:val="both"/>
              <w:rPr>
                <w:rFonts w:ascii="Garamond" w:hAnsi="Garamond" w:cs="Arial"/>
              </w:rPr>
            </w:pPr>
          </w:p>
        </w:tc>
      </w:tr>
    </w:tbl>
    <w:p w:rsidR="0075574D" w:rsidRPr="00BD1C95" w:rsidRDefault="0075574D" w:rsidP="0075574D">
      <w:pPr>
        <w:tabs>
          <w:tab w:val="left" w:pos="-720"/>
        </w:tabs>
        <w:spacing w:after="0" w:line="240" w:lineRule="auto"/>
        <w:jc w:val="both"/>
        <w:rPr>
          <w:rFonts w:ascii="Garamond" w:hAnsi="Garamond" w:cs="Garamond"/>
        </w:rPr>
      </w:pPr>
    </w:p>
    <w:p w:rsidR="0075574D" w:rsidRPr="00BD1C95" w:rsidRDefault="0075574D" w:rsidP="0075574D">
      <w:pPr>
        <w:tabs>
          <w:tab w:val="left" w:pos="-720"/>
        </w:tabs>
        <w:spacing w:after="0" w:line="240" w:lineRule="auto"/>
        <w:jc w:val="center"/>
        <w:rPr>
          <w:rFonts w:ascii="Garamond" w:hAnsi="Garamond"/>
        </w:rPr>
      </w:pPr>
      <w:r w:rsidRPr="00BD1C95">
        <w:rPr>
          <w:rFonts w:ascii="Garamond" w:hAnsi="Garamond" w:cs="Garamond"/>
        </w:rPr>
        <w:t xml:space="preserve">En                       </w:t>
      </w:r>
      <w:proofErr w:type="gramStart"/>
      <w:r w:rsidRPr="00BD1C95">
        <w:rPr>
          <w:rFonts w:ascii="Garamond" w:hAnsi="Garamond" w:cs="Garamond"/>
        </w:rPr>
        <w:t xml:space="preserve">  ,</w:t>
      </w:r>
      <w:proofErr w:type="gramEnd"/>
      <w:r w:rsidRPr="00BD1C95">
        <w:rPr>
          <w:rFonts w:ascii="Garamond" w:hAnsi="Garamond" w:cs="Garamond"/>
        </w:rPr>
        <w:t xml:space="preserve"> a    de               de 20 </w:t>
      </w:r>
    </w:p>
    <w:p w:rsidR="0075574D" w:rsidRPr="00BD1C95" w:rsidRDefault="0075574D" w:rsidP="0075574D">
      <w:pPr>
        <w:tabs>
          <w:tab w:val="left" w:pos="-720"/>
        </w:tabs>
        <w:spacing w:after="0" w:line="240" w:lineRule="auto"/>
        <w:jc w:val="center"/>
        <w:rPr>
          <w:rFonts w:ascii="Garamond" w:hAnsi="Garamond" w:cs="Garamond"/>
        </w:rPr>
      </w:pPr>
    </w:p>
    <w:p w:rsidR="0075574D" w:rsidRPr="00BD1C95" w:rsidRDefault="0075574D" w:rsidP="0075574D">
      <w:pPr>
        <w:tabs>
          <w:tab w:val="left" w:pos="-720"/>
        </w:tabs>
        <w:spacing w:after="0" w:line="240" w:lineRule="auto"/>
        <w:jc w:val="center"/>
        <w:rPr>
          <w:rFonts w:ascii="Garamond" w:hAnsi="Garamond" w:cs="Garamond"/>
        </w:rPr>
      </w:pPr>
    </w:p>
    <w:p w:rsidR="0075574D" w:rsidRPr="00BD1C95" w:rsidRDefault="0075574D" w:rsidP="0075574D">
      <w:pPr>
        <w:tabs>
          <w:tab w:val="left" w:pos="-720"/>
        </w:tabs>
        <w:spacing w:after="0" w:line="240" w:lineRule="auto"/>
        <w:jc w:val="center"/>
        <w:rPr>
          <w:rFonts w:ascii="Garamond" w:hAnsi="Garamond" w:cs="Garamond"/>
        </w:rPr>
      </w:pPr>
    </w:p>
    <w:p w:rsidR="0075574D" w:rsidRPr="00BD1C95" w:rsidRDefault="0075574D" w:rsidP="0075574D">
      <w:pPr>
        <w:tabs>
          <w:tab w:val="left" w:pos="-720"/>
        </w:tabs>
        <w:spacing w:after="0" w:line="240" w:lineRule="auto"/>
        <w:jc w:val="center"/>
        <w:rPr>
          <w:rFonts w:ascii="Garamond" w:hAnsi="Garamond"/>
        </w:rPr>
      </w:pPr>
      <w:r w:rsidRPr="00BD1C95">
        <w:rPr>
          <w:rFonts w:ascii="Garamond" w:hAnsi="Garamond" w:cs="Garamond"/>
        </w:rPr>
        <w:t xml:space="preserve">Firma de la persona representante de la Entidad y sello de </w:t>
      </w:r>
      <w:proofErr w:type="gramStart"/>
      <w:r w:rsidRPr="00BD1C95">
        <w:rPr>
          <w:rFonts w:ascii="Garamond" w:hAnsi="Garamond" w:cs="Garamond"/>
        </w:rPr>
        <w:t>la misma</w:t>
      </w:r>
      <w:proofErr w:type="gramEnd"/>
    </w:p>
    <w:p w:rsidR="0075574D" w:rsidRPr="00BD1C95" w:rsidRDefault="0075574D" w:rsidP="0075574D">
      <w:pPr>
        <w:tabs>
          <w:tab w:val="left" w:pos="-720"/>
        </w:tabs>
        <w:spacing w:after="0" w:line="240" w:lineRule="auto"/>
        <w:jc w:val="both"/>
        <w:rPr>
          <w:rFonts w:ascii="Garamond" w:hAnsi="Garamond" w:cs="Garamond"/>
        </w:rPr>
      </w:pPr>
    </w:p>
    <w:p w:rsidR="0075574D" w:rsidRDefault="0075574D" w:rsidP="0075574D">
      <w:pPr>
        <w:tabs>
          <w:tab w:val="left" w:pos="-720"/>
        </w:tabs>
        <w:spacing w:after="0" w:line="240" w:lineRule="auto"/>
        <w:ind w:left="360"/>
        <w:jc w:val="both"/>
        <w:rPr>
          <w:rFonts w:ascii="Garamond" w:hAnsi="Garamond" w:cs="Garamond"/>
        </w:rPr>
      </w:pPr>
    </w:p>
    <w:p w:rsidR="0075574D" w:rsidRPr="00BD1C95" w:rsidRDefault="0075574D" w:rsidP="0075574D">
      <w:pPr>
        <w:tabs>
          <w:tab w:val="left" w:pos="-720"/>
        </w:tabs>
        <w:spacing w:after="0" w:line="240" w:lineRule="auto"/>
        <w:ind w:left="360"/>
        <w:jc w:val="both"/>
        <w:rPr>
          <w:rFonts w:ascii="Garamond" w:hAnsi="Garamond" w:cs="Garamond"/>
        </w:rPr>
      </w:pPr>
    </w:p>
    <w:p w:rsidR="0075574D" w:rsidRPr="00BD1C95" w:rsidRDefault="0075574D" w:rsidP="0075574D">
      <w:pPr>
        <w:autoSpaceDE w:val="0"/>
        <w:autoSpaceDN w:val="0"/>
        <w:adjustRightInd w:val="0"/>
        <w:spacing w:after="0" w:line="240" w:lineRule="auto"/>
        <w:jc w:val="both"/>
        <w:rPr>
          <w:rFonts w:ascii="Garamond" w:hAnsi="Garamond" w:cs="Liberation Serif"/>
          <w:sz w:val="20"/>
          <w:szCs w:val="20"/>
          <w:lang w:eastAsia="es-ES"/>
        </w:rPr>
      </w:pPr>
      <w:r w:rsidRPr="00BD1C95">
        <w:rPr>
          <w:rFonts w:ascii="Garamond" w:hAnsi="Garamond" w:cs="Times New Roman"/>
          <w:b/>
          <w:bCs/>
          <w:i/>
          <w:iCs/>
          <w:sz w:val="20"/>
          <w:szCs w:val="20"/>
          <w:lang w:eastAsia="es-ES"/>
        </w:rPr>
        <w:lastRenderedPageBreak/>
        <w:t xml:space="preserve">CLAÚSULA DE PROTECCIÓN DE DATOS. </w:t>
      </w:r>
    </w:p>
    <w:p w:rsidR="0075574D" w:rsidRPr="00BD1C95" w:rsidRDefault="0075574D" w:rsidP="0075574D">
      <w:pPr>
        <w:autoSpaceDE w:val="0"/>
        <w:autoSpaceDN w:val="0"/>
        <w:adjustRightInd w:val="0"/>
        <w:spacing w:after="0" w:line="240" w:lineRule="auto"/>
        <w:jc w:val="both"/>
        <w:rPr>
          <w:rFonts w:ascii="Garamond" w:hAnsi="Garamond" w:cs="Times New Roman"/>
          <w:b/>
          <w:bCs/>
          <w:i/>
          <w:iCs/>
          <w:sz w:val="20"/>
          <w:szCs w:val="20"/>
          <w:lang w:eastAsia="es-ES"/>
        </w:rPr>
      </w:pPr>
    </w:p>
    <w:p w:rsidR="0075574D" w:rsidRPr="00BD1C95" w:rsidRDefault="0075574D" w:rsidP="0075574D">
      <w:pPr>
        <w:autoSpaceDE w:val="0"/>
        <w:autoSpaceDN w:val="0"/>
        <w:adjustRightInd w:val="0"/>
        <w:spacing w:after="0" w:line="240" w:lineRule="auto"/>
        <w:jc w:val="both"/>
        <w:rPr>
          <w:rFonts w:ascii="Garamond" w:hAnsi="Garamond" w:cs="Liberation Serif"/>
          <w:kern w:val="1"/>
          <w:sz w:val="20"/>
          <w:szCs w:val="20"/>
          <w:lang w:eastAsia="es-ES"/>
        </w:rPr>
      </w:pPr>
      <w:r w:rsidRPr="00BD1C95">
        <w:rPr>
          <w:rFonts w:ascii="Garamond" w:hAnsi="Garamond" w:cs="Times New Roman"/>
          <w:kern w:val="1"/>
          <w:sz w:val="20"/>
          <w:szCs w:val="20"/>
          <w:lang w:eastAsia="es-ES"/>
        </w:rPr>
        <w:t>Se le informa que los datos facilitados en la presente solicitud dirigida a Dirección General de Salud Pública, del Servicio Extremeño de Salud se tratarán de conformidad con lo establecido en el Reglamento General de Protección de Datos 2016/679 (EU) de 27 de abril de 2016 y Ley Orgánica 3/20018, de 5 de diciembre, de Protección de Datos Personales y garantía de los derechos digitales.</w:t>
      </w:r>
    </w:p>
    <w:p w:rsidR="0075574D" w:rsidRPr="00BD1C95" w:rsidRDefault="0075574D" w:rsidP="0075574D">
      <w:pPr>
        <w:autoSpaceDE w:val="0"/>
        <w:autoSpaceDN w:val="0"/>
        <w:adjustRightInd w:val="0"/>
        <w:spacing w:after="0" w:line="240" w:lineRule="auto"/>
        <w:jc w:val="both"/>
        <w:rPr>
          <w:rFonts w:ascii="Garamond" w:hAnsi="Garamond" w:cs="Times New Roman"/>
          <w:kern w:val="1"/>
          <w:sz w:val="20"/>
          <w:szCs w:val="20"/>
          <w:lang w:eastAsia="es-ES"/>
        </w:rPr>
      </w:pPr>
    </w:p>
    <w:p w:rsidR="0075574D" w:rsidRPr="00BD1C95" w:rsidRDefault="0075574D" w:rsidP="0075574D">
      <w:pPr>
        <w:autoSpaceDE w:val="0"/>
        <w:autoSpaceDN w:val="0"/>
        <w:adjustRightInd w:val="0"/>
        <w:spacing w:after="0" w:line="240" w:lineRule="auto"/>
        <w:jc w:val="both"/>
        <w:rPr>
          <w:rFonts w:ascii="Garamond" w:hAnsi="Garamond" w:cs="Liberation Serif"/>
          <w:kern w:val="1"/>
          <w:sz w:val="20"/>
          <w:szCs w:val="20"/>
          <w:lang w:eastAsia="es-ES"/>
        </w:rPr>
      </w:pPr>
      <w:r w:rsidRPr="00BD1C95">
        <w:rPr>
          <w:rFonts w:ascii="Garamond" w:hAnsi="Garamond" w:cs="Times New Roman"/>
          <w:kern w:val="1"/>
          <w:sz w:val="20"/>
          <w:szCs w:val="20"/>
          <w:u w:val="single"/>
          <w:lang w:eastAsia="es-ES"/>
        </w:rPr>
        <w:t>Responsable del tratamiento de sus datos</w:t>
      </w:r>
    </w:p>
    <w:p w:rsidR="0075574D" w:rsidRPr="00BD1C95" w:rsidRDefault="0075574D" w:rsidP="0075574D">
      <w:pPr>
        <w:autoSpaceDE w:val="0"/>
        <w:autoSpaceDN w:val="0"/>
        <w:adjustRightInd w:val="0"/>
        <w:spacing w:after="0" w:line="240" w:lineRule="auto"/>
        <w:jc w:val="both"/>
        <w:rPr>
          <w:rFonts w:ascii="Garamond" w:hAnsi="Garamond" w:cs="Times New Roman"/>
          <w:kern w:val="1"/>
          <w:sz w:val="20"/>
          <w:szCs w:val="20"/>
          <w:lang w:eastAsia="es-ES"/>
        </w:rPr>
      </w:pPr>
    </w:p>
    <w:p w:rsidR="0075574D" w:rsidRDefault="0075574D" w:rsidP="0075574D">
      <w:pPr>
        <w:autoSpaceDE w:val="0"/>
        <w:autoSpaceDN w:val="0"/>
        <w:adjustRightInd w:val="0"/>
        <w:spacing w:after="0"/>
        <w:rPr>
          <w:rFonts w:ascii="Garamond" w:hAnsi="Garamond" w:cs="Arial"/>
          <w:kern w:val="1"/>
          <w:sz w:val="20"/>
          <w:szCs w:val="20"/>
          <w:lang w:eastAsia="es-ES"/>
        </w:rPr>
      </w:pPr>
      <w:r w:rsidRPr="00BD1C95">
        <w:rPr>
          <w:rFonts w:ascii="Garamond" w:hAnsi="Garamond" w:cs="Arial"/>
          <w:kern w:val="1"/>
          <w:sz w:val="20"/>
          <w:szCs w:val="20"/>
          <w:lang w:eastAsia="es-ES"/>
        </w:rPr>
        <w:t xml:space="preserve">Responsable Junta de Extremadura: </w:t>
      </w:r>
    </w:p>
    <w:p w:rsidR="0075574D" w:rsidRPr="00BD1C95" w:rsidRDefault="0075574D" w:rsidP="0075574D">
      <w:pPr>
        <w:autoSpaceDE w:val="0"/>
        <w:autoSpaceDN w:val="0"/>
        <w:adjustRightInd w:val="0"/>
        <w:spacing w:after="0"/>
        <w:rPr>
          <w:rFonts w:ascii="Garamond" w:hAnsi="Garamond" w:cs="Arial"/>
          <w:kern w:val="1"/>
          <w:sz w:val="20"/>
          <w:szCs w:val="20"/>
          <w:lang w:eastAsia="es-ES"/>
        </w:rPr>
      </w:pPr>
      <w:r>
        <w:rPr>
          <w:rFonts w:ascii="Garamond" w:hAnsi="Garamond" w:cs="Arial"/>
          <w:kern w:val="1"/>
          <w:sz w:val="20"/>
          <w:szCs w:val="20"/>
          <w:lang w:eastAsia="es-ES"/>
        </w:rPr>
        <w:t>LA</w:t>
      </w:r>
      <w:r w:rsidRPr="00BD1C95">
        <w:rPr>
          <w:rFonts w:ascii="Garamond" w:hAnsi="Garamond" w:cs="Arial"/>
          <w:kern w:val="1"/>
          <w:sz w:val="20"/>
          <w:szCs w:val="20"/>
          <w:lang w:eastAsia="es-ES"/>
        </w:rPr>
        <w:t xml:space="preserve"> CONSEJER</w:t>
      </w:r>
      <w:r>
        <w:rPr>
          <w:rFonts w:ascii="Garamond" w:hAnsi="Garamond" w:cs="Arial"/>
          <w:kern w:val="1"/>
          <w:sz w:val="20"/>
          <w:szCs w:val="20"/>
          <w:lang w:eastAsia="es-ES"/>
        </w:rPr>
        <w:t>A</w:t>
      </w:r>
      <w:r w:rsidRPr="00BD1C95">
        <w:rPr>
          <w:rFonts w:ascii="Garamond" w:hAnsi="Garamond" w:cs="Arial"/>
          <w:kern w:val="1"/>
          <w:sz w:val="20"/>
          <w:szCs w:val="20"/>
          <w:lang w:eastAsia="es-ES"/>
        </w:rPr>
        <w:t xml:space="preserve"> DE SA</w:t>
      </w:r>
      <w:r>
        <w:rPr>
          <w:rFonts w:ascii="Garamond" w:hAnsi="Garamond" w:cs="Arial"/>
          <w:kern w:val="1"/>
          <w:sz w:val="20"/>
          <w:szCs w:val="20"/>
          <w:lang w:eastAsia="es-ES"/>
        </w:rPr>
        <w:t>LUD</w:t>
      </w:r>
      <w:r w:rsidRPr="00BD1C95">
        <w:rPr>
          <w:rFonts w:ascii="Garamond" w:hAnsi="Garamond" w:cs="Arial"/>
          <w:kern w:val="1"/>
          <w:sz w:val="20"/>
          <w:szCs w:val="20"/>
          <w:lang w:eastAsia="es-ES"/>
        </w:rPr>
        <w:t xml:space="preserve"> Y SERVICIOS SOCIALES</w:t>
      </w:r>
    </w:p>
    <w:p w:rsidR="0075574D" w:rsidRPr="00BD1C95" w:rsidRDefault="0075574D" w:rsidP="0075574D">
      <w:pPr>
        <w:autoSpaceDE w:val="0"/>
        <w:autoSpaceDN w:val="0"/>
        <w:adjustRightInd w:val="0"/>
        <w:spacing w:after="0" w:line="240" w:lineRule="auto"/>
        <w:jc w:val="both"/>
        <w:rPr>
          <w:rFonts w:ascii="Garamond" w:hAnsi="Garamond" w:cs="Times New Roman"/>
          <w:kern w:val="1"/>
          <w:sz w:val="20"/>
          <w:szCs w:val="20"/>
          <w:lang w:eastAsia="es-ES"/>
        </w:rPr>
      </w:pPr>
    </w:p>
    <w:p w:rsidR="0075574D" w:rsidRPr="00BD1C95" w:rsidRDefault="0075574D" w:rsidP="0075574D">
      <w:pPr>
        <w:autoSpaceDE w:val="0"/>
        <w:autoSpaceDN w:val="0"/>
        <w:adjustRightInd w:val="0"/>
        <w:spacing w:after="0" w:line="240" w:lineRule="auto"/>
        <w:jc w:val="both"/>
        <w:rPr>
          <w:rFonts w:ascii="Garamond" w:hAnsi="Garamond" w:cs="Times New Roman"/>
          <w:kern w:val="1"/>
          <w:sz w:val="20"/>
          <w:szCs w:val="20"/>
          <w:lang w:eastAsia="es-ES"/>
        </w:rPr>
      </w:pPr>
      <w:r w:rsidRPr="00BD1C95">
        <w:rPr>
          <w:rFonts w:ascii="Garamond" w:hAnsi="Garamond" w:cs="Times New Roman"/>
          <w:kern w:val="1"/>
          <w:sz w:val="20"/>
          <w:szCs w:val="20"/>
          <w:lang w:eastAsia="es-ES"/>
        </w:rPr>
        <w:t xml:space="preserve">Correo electrónico: </w:t>
      </w:r>
      <w:hyperlink r:id="rId5" w:history="1">
        <w:r w:rsidRPr="00762E8D">
          <w:rPr>
            <w:rFonts w:ascii="Garamond" w:hAnsi="Garamond" w:cs="Times New Roman"/>
            <w:color w:val="FF0000"/>
            <w:kern w:val="1"/>
            <w:sz w:val="20"/>
            <w:szCs w:val="20"/>
            <w:u w:val="single"/>
            <w:lang w:eastAsia="es-ES"/>
          </w:rPr>
          <w:t>DPD-RGPD@salud-juntaex.es</w:t>
        </w:r>
      </w:hyperlink>
    </w:p>
    <w:p w:rsidR="0075574D" w:rsidRPr="00BD1C95" w:rsidRDefault="0075574D" w:rsidP="0075574D">
      <w:pPr>
        <w:autoSpaceDE w:val="0"/>
        <w:autoSpaceDN w:val="0"/>
        <w:adjustRightInd w:val="0"/>
        <w:spacing w:after="0" w:line="240" w:lineRule="auto"/>
        <w:jc w:val="both"/>
        <w:rPr>
          <w:rFonts w:ascii="Garamond" w:hAnsi="Garamond" w:cs="Times New Roman"/>
          <w:kern w:val="1"/>
          <w:sz w:val="20"/>
          <w:szCs w:val="20"/>
          <w:lang w:eastAsia="es-ES"/>
        </w:rPr>
      </w:pPr>
      <w:r w:rsidRPr="00BD1C95">
        <w:rPr>
          <w:rFonts w:ascii="Garamond" w:hAnsi="Garamond" w:cs="Times New Roman"/>
          <w:kern w:val="1"/>
          <w:sz w:val="20"/>
          <w:szCs w:val="20"/>
          <w:lang w:eastAsia="es-ES"/>
        </w:rPr>
        <w:t>Teléfono de contacto: 924 382546</w:t>
      </w:r>
    </w:p>
    <w:p w:rsidR="0075574D" w:rsidRPr="00BD1C95" w:rsidRDefault="0075574D" w:rsidP="0075574D">
      <w:pPr>
        <w:autoSpaceDE w:val="0"/>
        <w:autoSpaceDN w:val="0"/>
        <w:adjustRightInd w:val="0"/>
        <w:spacing w:after="0" w:line="240" w:lineRule="auto"/>
        <w:jc w:val="both"/>
        <w:rPr>
          <w:rFonts w:ascii="Garamond" w:hAnsi="Garamond" w:cs="Times New Roman"/>
          <w:kern w:val="1"/>
          <w:sz w:val="20"/>
          <w:szCs w:val="20"/>
          <w:lang w:eastAsia="es-ES"/>
        </w:rPr>
      </w:pPr>
    </w:p>
    <w:p w:rsidR="0075574D" w:rsidRPr="00BD1C95" w:rsidRDefault="0075574D" w:rsidP="0075574D">
      <w:pPr>
        <w:autoSpaceDE w:val="0"/>
        <w:autoSpaceDN w:val="0"/>
        <w:adjustRightInd w:val="0"/>
        <w:spacing w:after="0" w:line="240" w:lineRule="auto"/>
        <w:jc w:val="both"/>
        <w:rPr>
          <w:rFonts w:ascii="Garamond" w:hAnsi="Garamond" w:cs="Liberation Serif"/>
          <w:kern w:val="1"/>
          <w:sz w:val="20"/>
          <w:szCs w:val="20"/>
          <w:lang w:eastAsia="es-ES"/>
        </w:rPr>
      </w:pPr>
      <w:r w:rsidRPr="00BD1C95">
        <w:rPr>
          <w:rFonts w:ascii="Garamond" w:hAnsi="Garamond" w:cs="Times New Roman"/>
          <w:kern w:val="1"/>
          <w:sz w:val="20"/>
          <w:szCs w:val="20"/>
          <w:u w:val="single"/>
          <w:lang w:eastAsia="es-ES"/>
        </w:rPr>
        <w:t>Finalidad con las que vamos a gestionar sus datos personales</w:t>
      </w:r>
      <w:r w:rsidRPr="00BD1C95">
        <w:rPr>
          <w:rFonts w:ascii="Garamond" w:hAnsi="Garamond" w:cs="Times New Roman"/>
          <w:kern w:val="1"/>
          <w:sz w:val="20"/>
          <w:szCs w:val="20"/>
          <w:lang w:eastAsia="es-ES"/>
        </w:rPr>
        <w:t>:</w:t>
      </w:r>
    </w:p>
    <w:p w:rsidR="0075574D" w:rsidRPr="00BD1C95" w:rsidRDefault="0075574D" w:rsidP="0075574D">
      <w:pPr>
        <w:keepNext/>
        <w:autoSpaceDE w:val="0"/>
        <w:autoSpaceDN w:val="0"/>
        <w:adjustRightInd w:val="0"/>
        <w:spacing w:before="240" w:after="60"/>
        <w:jc w:val="both"/>
        <w:rPr>
          <w:rFonts w:ascii="Garamond" w:hAnsi="Garamond" w:cs="Garamond"/>
          <w:bCs/>
          <w:sz w:val="20"/>
          <w:szCs w:val="20"/>
          <w:lang w:val="es" w:eastAsia="es-ES"/>
        </w:rPr>
      </w:pPr>
      <w:r w:rsidRPr="00BD1C95">
        <w:rPr>
          <w:rFonts w:ascii="Garamond" w:hAnsi="Garamond" w:cs="Garamond"/>
          <w:bCs/>
          <w:sz w:val="20"/>
          <w:szCs w:val="20"/>
          <w:lang w:val="es" w:eastAsia="es-ES"/>
        </w:rPr>
        <w:t>La finalidad de la recogida de estos datos es exclusivamente para la tramitación del expediente de subvención en el año 202</w:t>
      </w:r>
      <w:r>
        <w:rPr>
          <w:rFonts w:ascii="Garamond" w:hAnsi="Garamond" w:cs="Garamond"/>
          <w:bCs/>
          <w:sz w:val="20"/>
          <w:szCs w:val="20"/>
          <w:lang w:val="es" w:eastAsia="es-ES"/>
        </w:rPr>
        <w:t>4</w:t>
      </w:r>
      <w:r w:rsidRPr="00BD1C95">
        <w:rPr>
          <w:rFonts w:ascii="Garamond" w:hAnsi="Garamond" w:cs="Garamond"/>
          <w:bCs/>
          <w:sz w:val="20"/>
          <w:szCs w:val="20"/>
          <w:lang w:val="es" w:eastAsia="es-ES"/>
        </w:rPr>
        <w:t xml:space="preserve"> del que trae causa siendo su destinatario la Dirección General de Salud Pública.</w:t>
      </w:r>
    </w:p>
    <w:p w:rsidR="0075574D" w:rsidRPr="00BD1C95" w:rsidRDefault="0075574D" w:rsidP="0075574D">
      <w:pPr>
        <w:spacing w:after="0" w:line="240" w:lineRule="auto"/>
        <w:ind w:firstLine="11"/>
        <w:jc w:val="both"/>
        <w:rPr>
          <w:rFonts w:ascii="Garamond" w:hAnsi="Garamond" w:cs="Arial"/>
          <w:sz w:val="20"/>
          <w:szCs w:val="20"/>
          <w:u w:val="single"/>
        </w:rPr>
      </w:pPr>
    </w:p>
    <w:p w:rsidR="0075574D" w:rsidRPr="00BD1C95" w:rsidRDefault="0075574D" w:rsidP="0075574D">
      <w:pPr>
        <w:spacing w:after="0" w:line="240" w:lineRule="auto"/>
        <w:ind w:firstLine="11"/>
        <w:jc w:val="both"/>
        <w:rPr>
          <w:rFonts w:ascii="Garamond" w:hAnsi="Garamond" w:cs="Arial"/>
          <w:sz w:val="20"/>
          <w:szCs w:val="20"/>
        </w:rPr>
      </w:pPr>
      <w:r w:rsidRPr="00BD1C95">
        <w:rPr>
          <w:rFonts w:ascii="Garamond" w:hAnsi="Garamond" w:cs="Arial"/>
          <w:sz w:val="20"/>
          <w:szCs w:val="20"/>
          <w:u w:val="single"/>
        </w:rPr>
        <w:t>Legitimación para el tratamiento de sus datos</w:t>
      </w:r>
      <w:r w:rsidRPr="00BD1C95">
        <w:rPr>
          <w:rFonts w:ascii="Garamond" w:hAnsi="Garamond" w:cs="Arial"/>
          <w:sz w:val="20"/>
          <w:szCs w:val="20"/>
        </w:rPr>
        <w:t xml:space="preserve">: </w:t>
      </w:r>
    </w:p>
    <w:p w:rsidR="0075574D" w:rsidRPr="00BD1C95" w:rsidRDefault="0075574D" w:rsidP="0075574D">
      <w:pPr>
        <w:spacing w:after="0" w:line="240" w:lineRule="auto"/>
        <w:ind w:firstLine="11"/>
        <w:jc w:val="both"/>
        <w:rPr>
          <w:rFonts w:ascii="Garamond" w:hAnsi="Garamond" w:cs="Arial"/>
          <w:sz w:val="20"/>
          <w:szCs w:val="20"/>
        </w:rPr>
      </w:pPr>
    </w:p>
    <w:p w:rsidR="0075574D" w:rsidRPr="00BD1C95" w:rsidRDefault="0075574D" w:rsidP="0075574D">
      <w:pPr>
        <w:spacing w:after="0" w:line="240" w:lineRule="auto"/>
        <w:ind w:firstLine="11"/>
        <w:jc w:val="both"/>
        <w:rPr>
          <w:rFonts w:ascii="Garamond" w:hAnsi="Garamond" w:cs="Times New Roman"/>
          <w:kern w:val="1"/>
          <w:sz w:val="20"/>
          <w:szCs w:val="20"/>
          <w:lang w:eastAsia="es-ES"/>
        </w:rPr>
      </w:pPr>
      <w:r w:rsidRPr="00BD1C95">
        <w:rPr>
          <w:rFonts w:ascii="Garamond" w:hAnsi="Garamond" w:cs="Arial"/>
          <w:sz w:val="20"/>
          <w:szCs w:val="20"/>
        </w:rPr>
        <w:t>RGPD: 6.1.c) Tratamiento necesario para el cumplimiento de una obligación legal aplicable al responsable del tratamiento. Ley 6/2011, de 23 de marzo, de subvenciones de la Comunidad Autónoma de Extremadura; Decreto 72/2016, de 31 de mayo, por el que se establecen las bases reguladoras de las subvenciones a otorgar por el Servicio Extremeño de Salud (DOE nº 107, de 6 de junio).</w:t>
      </w:r>
    </w:p>
    <w:p w:rsidR="0075574D" w:rsidRPr="00BD1C95" w:rsidRDefault="0075574D" w:rsidP="0075574D">
      <w:pPr>
        <w:autoSpaceDE w:val="0"/>
        <w:autoSpaceDN w:val="0"/>
        <w:adjustRightInd w:val="0"/>
        <w:spacing w:after="0" w:line="240" w:lineRule="auto"/>
        <w:jc w:val="both"/>
        <w:rPr>
          <w:rFonts w:ascii="Garamond" w:hAnsi="Garamond" w:cs="Times New Roman"/>
          <w:kern w:val="1"/>
          <w:sz w:val="20"/>
          <w:szCs w:val="20"/>
          <w:u w:val="single"/>
          <w:lang w:eastAsia="es-ES"/>
        </w:rPr>
      </w:pPr>
    </w:p>
    <w:p w:rsidR="0075574D" w:rsidRPr="00BD1C95" w:rsidRDefault="0075574D" w:rsidP="0075574D">
      <w:pPr>
        <w:autoSpaceDE w:val="0"/>
        <w:autoSpaceDN w:val="0"/>
        <w:adjustRightInd w:val="0"/>
        <w:spacing w:after="0" w:line="240" w:lineRule="auto"/>
        <w:jc w:val="both"/>
        <w:rPr>
          <w:rFonts w:ascii="Garamond" w:hAnsi="Garamond" w:cs="Times New Roman"/>
          <w:kern w:val="1"/>
          <w:sz w:val="20"/>
          <w:szCs w:val="20"/>
          <w:lang w:eastAsia="es-ES"/>
        </w:rPr>
      </w:pPr>
      <w:r w:rsidRPr="00BD1C95">
        <w:rPr>
          <w:rFonts w:ascii="Garamond" w:hAnsi="Garamond" w:cs="Times New Roman"/>
          <w:kern w:val="1"/>
          <w:sz w:val="20"/>
          <w:szCs w:val="20"/>
          <w:u w:val="single"/>
          <w:lang w:eastAsia="es-ES"/>
        </w:rPr>
        <w:t>Tiempo que se van a mantener sus datos personales</w:t>
      </w:r>
      <w:r w:rsidRPr="00BD1C95">
        <w:rPr>
          <w:rFonts w:ascii="Garamond" w:hAnsi="Garamond" w:cs="Times New Roman"/>
          <w:kern w:val="1"/>
          <w:sz w:val="20"/>
          <w:szCs w:val="20"/>
          <w:lang w:eastAsia="es-ES"/>
        </w:rPr>
        <w:t>:</w:t>
      </w:r>
    </w:p>
    <w:p w:rsidR="0075574D" w:rsidRPr="00BD1C95" w:rsidRDefault="0075574D" w:rsidP="0075574D">
      <w:pPr>
        <w:autoSpaceDE w:val="0"/>
        <w:autoSpaceDN w:val="0"/>
        <w:adjustRightInd w:val="0"/>
        <w:spacing w:after="0" w:line="240" w:lineRule="auto"/>
        <w:jc w:val="both"/>
        <w:rPr>
          <w:rFonts w:ascii="Garamond" w:hAnsi="Garamond" w:cs="Times New Roman"/>
          <w:kern w:val="1"/>
          <w:sz w:val="20"/>
          <w:szCs w:val="20"/>
          <w:lang w:eastAsia="es-ES"/>
        </w:rPr>
      </w:pPr>
    </w:p>
    <w:p w:rsidR="0075574D" w:rsidRPr="00BD1C95" w:rsidRDefault="0075574D" w:rsidP="0075574D">
      <w:pPr>
        <w:suppressAutoHyphens w:val="0"/>
        <w:autoSpaceDE w:val="0"/>
        <w:autoSpaceDN w:val="0"/>
        <w:adjustRightInd w:val="0"/>
        <w:spacing w:after="0" w:line="240" w:lineRule="auto"/>
        <w:jc w:val="both"/>
        <w:rPr>
          <w:rFonts w:ascii="Garamond" w:eastAsia="Calibri" w:hAnsi="Garamond" w:cs="ArialMT"/>
          <w:sz w:val="20"/>
          <w:szCs w:val="20"/>
          <w:lang w:eastAsia="en-US"/>
        </w:rPr>
      </w:pPr>
      <w:r w:rsidRPr="00BD1C95">
        <w:rPr>
          <w:rFonts w:ascii="Garamond" w:eastAsia="Calibri" w:hAnsi="Garamond" w:cs="ArialMT"/>
          <w:sz w:val="20"/>
          <w:szCs w:val="20"/>
          <w:lang w:eastAsia="en-US"/>
        </w:rPr>
        <w:t>Se conservarán durante el tiempo necesario para cumplir con la finalidad para la que se recabaron y para determinar las posibles responsabilidades que se pudieran derivar de dicha finalidad y del tratamiento de los datos. Será de esta aplicación lo dispuesto en la normativa de archivos y documentos. Los datos económicos de esta actividad de tratamiento se conservarán al amparo de lo dispuesto en la Ley 58/2003, de 17 de diciembre, General Tributaria.</w:t>
      </w:r>
    </w:p>
    <w:p w:rsidR="0075574D" w:rsidRPr="00BD1C95" w:rsidRDefault="0075574D" w:rsidP="0075574D">
      <w:pPr>
        <w:suppressAutoHyphens w:val="0"/>
        <w:autoSpaceDE w:val="0"/>
        <w:autoSpaceDN w:val="0"/>
        <w:adjustRightInd w:val="0"/>
        <w:spacing w:after="0" w:line="240" w:lineRule="auto"/>
        <w:jc w:val="both"/>
        <w:rPr>
          <w:rFonts w:ascii="Garamond" w:eastAsia="Calibri" w:hAnsi="Garamond" w:cs="ArialMT"/>
          <w:sz w:val="20"/>
          <w:szCs w:val="20"/>
          <w:lang w:eastAsia="en-US"/>
        </w:rPr>
      </w:pPr>
    </w:p>
    <w:p w:rsidR="0075574D" w:rsidRPr="00BD1C95" w:rsidRDefault="0075574D" w:rsidP="0075574D">
      <w:pPr>
        <w:suppressAutoHyphens w:val="0"/>
        <w:autoSpaceDE w:val="0"/>
        <w:autoSpaceDN w:val="0"/>
        <w:adjustRightInd w:val="0"/>
        <w:spacing w:after="0" w:line="240" w:lineRule="auto"/>
        <w:jc w:val="both"/>
        <w:rPr>
          <w:rFonts w:ascii="Garamond" w:eastAsia="Calibri" w:hAnsi="Garamond" w:cs="ArialMT"/>
          <w:sz w:val="20"/>
          <w:szCs w:val="20"/>
          <w:u w:val="single"/>
          <w:lang w:eastAsia="en-US"/>
        </w:rPr>
      </w:pPr>
      <w:r w:rsidRPr="00BD1C95">
        <w:rPr>
          <w:rFonts w:ascii="Garamond" w:eastAsia="Calibri" w:hAnsi="Garamond" w:cs="ArialMT"/>
          <w:sz w:val="20"/>
          <w:szCs w:val="20"/>
          <w:u w:val="single"/>
          <w:lang w:eastAsia="en-US"/>
        </w:rPr>
        <w:t>Destinatarias/os a los que se comunicará sus datos:</w:t>
      </w:r>
    </w:p>
    <w:p w:rsidR="0075574D" w:rsidRPr="00BD1C95" w:rsidRDefault="0075574D" w:rsidP="0075574D">
      <w:pPr>
        <w:suppressAutoHyphens w:val="0"/>
        <w:autoSpaceDE w:val="0"/>
        <w:autoSpaceDN w:val="0"/>
        <w:adjustRightInd w:val="0"/>
        <w:spacing w:after="0" w:line="240" w:lineRule="auto"/>
        <w:jc w:val="both"/>
        <w:rPr>
          <w:rFonts w:ascii="Garamond" w:eastAsia="Calibri" w:hAnsi="Garamond" w:cs="ArialMT"/>
          <w:sz w:val="20"/>
          <w:szCs w:val="20"/>
          <w:lang w:eastAsia="en-US"/>
        </w:rPr>
      </w:pPr>
      <w:r w:rsidRPr="00BD1C95">
        <w:rPr>
          <w:rFonts w:ascii="Garamond" w:eastAsia="Calibri" w:hAnsi="Garamond" w:cs="ArialMT"/>
          <w:sz w:val="20"/>
          <w:szCs w:val="20"/>
          <w:lang w:eastAsia="en-US"/>
        </w:rPr>
        <w:t xml:space="preserve"> </w:t>
      </w:r>
    </w:p>
    <w:p w:rsidR="0075574D" w:rsidRPr="00BD1C95" w:rsidRDefault="0075574D" w:rsidP="0075574D">
      <w:pPr>
        <w:autoSpaceDE w:val="0"/>
        <w:autoSpaceDN w:val="0"/>
        <w:adjustRightInd w:val="0"/>
        <w:spacing w:after="0" w:line="240" w:lineRule="auto"/>
        <w:jc w:val="both"/>
        <w:rPr>
          <w:rFonts w:ascii="Garamond" w:hAnsi="Garamond" w:cs="Liberation Serif"/>
          <w:kern w:val="1"/>
          <w:sz w:val="20"/>
          <w:szCs w:val="20"/>
          <w:lang w:eastAsia="es-ES"/>
        </w:rPr>
      </w:pPr>
      <w:r w:rsidRPr="00BD1C95">
        <w:rPr>
          <w:rFonts w:ascii="Garamond" w:hAnsi="Garamond"/>
          <w:kern w:val="1"/>
          <w:sz w:val="20"/>
          <w:szCs w:val="20"/>
          <w:lang w:eastAsia="es-ES"/>
        </w:rPr>
        <w:t>Podrán ser comunicados a:</w:t>
      </w:r>
    </w:p>
    <w:p w:rsidR="0075574D" w:rsidRPr="00BD1C95" w:rsidRDefault="0075574D" w:rsidP="0075574D">
      <w:pPr>
        <w:autoSpaceDE w:val="0"/>
        <w:autoSpaceDN w:val="0"/>
        <w:adjustRightInd w:val="0"/>
        <w:spacing w:after="0" w:line="240" w:lineRule="auto"/>
        <w:jc w:val="both"/>
        <w:rPr>
          <w:rFonts w:ascii="Garamond" w:hAnsi="Garamond" w:cs="Liberation Serif"/>
          <w:kern w:val="1"/>
          <w:sz w:val="20"/>
          <w:szCs w:val="20"/>
          <w:lang w:eastAsia="es-ES"/>
        </w:rPr>
      </w:pPr>
      <w:r w:rsidRPr="00BD1C95">
        <w:rPr>
          <w:rFonts w:ascii="Garamond" w:hAnsi="Garamond"/>
          <w:kern w:val="1"/>
          <w:sz w:val="20"/>
          <w:szCs w:val="20"/>
          <w:lang w:eastAsia="es-ES"/>
        </w:rPr>
        <w:t>Otros organismos u órganos de la Administración Pública sin precisar el previo consentimiento del interesado, cuando así lo prevea una norma de Derecho de la Unión Europea o una Ley, que determine las cesiones que procedan como consecuencia del cumplimiento de la obligación legal, aunque deberemos informar de este tratamiento al interesado, salvo las excepciones previstas en el artículo 14.5 del RGPD</w:t>
      </w:r>
    </w:p>
    <w:p w:rsidR="0075574D" w:rsidRPr="00BD1C95" w:rsidRDefault="0075574D" w:rsidP="0075574D">
      <w:pPr>
        <w:autoSpaceDE w:val="0"/>
        <w:autoSpaceDN w:val="0"/>
        <w:adjustRightInd w:val="0"/>
        <w:spacing w:after="0" w:line="240" w:lineRule="auto"/>
        <w:jc w:val="both"/>
        <w:rPr>
          <w:rFonts w:ascii="Garamond" w:hAnsi="Garamond"/>
          <w:kern w:val="1"/>
          <w:sz w:val="20"/>
          <w:szCs w:val="20"/>
          <w:lang w:eastAsia="es-ES"/>
        </w:rPr>
      </w:pPr>
    </w:p>
    <w:p w:rsidR="0075574D" w:rsidRPr="00BD1C95" w:rsidRDefault="0075574D" w:rsidP="0075574D">
      <w:pPr>
        <w:autoSpaceDE w:val="0"/>
        <w:autoSpaceDN w:val="0"/>
        <w:adjustRightInd w:val="0"/>
        <w:spacing w:after="0" w:line="240" w:lineRule="auto"/>
        <w:jc w:val="both"/>
        <w:rPr>
          <w:rFonts w:ascii="Garamond" w:hAnsi="Garamond" w:cs="Liberation Serif"/>
          <w:kern w:val="1"/>
          <w:sz w:val="20"/>
          <w:szCs w:val="20"/>
          <w:lang w:eastAsia="es-ES"/>
        </w:rPr>
      </w:pPr>
      <w:r w:rsidRPr="00BD1C95">
        <w:rPr>
          <w:rFonts w:ascii="Garamond" w:hAnsi="Garamond"/>
          <w:kern w:val="1"/>
          <w:sz w:val="20"/>
          <w:szCs w:val="20"/>
          <w:u w:val="single"/>
          <w:lang w:eastAsia="es-ES"/>
        </w:rPr>
        <w:t>Transferencias internacionales de datos:</w:t>
      </w:r>
    </w:p>
    <w:p w:rsidR="0075574D" w:rsidRPr="00BD1C95" w:rsidRDefault="0075574D" w:rsidP="0075574D">
      <w:pPr>
        <w:autoSpaceDE w:val="0"/>
        <w:autoSpaceDN w:val="0"/>
        <w:adjustRightInd w:val="0"/>
        <w:spacing w:after="0" w:line="240" w:lineRule="auto"/>
        <w:jc w:val="both"/>
        <w:rPr>
          <w:rFonts w:ascii="Garamond" w:hAnsi="Garamond"/>
          <w:kern w:val="1"/>
          <w:sz w:val="20"/>
          <w:szCs w:val="20"/>
          <w:lang w:eastAsia="es-ES"/>
        </w:rPr>
      </w:pPr>
    </w:p>
    <w:p w:rsidR="0075574D" w:rsidRPr="00BD1C95" w:rsidRDefault="0075574D" w:rsidP="0075574D">
      <w:pPr>
        <w:autoSpaceDE w:val="0"/>
        <w:autoSpaceDN w:val="0"/>
        <w:adjustRightInd w:val="0"/>
        <w:spacing w:after="0" w:line="240" w:lineRule="auto"/>
        <w:jc w:val="both"/>
        <w:rPr>
          <w:rFonts w:ascii="Garamond" w:hAnsi="Garamond" w:cs="Liberation Serif"/>
          <w:kern w:val="1"/>
          <w:sz w:val="20"/>
          <w:szCs w:val="20"/>
          <w:lang w:eastAsia="es-ES"/>
        </w:rPr>
      </w:pPr>
      <w:r w:rsidRPr="00BD1C95">
        <w:rPr>
          <w:rFonts w:ascii="Garamond" w:hAnsi="Garamond"/>
          <w:kern w:val="1"/>
          <w:sz w:val="20"/>
          <w:szCs w:val="20"/>
          <w:lang w:eastAsia="es-ES"/>
        </w:rPr>
        <w:t>No están previstas transferencias internacionales de datos.</w:t>
      </w:r>
    </w:p>
    <w:p w:rsidR="0075574D" w:rsidRPr="00BD1C95" w:rsidRDefault="0075574D" w:rsidP="0075574D">
      <w:pPr>
        <w:autoSpaceDE w:val="0"/>
        <w:autoSpaceDN w:val="0"/>
        <w:adjustRightInd w:val="0"/>
        <w:spacing w:after="0" w:line="240" w:lineRule="auto"/>
        <w:jc w:val="both"/>
        <w:rPr>
          <w:rFonts w:ascii="Garamond" w:hAnsi="Garamond"/>
          <w:kern w:val="1"/>
          <w:sz w:val="20"/>
          <w:szCs w:val="20"/>
          <w:lang w:eastAsia="es-ES"/>
        </w:rPr>
      </w:pPr>
    </w:p>
    <w:p w:rsidR="0075574D" w:rsidRPr="00BD1C95" w:rsidRDefault="0075574D" w:rsidP="0075574D">
      <w:pPr>
        <w:autoSpaceDE w:val="0"/>
        <w:autoSpaceDN w:val="0"/>
        <w:adjustRightInd w:val="0"/>
        <w:spacing w:after="0" w:line="240" w:lineRule="auto"/>
        <w:jc w:val="both"/>
        <w:rPr>
          <w:rFonts w:ascii="Garamond" w:hAnsi="Garamond" w:cs="Liberation Serif"/>
          <w:kern w:val="1"/>
          <w:sz w:val="20"/>
          <w:szCs w:val="20"/>
          <w:lang w:eastAsia="es-ES"/>
        </w:rPr>
      </w:pPr>
      <w:r w:rsidRPr="00BD1C95">
        <w:rPr>
          <w:rFonts w:ascii="Garamond" w:hAnsi="Garamond"/>
          <w:kern w:val="1"/>
          <w:sz w:val="20"/>
          <w:szCs w:val="20"/>
          <w:u w:val="single"/>
          <w:lang w:eastAsia="es-ES"/>
        </w:rPr>
        <w:t>Sus derechos en relación con el tratamiento de datos</w:t>
      </w:r>
      <w:r w:rsidRPr="00BD1C95">
        <w:rPr>
          <w:rFonts w:ascii="Garamond" w:hAnsi="Garamond"/>
          <w:kern w:val="1"/>
          <w:sz w:val="20"/>
          <w:szCs w:val="20"/>
          <w:lang w:eastAsia="es-ES"/>
        </w:rPr>
        <w:t>:</w:t>
      </w:r>
    </w:p>
    <w:p w:rsidR="0075574D" w:rsidRPr="00BD1C95" w:rsidRDefault="0075574D" w:rsidP="0075574D">
      <w:pPr>
        <w:autoSpaceDE w:val="0"/>
        <w:autoSpaceDN w:val="0"/>
        <w:adjustRightInd w:val="0"/>
        <w:spacing w:after="0" w:line="240" w:lineRule="auto"/>
        <w:jc w:val="both"/>
        <w:rPr>
          <w:rFonts w:ascii="Garamond" w:hAnsi="Garamond"/>
          <w:kern w:val="1"/>
          <w:sz w:val="20"/>
          <w:szCs w:val="20"/>
          <w:lang w:eastAsia="es-ES"/>
        </w:rPr>
      </w:pPr>
    </w:p>
    <w:p w:rsidR="0075574D" w:rsidRPr="00BD1C95" w:rsidRDefault="0075574D" w:rsidP="0075574D">
      <w:pPr>
        <w:autoSpaceDE w:val="0"/>
        <w:autoSpaceDN w:val="0"/>
        <w:adjustRightInd w:val="0"/>
        <w:spacing w:after="0" w:line="240" w:lineRule="auto"/>
        <w:jc w:val="both"/>
        <w:rPr>
          <w:rFonts w:ascii="Garamond" w:hAnsi="Garamond" w:cs="Liberation Serif"/>
          <w:kern w:val="1"/>
          <w:sz w:val="20"/>
          <w:szCs w:val="20"/>
          <w:lang w:eastAsia="es-ES"/>
        </w:rPr>
      </w:pPr>
      <w:r w:rsidRPr="00BD1C95">
        <w:rPr>
          <w:rFonts w:ascii="Garamond" w:hAnsi="Garamond"/>
          <w:kern w:val="1"/>
          <w:sz w:val="20"/>
          <w:szCs w:val="20"/>
          <w:lang w:eastAsia="es-ES"/>
        </w:rPr>
        <w:t>Cualquier persona tiene derecho a obtener confirmación sobre la existencia de un tratamiento de sus datos, a acceder a sus datos personales, solicitar la rectificación de los datos que sean inexactos o, en su caso, solicitar la supresión, cuando entre otros motivos, los datos ya no sean necesarios para los fines para los que fueron recogidos o el interesado retire el consentimiento otorgado.</w:t>
      </w:r>
    </w:p>
    <w:p w:rsidR="0075574D" w:rsidRPr="00BD1C95" w:rsidRDefault="0075574D" w:rsidP="0075574D">
      <w:pPr>
        <w:autoSpaceDE w:val="0"/>
        <w:autoSpaceDN w:val="0"/>
        <w:adjustRightInd w:val="0"/>
        <w:spacing w:after="0" w:line="240" w:lineRule="auto"/>
        <w:jc w:val="both"/>
        <w:rPr>
          <w:rFonts w:ascii="Garamond" w:hAnsi="Garamond" w:cs="Liberation Serif"/>
          <w:kern w:val="1"/>
          <w:sz w:val="20"/>
          <w:szCs w:val="20"/>
          <w:lang w:eastAsia="es-ES"/>
        </w:rPr>
      </w:pPr>
      <w:r w:rsidRPr="00BD1C95">
        <w:rPr>
          <w:rFonts w:ascii="Garamond" w:hAnsi="Garamond"/>
          <w:kern w:val="1"/>
          <w:sz w:val="20"/>
          <w:szCs w:val="20"/>
          <w:lang w:eastAsia="es-ES"/>
        </w:rPr>
        <w:t xml:space="preserve">En determinados supuestos podrá solicitar la limitación del tratamiento de sus datos, en cuyo caso sólo los conservaremos de acuerdo con la normativa vigente. </w:t>
      </w:r>
    </w:p>
    <w:p w:rsidR="0075574D" w:rsidRPr="00BD1C95" w:rsidRDefault="0075574D" w:rsidP="0075574D">
      <w:pPr>
        <w:autoSpaceDE w:val="0"/>
        <w:autoSpaceDN w:val="0"/>
        <w:adjustRightInd w:val="0"/>
        <w:spacing w:after="0" w:line="240" w:lineRule="auto"/>
        <w:jc w:val="both"/>
        <w:rPr>
          <w:rFonts w:ascii="Garamond" w:hAnsi="Garamond"/>
          <w:kern w:val="1"/>
          <w:sz w:val="20"/>
          <w:szCs w:val="20"/>
          <w:lang w:eastAsia="es-ES"/>
        </w:rPr>
      </w:pPr>
    </w:p>
    <w:p w:rsidR="0075574D" w:rsidRPr="00BD1C95" w:rsidRDefault="0075574D" w:rsidP="0075574D">
      <w:pPr>
        <w:autoSpaceDE w:val="0"/>
        <w:autoSpaceDN w:val="0"/>
        <w:adjustRightInd w:val="0"/>
        <w:spacing w:after="0" w:line="240" w:lineRule="auto"/>
        <w:jc w:val="both"/>
        <w:rPr>
          <w:rFonts w:ascii="Garamond" w:hAnsi="Garamond" w:cs="Liberation Serif"/>
          <w:kern w:val="1"/>
          <w:sz w:val="20"/>
          <w:szCs w:val="20"/>
          <w:lang w:eastAsia="es-ES"/>
        </w:rPr>
      </w:pPr>
      <w:r w:rsidRPr="00BD1C95">
        <w:rPr>
          <w:rFonts w:ascii="Garamond" w:hAnsi="Garamond"/>
          <w:kern w:val="1"/>
          <w:sz w:val="20"/>
          <w:szCs w:val="20"/>
          <w:lang w:eastAsia="es-ES"/>
        </w:rPr>
        <w:t xml:space="preserve">En determinados supuestos puede ejercitar su derecho a la portabilidad de los datos, que serán entregados en un formato estructurado, de uso común o lectura mecánica a usted o al nuevo responsable de tratamiento que designe. </w:t>
      </w:r>
    </w:p>
    <w:p w:rsidR="0075574D" w:rsidRPr="00BD1C95" w:rsidRDefault="0075574D" w:rsidP="0075574D">
      <w:pPr>
        <w:autoSpaceDE w:val="0"/>
        <w:autoSpaceDN w:val="0"/>
        <w:adjustRightInd w:val="0"/>
        <w:spacing w:after="0" w:line="240" w:lineRule="auto"/>
        <w:jc w:val="both"/>
        <w:rPr>
          <w:rFonts w:ascii="Garamond" w:hAnsi="Garamond"/>
          <w:kern w:val="1"/>
          <w:sz w:val="20"/>
          <w:szCs w:val="20"/>
          <w:lang w:eastAsia="es-ES"/>
        </w:rPr>
      </w:pPr>
    </w:p>
    <w:p w:rsidR="0075574D" w:rsidRPr="00BD1C95" w:rsidRDefault="0075574D" w:rsidP="0075574D">
      <w:pPr>
        <w:autoSpaceDE w:val="0"/>
        <w:autoSpaceDN w:val="0"/>
        <w:adjustRightInd w:val="0"/>
        <w:spacing w:after="0" w:line="240" w:lineRule="auto"/>
        <w:jc w:val="both"/>
        <w:rPr>
          <w:rFonts w:ascii="Garamond" w:hAnsi="Garamond" w:cs="Liberation Serif"/>
          <w:kern w:val="1"/>
          <w:sz w:val="20"/>
          <w:szCs w:val="20"/>
          <w:lang w:eastAsia="es-ES"/>
        </w:rPr>
      </w:pPr>
      <w:r w:rsidRPr="00BD1C95">
        <w:rPr>
          <w:rFonts w:ascii="Garamond" w:hAnsi="Garamond"/>
          <w:kern w:val="1"/>
          <w:sz w:val="20"/>
          <w:szCs w:val="20"/>
          <w:lang w:eastAsia="es-ES"/>
        </w:rPr>
        <w:lastRenderedPageBreak/>
        <w:t>Tiene derecho a revocar en cualquier momento el consentimiento para cualquiera de los tratamientos para los que lo ha otorgado. Dispone de formularios para el ejercicio de este derecho elaborados por la Agencia Española de Protección de Datos.</w:t>
      </w:r>
    </w:p>
    <w:p w:rsidR="0075574D" w:rsidRPr="00BD1C95" w:rsidRDefault="0075574D" w:rsidP="0075574D">
      <w:pPr>
        <w:autoSpaceDE w:val="0"/>
        <w:autoSpaceDN w:val="0"/>
        <w:adjustRightInd w:val="0"/>
        <w:spacing w:after="0" w:line="240" w:lineRule="auto"/>
        <w:jc w:val="both"/>
        <w:rPr>
          <w:rFonts w:ascii="Garamond" w:hAnsi="Garamond"/>
          <w:kern w:val="1"/>
          <w:sz w:val="20"/>
          <w:szCs w:val="20"/>
          <w:lang w:eastAsia="es-ES"/>
        </w:rPr>
      </w:pPr>
    </w:p>
    <w:p w:rsidR="0075574D" w:rsidRPr="00BD1C95" w:rsidRDefault="0075574D" w:rsidP="0075574D">
      <w:pPr>
        <w:autoSpaceDE w:val="0"/>
        <w:autoSpaceDN w:val="0"/>
        <w:adjustRightInd w:val="0"/>
        <w:spacing w:after="0" w:line="240" w:lineRule="auto"/>
        <w:jc w:val="both"/>
        <w:rPr>
          <w:rFonts w:ascii="Garamond" w:hAnsi="Garamond" w:cs="Liberation Serif"/>
          <w:kern w:val="1"/>
          <w:sz w:val="20"/>
          <w:szCs w:val="20"/>
          <w:lang w:eastAsia="es-ES"/>
        </w:rPr>
      </w:pPr>
      <w:r w:rsidRPr="00BD1C95">
        <w:rPr>
          <w:rFonts w:ascii="Garamond" w:hAnsi="Garamond"/>
          <w:kern w:val="1"/>
          <w:sz w:val="20"/>
          <w:szCs w:val="20"/>
          <w:lang w:eastAsia="es-ES"/>
        </w:rPr>
        <w:t xml:space="preserve">El plazo máximo para resolver es el de un mes a contar desde la recepción de su solicitud, pudiendo ser prorrogado dos meses más atendiendo al volumen de reclamaciones presentadas o a la complejidad de </w:t>
      </w:r>
      <w:proofErr w:type="gramStart"/>
      <w:r w:rsidRPr="00BD1C95">
        <w:rPr>
          <w:rFonts w:ascii="Garamond" w:hAnsi="Garamond"/>
          <w:kern w:val="1"/>
          <w:sz w:val="20"/>
          <w:szCs w:val="20"/>
          <w:lang w:eastAsia="es-ES"/>
        </w:rPr>
        <w:t>la misma</w:t>
      </w:r>
      <w:proofErr w:type="gramEnd"/>
      <w:r w:rsidRPr="00BD1C95">
        <w:rPr>
          <w:rFonts w:ascii="Garamond" w:hAnsi="Garamond"/>
          <w:kern w:val="1"/>
          <w:sz w:val="20"/>
          <w:szCs w:val="20"/>
          <w:lang w:eastAsia="es-ES"/>
        </w:rPr>
        <w:t>.</w:t>
      </w:r>
    </w:p>
    <w:p w:rsidR="0075574D" w:rsidRPr="00BD1C95" w:rsidRDefault="0075574D" w:rsidP="0075574D">
      <w:pPr>
        <w:autoSpaceDE w:val="0"/>
        <w:autoSpaceDN w:val="0"/>
        <w:adjustRightInd w:val="0"/>
        <w:spacing w:after="0" w:line="240" w:lineRule="auto"/>
        <w:jc w:val="both"/>
        <w:rPr>
          <w:rFonts w:ascii="Garamond" w:hAnsi="Garamond"/>
          <w:kern w:val="1"/>
          <w:sz w:val="20"/>
          <w:szCs w:val="20"/>
          <w:lang w:eastAsia="es-ES"/>
        </w:rPr>
      </w:pPr>
    </w:p>
    <w:p w:rsidR="0075574D" w:rsidRPr="00BD1C95" w:rsidRDefault="0075574D" w:rsidP="0075574D">
      <w:pPr>
        <w:tabs>
          <w:tab w:val="center" w:pos="4819"/>
          <w:tab w:val="right" w:pos="9356"/>
        </w:tabs>
        <w:autoSpaceDE w:val="0"/>
        <w:autoSpaceDN w:val="0"/>
        <w:adjustRightInd w:val="0"/>
        <w:spacing w:after="0" w:line="240" w:lineRule="auto"/>
        <w:jc w:val="both"/>
        <w:rPr>
          <w:rFonts w:ascii="Garamond" w:hAnsi="Garamond"/>
          <w:color w:val="000000"/>
          <w:sz w:val="20"/>
          <w:szCs w:val="20"/>
          <w:lang w:eastAsia="es-ES"/>
        </w:rPr>
      </w:pPr>
      <w:r w:rsidRPr="00BD1C95">
        <w:rPr>
          <w:rFonts w:ascii="Garamond" w:hAnsi="Garamond"/>
          <w:color w:val="000000"/>
          <w:sz w:val="20"/>
          <w:szCs w:val="20"/>
          <w:lang w:eastAsia="es-ES"/>
        </w:rPr>
        <w:t>En el caso de producirse alguna modificación de sus datos, le agradecemos nos lo comunique debidamente por escrito con la finalidad de mantener sus datos actualizados.</w:t>
      </w:r>
    </w:p>
    <w:p w:rsidR="0075574D" w:rsidRDefault="0075574D" w:rsidP="0075574D">
      <w:pPr>
        <w:tabs>
          <w:tab w:val="left" w:pos="0"/>
        </w:tabs>
        <w:suppressAutoHyphens w:val="0"/>
        <w:spacing w:after="0" w:line="240" w:lineRule="auto"/>
        <w:rPr>
          <w:rFonts w:ascii="Garamond" w:hAnsi="Garamond" w:cs="Garamond"/>
          <w:b/>
          <w:bCs/>
          <w:sz w:val="24"/>
          <w:szCs w:val="24"/>
          <w:lang w:eastAsia="en-US"/>
        </w:rPr>
      </w:pPr>
    </w:p>
    <w:p w:rsidR="0075574D" w:rsidRPr="00BD1C95" w:rsidRDefault="0075574D" w:rsidP="0075574D">
      <w:pPr>
        <w:tabs>
          <w:tab w:val="left" w:pos="0"/>
        </w:tabs>
        <w:suppressAutoHyphens w:val="0"/>
        <w:spacing w:after="0" w:line="240" w:lineRule="auto"/>
        <w:rPr>
          <w:rFonts w:ascii="Garamond" w:hAnsi="Garamond" w:cs="Garamond"/>
          <w:b/>
          <w:bCs/>
          <w:sz w:val="24"/>
          <w:szCs w:val="24"/>
          <w:lang w:eastAsia="en-US"/>
        </w:rPr>
      </w:pPr>
      <w:r w:rsidRPr="00BD1C95">
        <w:rPr>
          <w:rFonts w:ascii="Garamond" w:hAnsi="Garamond" w:cs="Garamond"/>
          <w:b/>
          <w:bCs/>
          <w:sz w:val="24"/>
          <w:szCs w:val="24"/>
          <w:lang w:eastAsia="en-US"/>
        </w:rPr>
        <w:t>DIRECTORA GENERAL DE SALUD PÚBLICA</w:t>
      </w:r>
    </w:p>
    <w:p w:rsidR="0075574D" w:rsidRPr="00BD1C95" w:rsidRDefault="0075574D" w:rsidP="0075574D">
      <w:pPr>
        <w:tabs>
          <w:tab w:val="left" w:pos="0"/>
        </w:tabs>
        <w:suppressAutoHyphens w:val="0"/>
        <w:spacing w:after="0" w:line="240" w:lineRule="auto"/>
        <w:rPr>
          <w:rFonts w:ascii="Garamond" w:hAnsi="Garamond" w:cs="Garamond"/>
          <w:b/>
          <w:bCs/>
          <w:sz w:val="24"/>
          <w:szCs w:val="24"/>
          <w:lang w:eastAsia="en-US"/>
        </w:rPr>
      </w:pPr>
      <w:r w:rsidRPr="00BD1C95">
        <w:rPr>
          <w:rFonts w:ascii="Garamond" w:hAnsi="Garamond" w:cs="Garamond"/>
          <w:b/>
          <w:bCs/>
          <w:sz w:val="24"/>
          <w:szCs w:val="24"/>
          <w:lang w:eastAsia="en-US"/>
        </w:rPr>
        <w:t xml:space="preserve">SERVICIO EXTREMEÑO DE SALUD </w:t>
      </w:r>
    </w:p>
    <w:p w:rsidR="0075574D" w:rsidRPr="00BD1C95" w:rsidRDefault="0075574D" w:rsidP="0075574D">
      <w:pPr>
        <w:suppressAutoHyphens w:val="0"/>
        <w:spacing w:after="0" w:line="240" w:lineRule="auto"/>
        <w:ind w:right="1125"/>
        <w:rPr>
          <w:rFonts w:ascii="Garamond" w:hAnsi="Garamond" w:cs="Garamond"/>
          <w:b/>
          <w:bCs/>
          <w:sz w:val="24"/>
          <w:szCs w:val="24"/>
          <w:lang w:eastAsia="en-US"/>
        </w:rPr>
      </w:pPr>
      <w:r w:rsidRPr="00BD1C95">
        <w:rPr>
          <w:rFonts w:ascii="Garamond" w:hAnsi="Garamond" w:cs="Garamond"/>
          <w:b/>
          <w:bCs/>
          <w:sz w:val="24"/>
          <w:szCs w:val="24"/>
          <w:lang w:eastAsia="en-US"/>
        </w:rPr>
        <w:t>AVDA. DE LAS AMÉRICAS, Nº 2</w:t>
      </w:r>
    </w:p>
    <w:p w:rsidR="0075574D" w:rsidRPr="00BD1C95" w:rsidRDefault="0075574D" w:rsidP="0075574D">
      <w:pPr>
        <w:suppressAutoHyphens w:val="0"/>
        <w:spacing w:after="0" w:line="240" w:lineRule="auto"/>
        <w:ind w:right="1125"/>
        <w:rPr>
          <w:rFonts w:ascii="Garamond" w:eastAsia="MS Mincho" w:hAnsi="Garamond" w:cs="Garamond"/>
          <w:b/>
          <w:bCs/>
          <w:sz w:val="20"/>
          <w:szCs w:val="20"/>
        </w:rPr>
      </w:pPr>
      <w:r w:rsidRPr="00BD1C95">
        <w:rPr>
          <w:rFonts w:ascii="Garamond" w:hAnsi="Garamond" w:cs="Garamond"/>
          <w:b/>
          <w:bCs/>
          <w:sz w:val="24"/>
          <w:szCs w:val="24"/>
          <w:lang w:eastAsia="en-US"/>
        </w:rPr>
        <w:t>06800 MÉRIDA.</w:t>
      </w:r>
    </w:p>
    <w:p w:rsidR="0075574D" w:rsidRPr="00BD1C95" w:rsidRDefault="0075574D" w:rsidP="0075574D">
      <w:pPr>
        <w:spacing w:after="0" w:line="240" w:lineRule="auto"/>
        <w:rPr>
          <w:rFonts w:ascii="Garamond" w:hAnsi="Garamond"/>
        </w:rPr>
        <w:sectPr w:rsidR="0075574D" w:rsidRPr="00BD1C95">
          <w:footerReference w:type="default" r:id="rId6"/>
          <w:footerReference w:type="first" r:id="rId7"/>
          <w:pgSz w:w="11906" w:h="16838"/>
          <w:pgMar w:top="1417" w:right="1417" w:bottom="1417" w:left="1417" w:header="720" w:footer="708" w:gutter="0"/>
          <w:cols w:space="720"/>
          <w:docGrid w:linePitch="360"/>
        </w:sectPr>
      </w:pPr>
    </w:p>
    <w:p w:rsidR="0075574D" w:rsidRPr="00BD1C95" w:rsidRDefault="0075574D" w:rsidP="0075574D">
      <w:pPr>
        <w:widowControl w:val="0"/>
        <w:spacing w:after="0" w:line="240" w:lineRule="auto"/>
        <w:jc w:val="center"/>
        <w:rPr>
          <w:rFonts w:ascii="Garamond" w:hAnsi="Garamond" w:cs="Courier New"/>
          <w:sz w:val="20"/>
          <w:szCs w:val="20"/>
          <w:lang w:val="es-ES_tradnl"/>
        </w:rPr>
      </w:pPr>
      <w:r w:rsidRPr="00BD1C95">
        <w:rPr>
          <w:rFonts w:ascii="Garamond" w:hAnsi="Garamond" w:cs="Garamond"/>
          <w:b/>
          <w:bCs/>
          <w:sz w:val="28"/>
          <w:szCs w:val="28"/>
        </w:rPr>
        <w:lastRenderedPageBreak/>
        <w:t>ANEXO II</w:t>
      </w:r>
    </w:p>
    <w:p w:rsidR="0075574D" w:rsidRPr="00BD1C95" w:rsidRDefault="0075574D" w:rsidP="0075574D">
      <w:pPr>
        <w:widowControl w:val="0"/>
        <w:spacing w:after="0" w:line="240" w:lineRule="auto"/>
        <w:jc w:val="center"/>
        <w:rPr>
          <w:rFonts w:ascii="Garamond" w:hAnsi="Garamond" w:cs="Garamond"/>
          <w:b/>
          <w:bCs/>
        </w:rPr>
      </w:pPr>
    </w:p>
    <w:p w:rsidR="0075574D" w:rsidRPr="00BD1C95" w:rsidRDefault="0075574D" w:rsidP="0075574D">
      <w:pPr>
        <w:widowControl w:val="0"/>
        <w:spacing w:after="0" w:line="240" w:lineRule="auto"/>
        <w:jc w:val="center"/>
        <w:rPr>
          <w:rFonts w:ascii="Garamond" w:hAnsi="Garamond" w:cs="Courier New"/>
          <w:sz w:val="20"/>
          <w:szCs w:val="20"/>
          <w:lang w:val="es-ES_tradnl"/>
        </w:rPr>
      </w:pPr>
      <w:r w:rsidRPr="00BD1C95">
        <w:rPr>
          <w:rFonts w:ascii="Garamond" w:hAnsi="Garamond" w:cs="Garamond"/>
          <w:b/>
          <w:bCs/>
          <w:lang w:val="es-ES_tradnl"/>
        </w:rPr>
        <w:t>DESCRIPCIÓN DEL PROGRAMA</w:t>
      </w:r>
    </w:p>
    <w:p w:rsidR="0075574D" w:rsidRPr="00BD1C95" w:rsidRDefault="0075574D" w:rsidP="0075574D">
      <w:pPr>
        <w:widowControl w:val="0"/>
        <w:spacing w:after="0" w:line="240" w:lineRule="auto"/>
        <w:jc w:val="center"/>
        <w:rPr>
          <w:rFonts w:ascii="Garamond" w:hAnsi="Garamond" w:cs="Courier New"/>
          <w:sz w:val="20"/>
          <w:szCs w:val="20"/>
          <w:lang w:val="es-ES_tradnl"/>
        </w:rPr>
      </w:pPr>
      <w:r w:rsidRPr="00BD1C95">
        <w:rPr>
          <w:rFonts w:ascii="Garamond" w:hAnsi="Garamond" w:cs="Garamond"/>
          <w:lang w:val="es-ES_tradnl"/>
        </w:rPr>
        <w:t>Caso de que lo reflejado ocupe mayor espacio del reservado, adjuntar como anexos.</w:t>
      </w:r>
    </w:p>
    <w:p w:rsidR="0075574D" w:rsidRPr="00BD1C95" w:rsidRDefault="0075574D" w:rsidP="0075574D">
      <w:pPr>
        <w:tabs>
          <w:tab w:val="left" w:pos="-720"/>
        </w:tabs>
        <w:jc w:val="both"/>
        <w:rPr>
          <w:rFonts w:ascii="Garamond" w:hAnsi="Garamond" w:cs="Garamond"/>
          <w:b/>
          <w:lang w:val="es-ES_tradnl"/>
        </w:rPr>
      </w:pPr>
    </w:p>
    <w:tbl>
      <w:tblPr>
        <w:tblW w:w="0" w:type="auto"/>
        <w:tblInd w:w="-30" w:type="dxa"/>
        <w:tblLayout w:type="fixed"/>
        <w:tblLook w:val="0000" w:firstRow="0" w:lastRow="0" w:firstColumn="0" w:lastColumn="0" w:noHBand="0" w:noVBand="0"/>
      </w:tblPr>
      <w:tblGrid>
        <w:gridCol w:w="6855"/>
        <w:gridCol w:w="2325"/>
      </w:tblGrid>
      <w:tr w:rsidR="0075574D" w:rsidRPr="00BD1C95" w:rsidTr="00530C5A">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rsidR="0075574D" w:rsidRPr="00BD1C95" w:rsidRDefault="0075574D" w:rsidP="00530C5A">
            <w:pPr>
              <w:tabs>
                <w:tab w:val="left" w:pos="-720"/>
              </w:tabs>
              <w:snapToGrid w:val="0"/>
              <w:jc w:val="both"/>
              <w:rPr>
                <w:rFonts w:ascii="Garamond" w:hAnsi="Garamond"/>
              </w:rPr>
            </w:pPr>
            <w:r w:rsidRPr="00BD1C95">
              <w:rPr>
                <w:rFonts w:ascii="Garamond" w:hAnsi="Garamond" w:cs="Garamond"/>
                <w:b/>
              </w:rPr>
              <w:t xml:space="preserve">DESCRIPCIÓN DEL PROGRAMA </w:t>
            </w:r>
          </w:p>
        </w:tc>
      </w:tr>
      <w:tr w:rsidR="0075574D" w:rsidRPr="00BD1C95" w:rsidTr="00530C5A">
        <w:tc>
          <w:tcPr>
            <w:tcW w:w="9180" w:type="dxa"/>
            <w:gridSpan w:val="2"/>
            <w:tcBorders>
              <w:left w:val="single" w:sz="4" w:space="0" w:color="000000"/>
              <w:bottom w:val="single" w:sz="4" w:space="0" w:color="000000"/>
              <w:right w:val="single" w:sz="4" w:space="0" w:color="000000"/>
            </w:tcBorders>
            <w:shd w:val="clear" w:color="auto" w:fill="auto"/>
          </w:tcPr>
          <w:p w:rsidR="0075574D" w:rsidRPr="00BD1C95" w:rsidRDefault="0075574D" w:rsidP="0075574D">
            <w:pPr>
              <w:numPr>
                <w:ilvl w:val="0"/>
                <w:numId w:val="2"/>
              </w:numPr>
              <w:tabs>
                <w:tab w:val="left" w:pos="-720"/>
                <w:tab w:val="left" w:pos="360"/>
              </w:tabs>
              <w:snapToGrid w:val="0"/>
              <w:spacing w:after="0" w:line="240" w:lineRule="auto"/>
              <w:ind w:left="360"/>
              <w:jc w:val="both"/>
              <w:rPr>
                <w:rFonts w:ascii="Garamond" w:hAnsi="Garamond"/>
              </w:rPr>
            </w:pPr>
            <w:r w:rsidRPr="00BD1C95">
              <w:rPr>
                <w:rFonts w:ascii="Garamond" w:hAnsi="Garamond" w:cs="Garamond"/>
                <w:b/>
                <w:bCs/>
              </w:rPr>
              <w:t>Denominación del programa</w:t>
            </w:r>
          </w:p>
        </w:tc>
      </w:tr>
      <w:tr w:rsidR="0075574D" w:rsidRPr="00BD1C95" w:rsidTr="00530C5A">
        <w:tc>
          <w:tcPr>
            <w:tcW w:w="9180" w:type="dxa"/>
            <w:gridSpan w:val="2"/>
            <w:tcBorders>
              <w:left w:val="single" w:sz="4" w:space="0" w:color="000000"/>
              <w:bottom w:val="single" w:sz="4" w:space="0" w:color="000000"/>
              <w:right w:val="single" w:sz="4" w:space="0" w:color="000000"/>
            </w:tcBorders>
            <w:shd w:val="clear" w:color="auto" w:fill="auto"/>
          </w:tcPr>
          <w:p w:rsidR="0075574D" w:rsidRPr="00BD1C95" w:rsidRDefault="0075574D" w:rsidP="00530C5A">
            <w:pPr>
              <w:tabs>
                <w:tab w:val="left" w:pos="-720"/>
              </w:tabs>
              <w:snapToGrid w:val="0"/>
              <w:jc w:val="both"/>
              <w:rPr>
                <w:rFonts w:ascii="Garamond" w:hAnsi="Garamond" w:cs="Garamond"/>
                <w:b/>
                <w:bCs/>
              </w:rPr>
            </w:pPr>
          </w:p>
        </w:tc>
      </w:tr>
      <w:tr w:rsidR="0075574D" w:rsidRPr="00BD1C95" w:rsidTr="00530C5A">
        <w:tc>
          <w:tcPr>
            <w:tcW w:w="9180" w:type="dxa"/>
            <w:gridSpan w:val="2"/>
            <w:tcBorders>
              <w:left w:val="single" w:sz="4" w:space="0" w:color="000000"/>
              <w:bottom w:val="single" w:sz="4" w:space="0" w:color="000000"/>
              <w:right w:val="single" w:sz="4" w:space="0" w:color="000000"/>
            </w:tcBorders>
            <w:shd w:val="clear" w:color="auto" w:fill="auto"/>
          </w:tcPr>
          <w:p w:rsidR="0075574D" w:rsidRPr="00BD1C95" w:rsidRDefault="0075574D" w:rsidP="0075574D">
            <w:pPr>
              <w:numPr>
                <w:ilvl w:val="0"/>
                <w:numId w:val="2"/>
              </w:numPr>
              <w:tabs>
                <w:tab w:val="left" w:pos="360"/>
              </w:tabs>
              <w:snapToGrid w:val="0"/>
              <w:spacing w:after="0" w:line="240" w:lineRule="auto"/>
              <w:ind w:left="360"/>
              <w:jc w:val="both"/>
              <w:rPr>
                <w:rFonts w:ascii="Garamond" w:hAnsi="Garamond"/>
              </w:rPr>
            </w:pPr>
            <w:r w:rsidRPr="00BD1C95">
              <w:rPr>
                <w:rFonts w:ascii="Garamond" w:hAnsi="Garamond" w:cs="Garamond"/>
                <w:b/>
                <w:bCs/>
              </w:rPr>
              <w:t>Correspondencia con el artículo 1 de la Resolución de convocatoria.</w:t>
            </w:r>
          </w:p>
          <w:p w:rsidR="0075574D" w:rsidRPr="00BD1C95" w:rsidRDefault="0075574D" w:rsidP="00530C5A">
            <w:pPr>
              <w:tabs>
                <w:tab w:val="left" w:pos="-720"/>
              </w:tabs>
              <w:jc w:val="both"/>
              <w:rPr>
                <w:rFonts w:ascii="Garamond" w:hAnsi="Garamond"/>
              </w:rPr>
            </w:pPr>
            <w:r w:rsidRPr="00BD1C95">
              <w:rPr>
                <w:rFonts w:ascii="Garamond" w:hAnsi="Garamond" w:cs="Garamond"/>
                <w:b/>
              </w:rPr>
              <w:t xml:space="preserve">(Referido a las definiciones de programas que aparecen en el artículo </w:t>
            </w:r>
            <w:r w:rsidRPr="00BD1C95">
              <w:rPr>
                <w:rFonts w:ascii="Garamond" w:hAnsi="Garamond" w:cs="Garamond"/>
                <w:b/>
                <w:bCs/>
              </w:rPr>
              <w:t>1</w:t>
            </w:r>
            <w:r w:rsidRPr="00BD1C95">
              <w:rPr>
                <w:rFonts w:ascii="Garamond" w:hAnsi="Garamond" w:cs="Garamond"/>
                <w:b/>
              </w:rPr>
              <w:t>)</w:t>
            </w:r>
          </w:p>
        </w:tc>
      </w:tr>
      <w:tr w:rsidR="0075574D" w:rsidRPr="00BD1C95" w:rsidTr="00530C5A">
        <w:tc>
          <w:tcPr>
            <w:tcW w:w="9180" w:type="dxa"/>
            <w:gridSpan w:val="2"/>
            <w:tcBorders>
              <w:left w:val="single" w:sz="4" w:space="0" w:color="000000"/>
              <w:bottom w:val="single" w:sz="4" w:space="0" w:color="000000"/>
              <w:right w:val="single" w:sz="4" w:space="0" w:color="000000"/>
            </w:tcBorders>
            <w:shd w:val="clear" w:color="auto" w:fill="auto"/>
          </w:tcPr>
          <w:p w:rsidR="0075574D" w:rsidRPr="00BD1C95" w:rsidRDefault="0075574D" w:rsidP="00530C5A">
            <w:pPr>
              <w:tabs>
                <w:tab w:val="left" w:pos="-720"/>
              </w:tabs>
              <w:snapToGrid w:val="0"/>
              <w:jc w:val="both"/>
              <w:rPr>
                <w:rFonts w:ascii="Garamond" w:hAnsi="Garamond" w:cs="Garamond"/>
                <w:b/>
              </w:rPr>
            </w:pPr>
          </w:p>
        </w:tc>
      </w:tr>
      <w:tr w:rsidR="0075574D" w:rsidRPr="00BD1C95" w:rsidTr="00530C5A">
        <w:tc>
          <w:tcPr>
            <w:tcW w:w="9180" w:type="dxa"/>
            <w:gridSpan w:val="2"/>
            <w:tcBorders>
              <w:left w:val="single" w:sz="4" w:space="0" w:color="000000"/>
              <w:bottom w:val="single" w:sz="4" w:space="0" w:color="000000"/>
              <w:right w:val="single" w:sz="4" w:space="0" w:color="000000"/>
            </w:tcBorders>
            <w:shd w:val="clear" w:color="auto" w:fill="auto"/>
          </w:tcPr>
          <w:p w:rsidR="0075574D" w:rsidRPr="00BD1C95" w:rsidRDefault="0075574D" w:rsidP="0075574D">
            <w:pPr>
              <w:numPr>
                <w:ilvl w:val="0"/>
                <w:numId w:val="3"/>
              </w:numPr>
              <w:tabs>
                <w:tab w:val="clear" w:pos="720"/>
                <w:tab w:val="left" w:pos="360"/>
                <w:tab w:val="num" w:pos="1428"/>
              </w:tabs>
              <w:snapToGrid w:val="0"/>
              <w:spacing w:after="0" w:line="240" w:lineRule="auto"/>
              <w:ind w:left="360"/>
              <w:rPr>
                <w:rFonts w:ascii="Garamond" w:hAnsi="Garamond"/>
              </w:rPr>
            </w:pPr>
            <w:r w:rsidRPr="00BD1C95">
              <w:rPr>
                <w:rFonts w:ascii="Garamond" w:hAnsi="Garamond" w:cs="Garamond"/>
                <w:b/>
                <w:bCs/>
              </w:rPr>
              <w:t xml:space="preserve">Justificación del programa </w:t>
            </w:r>
            <w:r w:rsidRPr="00BD1C95">
              <w:rPr>
                <w:rFonts w:ascii="Garamond" w:hAnsi="Garamond" w:cs="Garamond"/>
                <w:b/>
              </w:rPr>
              <w:t>(necesidad de su realización, análisis de situación, correspondencia con el Plan de Adicciones de Extremadura 2018-2023).</w:t>
            </w:r>
          </w:p>
          <w:p w:rsidR="0075574D" w:rsidRPr="00BD1C95" w:rsidRDefault="0075574D" w:rsidP="00530C5A">
            <w:pPr>
              <w:tabs>
                <w:tab w:val="left" w:pos="-720"/>
              </w:tabs>
              <w:jc w:val="both"/>
              <w:rPr>
                <w:rFonts w:ascii="Garamond" w:hAnsi="Garamond"/>
              </w:rPr>
            </w:pPr>
            <w:r w:rsidRPr="00BD1C95">
              <w:rPr>
                <w:rFonts w:ascii="Garamond" w:hAnsi="Garamond" w:cs="Garamond"/>
                <w:b/>
              </w:rPr>
              <w:t>Caso de que se trate de programas de investigación aplicada, especificar además el marco teórico desde el que se parte.</w:t>
            </w:r>
          </w:p>
        </w:tc>
      </w:tr>
      <w:tr w:rsidR="0075574D" w:rsidRPr="00BD1C95" w:rsidTr="00530C5A">
        <w:tc>
          <w:tcPr>
            <w:tcW w:w="9180" w:type="dxa"/>
            <w:gridSpan w:val="2"/>
            <w:tcBorders>
              <w:left w:val="single" w:sz="4" w:space="0" w:color="000000"/>
              <w:bottom w:val="single" w:sz="4" w:space="0" w:color="000000"/>
              <w:right w:val="single" w:sz="4" w:space="0" w:color="000000"/>
            </w:tcBorders>
            <w:shd w:val="clear" w:color="auto" w:fill="auto"/>
          </w:tcPr>
          <w:p w:rsidR="0075574D" w:rsidRPr="00BD1C95" w:rsidRDefault="0075574D" w:rsidP="00530C5A">
            <w:pPr>
              <w:tabs>
                <w:tab w:val="left" w:pos="-720"/>
              </w:tabs>
              <w:snapToGrid w:val="0"/>
              <w:jc w:val="both"/>
              <w:rPr>
                <w:rFonts w:ascii="Garamond" w:hAnsi="Garamond" w:cs="Garamond"/>
                <w:b/>
              </w:rPr>
            </w:pPr>
          </w:p>
        </w:tc>
      </w:tr>
      <w:tr w:rsidR="0075574D" w:rsidRPr="00BD1C95" w:rsidTr="00530C5A">
        <w:tc>
          <w:tcPr>
            <w:tcW w:w="9180" w:type="dxa"/>
            <w:gridSpan w:val="2"/>
            <w:tcBorders>
              <w:left w:val="single" w:sz="4" w:space="0" w:color="000000"/>
              <w:bottom w:val="single" w:sz="4" w:space="0" w:color="000000"/>
              <w:right w:val="single" w:sz="4" w:space="0" w:color="000000"/>
            </w:tcBorders>
            <w:shd w:val="clear" w:color="auto" w:fill="auto"/>
          </w:tcPr>
          <w:p w:rsidR="0075574D" w:rsidRPr="00BD1C95" w:rsidRDefault="0075574D" w:rsidP="0075574D">
            <w:pPr>
              <w:numPr>
                <w:ilvl w:val="0"/>
                <w:numId w:val="3"/>
              </w:numPr>
              <w:tabs>
                <w:tab w:val="clear" w:pos="720"/>
                <w:tab w:val="left" w:pos="-720"/>
                <w:tab w:val="left" w:pos="360"/>
                <w:tab w:val="num" w:pos="1428"/>
              </w:tabs>
              <w:snapToGrid w:val="0"/>
              <w:spacing w:after="0" w:line="240" w:lineRule="auto"/>
              <w:ind w:left="360"/>
              <w:jc w:val="both"/>
              <w:rPr>
                <w:rFonts w:ascii="Garamond" w:hAnsi="Garamond"/>
              </w:rPr>
            </w:pPr>
            <w:r w:rsidRPr="00BD1C95">
              <w:rPr>
                <w:rFonts w:ascii="Garamond" w:hAnsi="Garamond" w:cs="Garamond"/>
                <w:b/>
                <w:bCs/>
              </w:rPr>
              <w:t>Población diana o colectivo al que va dirigido el programa</w:t>
            </w:r>
            <w:r w:rsidRPr="00BD1C95">
              <w:rPr>
                <w:rFonts w:ascii="Garamond" w:hAnsi="Garamond" w:cs="Garamond"/>
                <w:b/>
              </w:rPr>
              <w:t xml:space="preserve"> (detallar perfiles de las personas beneficiarias de este programa)</w:t>
            </w:r>
          </w:p>
        </w:tc>
      </w:tr>
      <w:tr w:rsidR="0075574D" w:rsidRPr="00BD1C95" w:rsidTr="00530C5A">
        <w:tc>
          <w:tcPr>
            <w:tcW w:w="9180" w:type="dxa"/>
            <w:gridSpan w:val="2"/>
            <w:tcBorders>
              <w:left w:val="single" w:sz="4" w:space="0" w:color="000000"/>
              <w:bottom w:val="single" w:sz="4" w:space="0" w:color="000000"/>
              <w:right w:val="single" w:sz="4" w:space="0" w:color="000000"/>
            </w:tcBorders>
            <w:shd w:val="clear" w:color="auto" w:fill="auto"/>
          </w:tcPr>
          <w:p w:rsidR="0075574D" w:rsidRPr="00BD1C95" w:rsidRDefault="0075574D" w:rsidP="00530C5A">
            <w:pPr>
              <w:tabs>
                <w:tab w:val="left" w:pos="-720"/>
              </w:tabs>
              <w:snapToGrid w:val="0"/>
              <w:jc w:val="both"/>
              <w:rPr>
                <w:rFonts w:ascii="Garamond" w:hAnsi="Garamond" w:cs="Garamond"/>
                <w:b/>
              </w:rPr>
            </w:pPr>
          </w:p>
        </w:tc>
      </w:tr>
      <w:tr w:rsidR="0075574D" w:rsidRPr="00BD1C95" w:rsidTr="00530C5A">
        <w:tc>
          <w:tcPr>
            <w:tcW w:w="9180" w:type="dxa"/>
            <w:gridSpan w:val="2"/>
            <w:tcBorders>
              <w:left w:val="single" w:sz="4" w:space="0" w:color="000000"/>
              <w:bottom w:val="single" w:sz="4" w:space="0" w:color="000000"/>
              <w:right w:val="single" w:sz="4" w:space="0" w:color="000000"/>
            </w:tcBorders>
            <w:shd w:val="clear" w:color="auto" w:fill="auto"/>
          </w:tcPr>
          <w:p w:rsidR="0075574D" w:rsidRPr="00BD1C95" w:rsidRDefault="0075574D" w:rsidP="0075574D">
            <w:pPr>
              <w:numPr>
                <w:ilvl w:val="0"/>
                <w:numId w:val="3"/>
              </w:numPr>
              <w:tabs>
                <w:tab w:val="clear" w:pos="720"/>
                <w:tab w:val="left" w:pos="-720"/>
                <w:tab w:val="left" w:pos="360"/>
                <w:tab w:val="num" w:pos="1428"/>
              </w:tabs>
              <w:snapToGrid w:val="0"/>
              <w:spacing w:after="0" w:line="240" w:lineRule="auto"/>
              <w:ind w:left="360"/>
              <w:jc w:val="both"/>
              <w:rPr>
                <w:rFonts w:ascii="Garamond" w:hAnsi="Garamond"/>
              </w:rPr>
            </w:pPr>
            <w:r w:rsidRPr="00BD1C95">
              <w:rPr>
                <w:rFonts w:ascii="Garamond" w:hAnsi="Garamond" w:cs="Garamond"/>
                <w:b/>
                <w:bCs/>
              </w:rPr>
              <w:t xml:space="preserve">Contexto de aplicación o entorno donde se desarrollará el programa </w:t>
            </w:r>
            <w:r w:rsidRPr="00BD1C95">
              <w:rPr>
                <w:rFonts w:ascii="Garamond" w:hAnsi="Garamond" w:cs="Garamond"/>
                <w:b/>
              </w:rPr>
              <w:t>(asistencial, preventivo -escolar, familiar, laboral, comunitario, selectivo o de reincorporación social)</w:t>
            </w:r>
          </w:p>
        </w:tc>
      </w:tr>
      <w:tr w:rsidR="0075574D" w:rsidRPr="00BD1C95" w:rsidTr="00530C5A">
        <w:tc>
          <w:tcPr>
            <w:tcW w:w="9180" w:type="dxa"/>
            <w:gridSpan w:val="2"/>
            <w:tcBorders>
              <w:left w:val="single" w:sz="4" w:space="0" w:color="000000"/>
              <w:bottom w:val="single" w:sz="4" w:space="0" w:color="000000"/>
              <w:right w:val="single" w:sz="4" w:space="0" w:color="000000"/>
            </w:tcBorders>
            <w:shd w:val="clear" w:color="auto" w:fill="auto"/>
          </w:tcPr>
          <w:p w:rsidR="0075574D" w:rsidRPr="00BD1C95" w:rsidRDefault="0075574D" w:rsidP="00530C5A">
            <w:pPr>
              <w:tabs>
                <w:tab w:val="left" w:pos="-720"/>
              </w:tabs>
              <w:snapToGrid w:val="0"/>
              <w:jc w:val="both"/>
              <w:rPr>
                <w:rFonts w:ascii="Garamond" w:hAnsi="Garamond" w:cs="Garamond"/>
                <w:b/>
              </w:rPr>
            </w:pPr>
          </w:p>
        </w:tc>
      </w:tr>
      <w:tr w:rsidR="0075574D" w:rsidRPr="00BD1C95" w:rsidTr="00530C5A">
        <w:tc>
          <w:tcPr>
            <w:tcW w:w="9180" w:type="dxa"/>
            <w:gridSpan w:val="2"/>
            <w:tcBorders>
              <w:left w:val="single" w:sz="4" w:space="0" w:color="000000"/>
              <w:bottom w:val="single" w:sz="4" w:space="0" w:color="000000"/>
              <w:right w:val="single" w:sz="4" w:space="0" w:color="000000"/>
            </w:tcBorders>
            <w:shd w:val="clear" w:color="auto" w:fill="auto"/>
          </w:tcPr>
          <w:p w:rsidR="0075574D" w:rsidRPr="00BD1C95" w:rsidRDefault="0075574D" w:rsidP="0075574D">
            <w:pPr>
              <w:numPr>
                <w:ilvl w:val="0"/>
                <w:numId w:val="3"/>
              </w:numPr>
              <w:tabs>
                <w:tab w:val="clear" w:pos="720"/>
                <w:tab w:val="left" w:pos="-720"/>
                <w:tab w:val="left" w:pos="360"/>
                <w:tab w:val="num" w:pos="1428"/>
              </w:tabs>
              <w:snapToGrid w:val="0"/>
              <w:spacing w:after="0" w:line="240" w:lineRule="auto"/>
              <w:ind w:left="360"/>
              <w:jc w:val="both"/>
              <w:rPr>
                <w:rFonts w:ascii="Garamond" w:hAnsi="Garamond"/>
              </w:rPr>
            </w:pPr>
            <w:r w:rsidRPr="00BD1C95">
              <w:rPr>
                <w:rFonts w:ascii="Garamond" w:hAnsi="Garamond" w:cs="Garamond"/>
                <w:b/>
                <w:bCs/>
              </w:rPr>
              <w:t xml:space="preserve">Objetivos </w:t>
            </w:r>
            <w:r w:rsidRPr="00BD1C95">
              <w:rPr>
                <w:rFonts w:ascii="Garamond" w:hAnsi="Garamond" w:cs="Garamond"/>
                <w:b/>
              </w:rPr>
              <w:t>(definidos operativamente, generales, específicos, estratégicos y de resultado)</w:t>
            </w:r>
          </w:p>
          <w:p w:rsidR="0075574D" w:rsidRPr="00BD1C95" w:rsidRDefault="0075574D" w:rsidP="00530C5A">
            <w:pPr>
              <w:tabs>
                <w:tab w:val="left" w:pos="-720"/>
              </w:tabs>
              <w:jc w:val="both"/>
              <w:rPr>
                <w:rFonts w:ascii="Garamond" w:hAnsi="Garamond" w:cs="Garamond"/>
                <w:b/>
              </w:rPr>
            </w:pPr>
          </w:p>
        </w:tc>
      </w:tr>
      <w:tr w:rsidR="0075574D" w:rsidRPr="00BD1C95" w:rsidTr="00530C5A">
        <w:tc>
          <w:tcPr>
            <w:tcW w:w="9180" w:type="dxa"/>
            <w:gridSpan w:val="2"/>
            <w:tcBorders>
              <w:left w:val="single" w:sz="4" w:space="0" w:color="000000"/>
              <w:bottom w:val="single" w:sz="4" w:space="0" w:color="000000"/>
              <w:right w:val="single" w:sz="4" w:space="0" w:color="000000"/>
            </w:tcBorders>
            <w:shd w:val="clear" w:color="auto" w:fill="auto"/>
          </w:tcPr>
          <w:p w:rsidR="0075574D" w:rsidRPr="00BD1C95" w:rsidRDefault="0075574D" w:rsidP="0075574D">
            <w:pPr>
              <w:numPr>
                <w:ilvl w:val="0"/>
                <w:numId w:val="3"/>
              </w:numPr>
              <w:tabs>
                <w:tab w:val="clear" w:pos="720"/>
                <w:tab w:val="left" w:pos="-720"/>
                <w:tab w:val="left" w:pos="360"/>
                <w:tab w:val="num" w:pos="1428"/>
              </w:tabs>
              <w:snapToGrid w:val="0"/>
              <w:spacing w:after="0" w:line="240" w:lineRule="auto"/>
              <w:ind w:left="360"/>
              <w:jc w:val="both"/>
              <w:rPr>
                <w:rFonts w:ascii="Garamond" w:hAnsi="Garamond"/>
              </w:rPr>
            </w:pPr>
            <w:r w:rsidRPr="00BD1C95">
              <w:rPr>
                <w:rFonts w:ascii="Garamond" w:hAnsi="Garamond" w:cs="Garamond"/>
                <w:b/>
              </w:rPr>
              <w:t>Adicciones que se trabajan en el programa:</w:t>
            </w:r>
          </w:p>
          <w:p w:rsidR="0075574D" w:rsidRPr="00BD1C95" w:rsidRDefault="0075574D" w:rsidP="00530C5A">
            <w:pPr>
              <w:tabs>
                <w:tab w:val="left" w:pos="-720"/>
                <w:tab w:val="left" w:pos="360"/>
              </w:tabs>
              <w:snapToGrid w:val="0"/>
              <w:spacing w:after="0" w:line="240" w:lineRule="auto"/>
              <w:ind w:left="360"/>
              <w:jc w:val="both"/>
              <w:rPr>
                <w:rFonts w:ascii="Garamond" w:hAnsi="Garamond"/>
              </w:rPr>
            </w:pPr>
          </w:p>
          <w:p w:rsidR="0075574D" w:rsidRPr="00BD1C95" w:rsidRDefault="0075574D" w:rsidP="00530C5A">
            <w:pPr>
              <w:tabs>
                <w:tab w:val="left" w:pos="-720"/>
                <w:tab w:val="center" w:pos="4145"/>
              </w:tabs>
              <w:jc w:val="both"/>
              <w:rPr>
                <w:rFonts w:ascii="Garamond" w:hAnsi="Garamond"/>
              </w:rPr>
            </w:pPr>
            <w:r w:rsidRPr="00BD1C95">
              <w:rPr>
                <w:rFonts w:ascii="Garamond" w:eastAsia="Garamond" w:hAnsi="Garamond" w:cs="Arial"/>
                <w:b/>
              </w:rPr>
              <w:t>□</w:t>
            </w:r>
            <w:r w:rsidRPr="00BD1C95">
              <w:rPr>
                <w:rFonts w:ascii="Garamond" w:eastAsia="Garamond" w:hAnsi="Garamond" w:cs="Garamond"/>
                <w:b/>
              </w:rPr>
              <w:t xml:space="preserve"> Adicciones</w:t>
            </w:r>
            <w:r w:rsidRPr="00BD1C95">
              <w:rPr>
                <w:rFonts w:ascii="Garamond" w:hAnsi="Garamond" w:cs="Garamond"/>
                <w:b/>
              </w:rPr>
              <w:t xml:space="preserve"> en general</w:t>
            </w:r>
            <w:r w:rsidRPr="00BD1C95">
              <w:rPr>
                <w:rFonts w:ascii="Garamond" w:hAnsi="Garamond" w:cs="Garamond"/>
                <w:b/>
              </w:rPr>
              <w:tab/>
              <w:t xml:space="preserve">        </w:t>
            </w:r>
            <w:r w:rsidRPr="00BD1C95">
              <w:rPr>
                <w:rFonts w:ascii="Garamond" w:hAnsi="Garamond" w:cs="Arial"/>
                <w:b/>
              </w:rPr>
              <w:t>□</w:t>
            </w:r>
            <w:r w:rsidRPr="00BD1C95">
              <w:rPr>
                <w:rFonts w:ascii="Garamond" w:hAnsi="Garamond" w:cs="Garamond"/>
                <w:b/>
              </w:rPr>
              <w:t xml:space="preserve"> Tabaco</w:t>
            </w:r>
          </w:p>
          <w:p w:rsidR="0075574D" w:rsidRPr="00BD1C95" w:rsidRDefault="0075574D" w:rsidP="00530C5A">
            <w:pPr>
              <w:tabs>
                <w:tab w:val="left" w:pos="-720"/>
                <w:tab w:val="left" w:pos="3915"/>
              </w:tabs>
              <w:jc w:val="both"/>
              <w:rPr>
                <w:rFonts w:ascii="Garamond" w:hAnsi="Garamond"/>
              </w:rPr>
            </w:pPr>
            <w:r w:rsidRPr="00BD1C95">
              <w:rPr>
                <w:rFonts w:ascii="Garamond" w:eastAsia="Garamond" w:hAnsi="Garamond" w:cs="Arial"/>
                <w:b/>
              </w:rPr>
              <w:t>□</w:t>
            </w:r>
            <w:r w:rsidRPr="00BD1C95">
              <w:rPr>
                <w:rFonts w:ascii="Garamond" w:eastAsia="Garamond" w:hAnsi="Garamond" w:cs="Garamond"/>
                <w:b/>
              </w:rPr>
              <w:t xml:space="preserve"> Opi</w:t>
            </w:r>
            <w:r w:rsidRPr="00BD1C95">
              <w:rPr>
                <w:rFonts w:ascii="Garamond" w:eastAsia="Garamond" w:hAnsi="Garamond" w:cs="Gill Sans MT"/>
                <w:b/>
              </w:rPr>
              <w:t>á</w:t>
            </w:r>
            <w:r w:rsidRPr="00BD1C95">
              <w:rPr>
                <w:rFonts w:ascii="Garamond" w:eastAsia="Garamond" w:hAnsi="Garamond" w:cs="Garamond"/>
                <w:b/>
              </w:rPr>
              <w:t>ceos</w:t>
            </w:r>
            <w:r w:rsidRPr="00BD1C95">
              <w:rPr>
                <w:rFonts w:ascii="Garamond" w:hAnsi="Garamond" w:cs="Garamond"/>
                <w:b/>
              </w:rPr>
              <w:tab/>
              <w:t xml:space="preserve"> </w:t>
            </w:r>
            <w:r w:rsidRPr="00BD1C95">
              <w:rPr>
                <w:rFonts w:ascii="Garamond" w:hAnsi="Garamond" w:cs="Arial"/>
                <w:b/>
              </w:rPr>
              <w:t>□</w:t>
            </w:r>
            <w:r w:rsidRPr="00BD1C95">
              <w:rPr>
                <w:rFonts w:ascii="Garamond" w:hAnsi="Garamond" w:cs="Garamond"/>
                <w:b/>
              </w:rPr>
              <w:t xml:space="preserve"> F</w:t>
            </w:r>
            <w:r w:rsidRPr="00BD1C95">
              <w:rPr>
                <w:rFonts w:ascii="Garamond" w:hAnsi="Garamond" w:cs="Gill Sans MT"/>
                <w:b/>
              </w:rPr>
              <w:t>á</w:t>
            </w:r>
            <w:r w:rsidRPr="00BD1C95">
              <w:rPr>
                <w:rFonts w:ascii="Garamond" w:hAnsi="Garamond" w:cs="Garamond"/>
                <w:b/>
              </w:rPr>
              <w:t>rmacos</w:t>
            </w:r>
          </w:p>
          <w:p w:rsidR="0075574D" w:rsidRPr="00BD1C95" w:rsidRDefault="0075574D" w:rsidP="00530C5A">
            <w:pPr>
              <w:tabs>
                <w:tab w:val="left" w:pos="-720"/>
                <w:tab w:val="left" w:pos="3915"/>
              </w:tabs>
              <w:jc w:val="both"/>
              <w:rPr>
                <w:rFonts w:ascii="Garamond" w:hAnsi="Garamond"/>
              </w:rPr>
            </w:pPr>
            <w:r w:rsidRPr="00BD1C95">
              <w:rPr>
                <w:rFonts w:ascii="Garamond" w:eastAsia="Garamond" w:hAnsi="Garamond" w:cs="Arial"/>
                <w:b/>
              </w:rPr>
              <w:t>□</w:t>
            </w:r>
            <w:r w:rsidRPr="00BD1C95">
              <w:rPr>
                <w:rFonts w:ascii="Garamond" w:eastAsia="Garamond" w:hAnsi="Garamond" w:cs="Garamond"/>
                <w:b/>
              </w:rPr>
              <w:t xml:space="preserve"> Alcohol</w:t>
            </w:r>
            <w:r w:rsidRPr="00BD1C95">
              <w:rPr>
                <w:rFonts w:ascii="Garamond" w:hAnsi="Garamond" w:cs="Garamond"/>
                <w:b/>
              </w:rPr>
              <w:tab/>
              <w:t xml:space="preserve"> </w:t>
            </w:r>
            <w:r w:rsidRPr="00BD1C95">
              <w:rPr>
                <w:rFonts w:ascii="Garamond" w:hAnsi="Garamond" w:cs="Arial"/>
                <w:b/>
              </w:rPr>
              <w:t>□</w:t>
            </w:r>
            <w:r w:rsidRPr="00BD1C95">
              <w:rPr>
                <w:rFonts w:ascii="Garamond" w:hAnsi="Garamond" w:cs="Garamond"/>
                <w:b/>
              </w:rPr>
              <w:t xml:space="preserve"> C</w:t>
            </w:r>
            <w:r w:rsidRPr="00BD1C95">
              <w:rPr>
                <w:rFonts w:ascii="Garamond" w:hAnsi="Garamond" w:cs="Gill Sans MT"/>
                <w:b/>
              </w:rPr>
              <w:t>á</w:t>
            </w:r>
            <w:r w:rsidRPr="00BD1C95">
              <w:rPr>
                <w:rFonts w:ascii="Garamond" w:hAnsi="Garamond" w:cs="Garamond"/>
                <w:b/>
              </w:rPr>
              <w:t>nnabis</w:t>
            </w:r>
          </w:p>
          <w:p w:rsidR="0075574D" w:rsidRPr="00BD1C95" w:rsidRDefault="0075574D" w:rsidP="00530C5A">
            <w:pPr>
              <w:tabs>
                <w:tab w:val="left" w:pos="-720"/>
                <w:tab w:val="left" w:pos="3915"/>
              </w:tabs>
              <w:jc w:val="both"/>
              <w:rPr>
                <w:rFonts w:ascii="Garamond" w:hAnsi="Garamond"/>
              </w:rPr>
            </w:pPr>
            <w:r w:rsidRPr="00BD1C95">
              <w:rPr>
                <w:rFonts w:ascii="Garamond" w:eastAsia="Garamond" w:hAnsi="Garamond" w:cs="Arial"/>
                <w:b/>
              </w:rPr>
              <w:t>□</w:t>
            </w:r>
            <w:r w:rsidRPr="00BD1C95">
              <w:rPr>
                <w:rFonts w:ascii="Garamond" w:eastAsia="Garamond" w:hAnsi="Garamond" w:cs="Garamond"/>
                <w:b/>
              </w:rPr>
              <w:t xml:space="preserve"> Sustancias</w:t>
            </w:r>
            <w:r w:rsidRPr="00BD1C95">
              <w:rPr>
                <w:rFonts w:ascii="Garamond" w:hAnsi="Garamond" w:cs="Garamond"/>
                <w:b/>
              </w:rPr>
              <w:t xml:space="preserve"> Adictivas Sintéticas</w:t>
            </w:r>
            <w:r w:rsidRPr="00BD1C95">
              <w:rPr>
                <w:rFonts w:ascii="Garamond" w:hAnsi="Garamond" w:cs="Garamond"/>
                <w:b/>
              </w:rPr>
              <w:tab/>
              <w:t xml:space="preserve"> </w:t>
            </w:r>
            <w:r w:rsidRPr="00BD1C95">
              <w:rPr>
                <w:rFonts w:ascii="Garamond" w:hAnsi="Garamond" w:cs="Arial"/>
                <w:b/>
              </w:rPr>
              <w:t>□</w:t>
            </w:r>
            <w:r w:rsidRPr="00BD1C95">
              <w:rPr>
                <w:rFonts w:ascii="Garamond" w:hAnsi="Garamond" w:cs="Garamond"/>
                <w:b/>
              </w:rPr>
              <w:t xml:space="preserve"> Coca</w:t>
            </w:r>
            <w:r w:rsidRPr="00BD1C95">
              <w:rPr>
                <w:rFonts w:ascii="Garamond" w:hAnsi="Garamond" w:cs="Gill Sans MT"/>
                <w:b/>
              </w:rPr>
              <w:t>í</w:t>
            </w:r>
            <w:r w:rsidRPr="00BD1C95">
              <w:rPr>
                <w:rFonts w:ascii="Garamond" w:hAnsi="Garamond" w:cs="Garamond"/>
                <w:b/>
              </w:rPr>
              <w:t>na y derivados</w:t>
            </w:r>
          </w:p>
          <w:p w:rsidR="0075574D" w:rsidRPr="00BD1C95" w:rsidRDefault="0075574D" w:rsidP="00530C5A">
            <w:pPr>
              <w:tabs>
                <w:tab w:val="left" w:pos="-720"/>
                <w:tab w:val="left" w:pos="3915"/>
              </w:tabs>
              <w:jc w:val="both"/>
              <w:rPr>
                <w:rFonts w:ascii="Garamond" w:hAnsi="Garamond"/>
              </w:rPr>
            </w:pPr>
            <w:r w:rsidRPr="00BD1C95">
              <w:rPr>
                <w:rFonts w:ascii="Garamond" w:eastAsia="Garamond" w:hAnsi="Garamond" w:cs="Garamond"/>
                <w:b/>
              </w:rPr>
              <w:t xml:space="preserve"> </w:t>
            </w:r>
            <w:r w:rsidRPr="00BD1C95">
              <w:rPr>
                <w:rFonts w:ascii="Garamond" w:eastAsia="Garamond" w:hAnsi="Garamond" w:cs="Arial"/>
                <w:b/>
              </w:rPr>
              <w:t>□</w:t>
            </w:r>
            <w:r w:rsidRPr="00BD1C95">
              <w:rPr>
                <w:rFonts w:ascii="Garamond" w:eastAsia="Garamond" w:hAnsi="Garamond" w:cs="Garamond"/>
                <w:b/>
              </w:rPr>
              <w:t xml:space="preserve"> Juego</w:t>
            </w:r>
            <w:r w:rsidRPr="00BD1C95">
              <w:rPr>
                <w:rFonts w:ascii="Garamond" w:hAnsi="Garamond" w:cs="Garamond"/>
                <w:b/>
              </w:rPr>
              <w:t xml:space="preserve"> Patológico</w:t>
            </w:r>
          </w:p>
          <w:p w:rsidR="0075574D" w:rsidRPr="00BD1C95" w:rsidRDefault="0075574D" w:rsidP="00530C5A">
            <w:pPr>
              <w:tabs>
                <w:tab w:val="left" w:pos="-720"/>
              </w:tabs>
              <w:jc w:val="both"/>
              <w:rPr>
                <w:rFonts w:ascii="Garamond" w:hAnsi="Garamond" w:cs="Garamond"/>
                <w:b/>
              </w:rPr>
            </w:pPr>
            <w:r w:rsidRPr="00BD1C95">
              <w:rPr>
                <w:rFonts w:ascii="Garamond" w:eastAsia="Garamond" w:hAnsi="Garamond" w:cs="Garamond"/>
                <w:b/>
              </w:rPr>
              <w:t xml:space="preserve"> </w:t>
            </w:r>
            <w:r w:rsidRPr="00BD1C95">
              <w:rPr>
                <w:rFonts w:ascii="Garamond" w:eastAsia="Garamond" w:hAnsi="Garamond" w:cs="Arial"/>
                <w:b/>
              </w:rPr>
              <w:t>□</w:t>
            </w:r>
            <w:r w:rsidRPr="00BD1C95">
              <w:rPr>
                <w:rFonts w:ascii="Garamond" w:eastAsia="Garamond" w:hAnsi="Garamond" w:cs="Garamond"/>
                <w:b/>
              </w:rPr>
              <w:t xml:space="preserve"> </w:t>
            </w:r>
            <w:r w:rsidRPr="00BD1C95">
              <w:rPr>
                <w:rFonts w:ascii="Garamond" w:hAnsi="Garamond" w:cs="Garamond"/>
                <w:b/>
              </w:rPr>
              <w:t>Otros</w:t>
            </w:r>
          </w:p>
        </w:tc>
      </w:tr>
      <w:tr w:rsidR="0075574D" w:rsidRPr="00BD1C95" w:rsidTr="00530C5A">
        <w:tc>
          <w:tcPr>
            <w:tcW w:w="9180" w:type="dxa"/>
            <w:gridSpan w:val="2"/>
            <w:tcBorders>
              <w:left w:val="single" w:sz="4" w:space="0" w:color="000000"/>
              <w:bottom w:val="single" w:sz="4" w:space="0" w:color="000000"/>
              <w:right w:val="single" w:sz="4" w:space="0" w:color="000000"/>
            </w:tcBorders>
            <w:shd w:val="clear" w:color="auto" w:fill="auto"/>
          </w:tcPr>
          <w:p w:rsidR="0075574D" w:rsidRPr="00BD1C95" w:rsidRDefault="0075574D" w:rsidP="0075574D">
            <w:pPr>
              <w:numPr>
                <w:ilvl w:val="0"/>
                <w:numId w:val="3"/>
              </w:numPr>
              <w:tabs>
                <w:tab w:val="clear" w:pos="720"/>
                <w:tab w:val="left" w:pos="-720"/>
                <w:tab w:val="left" w:pos="360"/>
                <w:tab w:val="num" w:pos="1428"/>
              </w:tabs>
              <w:snapToGrid w:val="0"/>
              <w:spacing w:after="0" w:line="240" w:lineRule="auto"/>
              <w:ind w:left="360"/>
              <w:jc w:val="both"/>
              <w:rPr>
                <w:rFonts w:ascii="Garamond" w:hAnsi="Garamond"/>
              </w:rPr>
            </w:pPr>
            <w:r w:rsidRPr="00BD1C95">
              <w:rPr>
                <w:rFonts w:ascii="Garamond" w:hAnsi="Garamond" w:cs="Garamond"/>
                <w:b/>
                <w:bCs/>
                <w:spacing w:val="-3"/>
              </w:rPr>
              <w:t xml:space="preserve">Metodología, tamaño del grupo </w:t>
            </w:r>
            <w:r w:rsidRPr="00BD1C95">
              <w:rPr>
                <w:rFonts w:ascii="Garamond" w:hAnsi="Garamond" w:cs="Garamond"/>
                <w:b/>
                <w:spacing w:val="-3"/>
              </w:rPr>
              <w:t>sobre el que se va a intervenir, herramientas, instrumentos y/o procedimientos utilizados</w:t>
            </w:r>
            <w:r w:rsidRPr="00BD1C95">
              <w:rPr>
                <w:rFonts w:ascii="Garamond" w:hAnsi="Garamond" w:cs="Garamond"/>
                <w:b/>
                <w:bCs/>
                <w:spacing w:val="-3"/>
              </w:rPr>
              <w:t xml:space="preserve"> y material didáctico o técnico necesario </w:t>
            </w:r>
            <w:r w:rsidRPr="00BD1C95">
              <w:rPr>
                <w:rFonts w:ascii="Garamond" w:hAnsi="Garamond" w:cs="Garamond"/>
                <w:b/>
                <w:spacing w:val="-3"/>
              </w:rPr>
              <w:t>para el desarrollo del programa, en su caso.</w:t>
            </w:r>
          </w:p>
          <w:p w:rsidR="0075574D" w:rsidRPr="00BD1C95" w:rsidRDefault="0075574D" w:rsidP="00530C5A">
            <w:pPr>
              <w:tabs>
                <w:tab w:val="left" w:pos="-720"/>
              </w:tabs>
              <w:jc w:val="both"/>
              <w:rPr>
                <w:rFonts w:ascii="Garamond" w:hAnsi="Garamond" w:cs="Garamond"/>
                <w:b/>
                <w:bCs/>
                <w:spacing w:val="-3"/>
              </w:rPr>
            </w:pPr>
          </w:p>
        </w:tc>
      </w:tr>
      <w:tr w:rsidR="0075574D" w:rsidRPr="00BD1C95" w:rsidTr="00530C5A">
        <w:tc>
          <w:tcPr>
            <w:tcW w:w="9180" w:type="dxa"/>
            <w:gridSpan w:val="2"/>
            <w:tcBorders>
              <w:left w:val="single" w:sz="4" w:space="0" w:color="000000"/>
              <w:bottom w:val="single" w:sz="4" w:space="0" w:color="000000"/>
              <w:right w:val="single" w:sz="4" w:space="0" w:color="000000"/>
            </w:tcBorders>
            <w:shd w:val="clear" w:color="auto" w:fill="auto"/>
          </w:tcPr>
          <w:p w:rsidR="0075574D" w:rsidRPr="00BD1C95" w:rsidRDefault="0075574D" w:rsidP="0075574D">
            <w:pPr>
              <w:numPr>
                <w:ilvl w:val="0"/>
                <w:numId w:val="3"/>
              </w:numPr>
              <w:tabs>
                <w:tab w:val="clear" w:pos="720"/>
                <w:tab w:val="left" w:pos="-720"/>
                <w:tab w:val="left" w:pos="360"/>
                <w:tab w:val="num" w:pos="1428"/>
              </w:tabs>
              <w:snapToGrid w:val="0"/>
              <w:spacing w:after="0" w:line="240" w:lineRule="auto"/>
              <w:ind w:left="360"/>
              <w:jc w:val="both"/>
              <w:rPr>
                <w:rFonts w:ascii="Garamond" w:hAnsi="Garamond"/>
              </w:rPr>
            </w:pPr>
            <w:r w:rsidRPr="00BD1C95">
              <w:rPr>
                <w:rFonts w:ascii="Garamond" w:hAnsi="Garamond" w:cs="Garamond"/>
                <w:b/>
                <w:bCs/>
                <w:spacing w:val="-3"/>
              </w:rPr>
              <w:lastRenderedPageBreak/>
              <w:t>Contenido y fases del programa.</w:t>
            </w:r>
          </w:p>
          <w:p w:rsidR="0075574D" w:rsidRPr="00BD1C95" w:rsidRDefault="0075574D" w:rsidP="00530C5A">
            <w:pPr>
              <w:tabs>
                <w:tab w:val="left" w:pos="-720"/>
              </w:tabs>
              <w:jc w:val="both"/>
              <w:rPr>
                <w:rFonts w:ascii="Garamond" w:hAnsi="Garamond"/>
              </w:rPr>
            </w:pPr>
            <w:r w:rsidRPr="00BD1C95">
              <w:rPr>
                <w:rFonts w:ascii="Garamond" w:hAnsi="Garamond" w:cs="Garamond"/>
                <w:b/>
                <w:spacing w:val="-3"/>
              </w:rPr>
              <w:t>Descripción de las actividades a desarrollar en el mismo:</w:t>
            </w:r>
          </w:p>
        </w:tc>
      </w:tr>
      <w:tr w:rsidR="0075574D" w:rsidRPr="00BD1C95" w:rsidTr="00530C5A">
        <w:tc>
          <w:tcPr>
            <w:tcW w:w="9180" w:type="dxa"/>
            <w:gridSpan w:val="2"/>
            <w:tcBorders>
              <w:left w:val="single" w:sz="4" w:space="0" w:color="000000"/>
              <w:bottom w:val="single" w:sz="4" w:space="0" w:color="000000"/>
              <w:right w:val="single" w:sz="4" w:space="0" w:color="000000"/>
            </w:tcBorders>
            <w:shd w:val="clear" w:color="auto" w:fill="auto"/>
          </w:tcPr>
          <w:p w:rsidR="0075574D" w:rsidRPr="00BD1C95" w:rsidRDefault="0075574D" w:rsidP="00530C5A">
            <w:pPr>
              <w:tabs>
                <w:tab w:val="left" w:pos="-720"/>
              </w:tabs>
              <w:snapToGrid w:val="0"/>
              <w:jc w:val="both"/>
              <w:rPr>
                <w:rFonts w:ascii="Garamond" w:hAnsi="Garamond"/>
              </w:rPr>
            </w:pPr>
            <w:r w:rsidRPr="00BD1C95">
              <w:rPr>
                <w:rFonts w:ascii="Garamond" w:hAnsi="Garamond" w:cs="Garamond"/>
                <w:b/>
                <w:bCs/>
                <w:spacing w:val="-3"/>
              </w:rPr>
              <w:t>Actividades (cumplimentar una hoja por actividad).</w:t>
            </w:r>
          </w:p>
          <w:p w:rsidR="0075574D" w:rsidRPr="00BD1C95" w:rsidRDefault="0075574D" w:rsidP="00530C5A">
            <w:pPr>
              <w:tabs>
                <w:tab w:val="left" w:pos="-720"/>
              </w:tabs>
              <w:jc w:val="both"/>
              <w:rPr>
                <w:rFonts w:ascii="Garamond" w:hAnsi="Garamond"/>
              </w:rPr>
            </w:pPr>
            <w:r w:rsidRPr="00BD1C95">
              <w:rPr>
                <w:rFonts w:ascii="Garamond" w:hAnsi="Garamond" w:cs="Garamond"/>
                <w:b/>
                <w:bCs/>
                <w:spacing w:val="-3"/>
              </w:rPr>
              <w:t>De cada actividad indicar:</w:t>
            </w:r>
          </w:p>
          <w:p w:rsidR="0075574D" w:rsidRPr="00BD1C95" w:rsidRDefault="0075574D" w:rsidP="00530C5A">
            <w:pPr>
              <w:tabs>
                <w:tab w:val="left" w:pos="-720"/>
              </w:tabs>
              <w:jc w:val="both"/>
              <w:rPr>
                <w:rFonts w:ascii="Garamond" w:hAnsi="Garamond"/>
              </w:rPr>
            </w:pPr>
            <w:r w:rsidRPr="00BD1C95">
              <w:rPr>
                <w:rFonts w:ascii="Garamond" w:hAnsi="Garamond" w:cs="Garamond"/>
                <w:b/>
                <w:bCs/>
                <w:spacing w:val="-3"/>
              </w:rPr>
              <w:t>-Actividad nº</w:t>
            </w:r>
          </w:p>
          <w:p w:rsidR="0075574D" w:rsidRPr="00BD1C95" w:rsidRDefault="0075574D" w:rsidP="00530C5A">
            <w:pPr>
              <w:tabs>
                <w:tab w:val="left" w:pos="-720"/>
              </w:tabs>
              <w:jc w:val="both"/>
              <w:rPr>
                <w:rFonts w:ascii="Garamond" w:hAnsi="Garamond"/>
              </w:rPr>
            </w:pPr>
            <w:r w:rsidRPr="00BD1C95">
              <w:rPr>
                <w:rFonts w:ascii="Garamond" w:hAnsi="Garamond" w:cs="Garamond"/>
                <w:b/>
                <w:bCs/>
                <w:spacing w:val="-3"/>
              </w:rPr>
              <w:t>-Nombre:</w:t>
            </w:r>
          </w:p>
          <w:p w:rsidR="0075574D" w:rsidRPr="00BD1C95" w:rsidRDefault="0075574D" w:rsidP="00530C5A">
            <w:pPr>
              <w:tabs>
                <w:tab w:val="left" w:pos="-720"/>
              </w:tabs>
              <w:jc w:val="both"/>
              <w:rPr>
                <w:rFonts w:ascii="Garamond" w:hAnsi="Garamond"/>
              </w:rPr>
            </w:pPr>
            <w:r w:rsidRPr="00BD1C95">
              <w:rPr>
                <w:rFonts w:ascii="Garamond" w:hAnsi="Garamond" w:cs="Garamond"/>
                <w:b/>
                <w:bCs/>
                <w:spacing w:val="-3"/>
              </w:rPr>
              <w:t>-Descripción:</w:t>
            </w:r>
          </w:p>
          <w:p w:rsidR="0075574D" w:rsidRPr="00BD1C95" w:rsidRDefault="0075574D" w:rsidP="00530C5A">
            <w:pPr>
              <w:tabs>
                <w:tab w:val="left" w:pos="-720"/>
              </w:tabs>
              <w:jc w:val="both"/>
              <w:rPr>
                <w:rFonts w:ascii="Garamond" w:hAnsi="Garamond"/>
              </w:rPr>
            </w:pPr>
            <w:r w:rsidRPr="00BD1C95">
              <w:rPr>
                <w:rFonts w:ascii="Garamond" w:hAnsi="Garamond" w:cs="Garamond"/>
                <w:b/>
                <w:bCs/>
                <w:spacing w:val="-3"/>
              </w:rPr>
              <w:t>-Población a la que va dirigida:</w:t>
            </w:r>
          </w:p>
          <w:p w:rsidR="0075574D" w:rsidRPr="00BD1C95" w:rsidRDefault="0075574D" w:rsidP="00530C5A">
            <w:pPr>
              <w:tabs>
                <w:tab w:val="left" w:pos="-720"/>
              </w:tabs>
              <w:jc w:val="both"/>
              <w:rPr>
                <w:rFonts w:ascii="Garamond" w:hAnsi="Garamond"/>
              </w:rPr>
            </w:pPr>
            <w:r w:rsidRPr="00BD1C95">
              <w:rPr>
                <w:rFonts w:ascii="Garamond" w:eastAsia="Garamond" w:hAnsi="Garamond" w:cs="Garamond"/>
                <w:b/>
                <w:bCs/>
                <w:spacing w:val="-3"/>
              </w:rPr>
              <w:t xml:space="preserve">   </w:t>
            </w:r>
            <w:r w:rsidRPr="00BD1C95">
              <w:rPr>
                <w:rFonts w:ascii="Garamond" w:hAnsi="Garamond" w:cs="Garamond"/>
                <w:b/>
                <w:bCs/>
                <w:spacing w:val="-3"/>
              </w:rPr>
              <w:t xml:space="preserve">Tipo de Colectivo                                  Nº de participantes                 Persona Responsable  </w:t>
            </w:r>
          </w:p>
          <w:p w:rsidR="0075574D" w:rsidRPr="00BD1C95" w:rsidRDefault="0075574D" w:rsidP="00530C5A">
            <w:pPr>
              <w:tabs>
                <w:tab w:val="left" w:pos="-720"/>
              </w:tabs>
              <w:jc w:val="both"/>
              <w:rPr>
                <w:rFonts w:ascii="Garamond" w:hAnsi="Garamond"/>
              </w:rPr>
            </w:pPr>
            <w:r w:rsidRPr="00BD1C95">
              <w:rPr>
                <w:rFonts w:ascii="Garamond" w:hAnsi="Garamond" w:cs="Garamond"/>
                <w:b/>
                <w:bCs/>
                <w:spacing w:val="-3"/>
              </w:rPr>
              <w:t>-Relación de la actividad con los objetivos del programa:</w:t>
            </w:r>
          </w:p>
          <w:p w:rsidR="0075574D" w:rsidRPr="00BD1C95" w:rsidRDefault="0075574D" w:rsidP="00530C5A">
            <w:pPr>
              <w:tabs>
                <w:tab w:val="left" w:pos="-720"/>
              </w:tabs>
              <w:jc w:val="both"/>
              <w:rPr>
                <w:rFonts w:ascii="Garamond" w:hAnsi="Garamond"/>
              </w:rPr>
            </w:pPr>
            <w:r w:rsidRPr="00BD1C95">
              <w:rPr>
                <w:rFonts w:ascii="Garamond" w:hAnsi="Garamond" w:cs="Garamond"/>
                <w:b/>
                <w:bCs/>
                <w:spacing w:val="-3"/>
              </w:rPr>
              <w:t>-Entorno donde se va a realizar:</w:t>
            </w:r>
          </w:p>
          <w:p w:rsidR="0075574D" w:rsidRPr="00BD1C95" w:rsidRDefault="0075574D" w:rsidP="00530C5A">
            <w:pPr>
              <w:tabs>
                <w:tab w:val="left" w:pos="-720"/>
              </w:tabs>
              <w:jc w:val="both"/>
              <w:rPr>
                <w:rFonts w:ascii="Garamond" w:hAnsi="Garamond"/>
              </w:rPr>
            </w:pPr>
            <w:r w:rsidRPr="00BD1C95">
              <w:rPr>
                <w:rFonts w:ascii="Garamond" w:hAnsi="Garamond" w:cs="Garamond"/>
                <w:b/>
                <w:bCs/>
                <w:spacing w:val="-3"/>
              </w:rPr>
              <w:t xml:space="preserve">-Recursos Humanos:     </w:t>
            </w:r>
          </w:p>
          <w:p w:rsidR="0075574D" w:rsidRPr="00BD1C95" w:rsidRDefault="0075574D" w:rsidP="00530C5A">
            <w:pPr>
              <w:tabs>
                <w:tab w:val="left" w:pos="-720"/>
              </w:tabs>
              <w:jc w:val="both"/>
              <w:rPr>
                <w:rFonts w:ascii="Garamond" w:hAnsi="Garamond"/>
              </w:rPr>
            </w:pPr>
            <w:r w:rsidRPr="00BD1C95">
              <w:rPr>
                <w:rFonts w:ascii="Garamond" w:eastAsia="Garamond" w:hAnsi="Garamond" w:cs="Garamond"/>
                <w:b/>
                <w:bCs/>
                <w:spacing w:val="-3"/>
              </w:rPr>
              <w:t xml:space="preserve">        </w:t>
            </w:r>
            <w:r w:rsidRPr="00BD1C95">
              <w:rPr>
                <w:rFonts w:ascii="Garamond" w:hAnsi="Garamond" w:cs="Garamond"/>
                <w:b/>
                <w:bCs/>
                <w:spacing w:val="-3"/>
              </w:rPr>
              <w:t>Número                                         Titulación                              Tipo de relación laboral</w:t>
            </w:r>
          </w:p>
          <w:p w:rsidR="0075574D" w:rsidRPr="00BD1C95" w:rsidRDefault="0075574D" w:rsidP="00530C5A">
            <w:pPr>
              <w:tabs>
                <w:tab w:val="left" w:pos="-720"/>
                <w:tab w:val="left" w:pos="3030"/>
              </w:tabs>
              <w:jc w:val="both"/>
              <w:rPr>
                <w:rFonts w:ascii="Garamond" w:hAnsi="Garamond"/>
              </w:rPr>
            </w:pPr>
            <w:r w:rsidRPr="00BD1C95">
              <w:rPr>
                <w:rFonts w:ascii="Garamond" w:hAnsi="Garamond" w:cs="Garamond"/>
                <w:b/>
                <w:bCs/>
                <w:spacing w:val="-3"/>
              </w:rPr>
              <w:t>-Voluntariado:</w:t>
            </w:r>
          </w:p>
          <w:p w:rsidR="0075574D" w:rsidRPr="00BD1C95" w:rsidRDefault="0075574D" w:rsidP="00530C5A">
            <w:pPr>
              <w:tabs>
                <w:tab w:val="left" w:pos="-720"/>
              </w:tabs>
              <w:jc w:val="both"/>
              <w:rPr>
                <w:rFonts w:ascii="Garamond" w:hAnsi="Garamond"/>
              </w:rPr>
            </w:pPr>
            <w:r w:rsidRPr="00BD1C95">
              <w:rPr>
                <w:rFonts w:ascii="Garamond" w:eastAsia="Garamond" w:hAnsi="Garamond" w:cs="Garamond"/>
                <w:b/>
                <w:bCs/>
                <w:spacing w:val="-3"/>
              </w:rPr>
              <w:t xml:space="preserve">       </w:t>
            </w:r>
            <w:r w:rsidRPr="00BD1C95">
              <w:rPr>
                <w:rFonts w:ascii="Garamond" w:hAnsi="Garamond" w:cs="Garamond"/>
                <w:b/>
                <w:bCs/>
                <w:spacing w:val="-3"/>
              </w:rPr>
              <w:t>Número                                       Titulación                                     Horas dedicadas</w:t>
            </w:r>
          </w:p>
          <w:p w:rsidR="0075574D" w:rsidRPr="00BD1C95" w:rsidRDefault="0075574D" w:rsidP="00530C5A">
            <w:pPr>
              <w:tabs>
                <w:tab w:val="left" w:pos="-720"/>
              </w:tabs>
              <w:jc w:val="both"/>
              <w:rPr>
                <w:rFonts w:ascii="Garamond" w:hAnsi="Garamond"/>
              </w:rPr>
            </w:pPr>
            <w:r w:rsidRPr="00BD1C95">
              <w:rPr>
                <w:rFonts w:ascii="Garamond" w:hAnsi="Garamond" w:cs="Garamond"/>
                <w:b/>
                <w:bCs/>
                <w:spacing w:val="-3"/>
              </w:rPr>
              <w:t>-Recursos Materiales:</w:t>
            </w:r>
          </w:p>
          <w:p w:rsidR="0075574D" w:rsidRPr="00BD1C95" w:rsidRDefault="0075574D" w:rsidP="00530C5A">
            <w:pPr>
              <w:tabs>
                <w:tab w:val="left" w:pos="-720"/>
              </w:tabs>
              <w:jc w:val="both"/>
              <w:rPr>
                <w:rFonts w:ascii="Garamond" w:hAnsi="Garamond"/>
              </w:rPr>
            </w:pPr>
            <w:r w:rsidRPr="00BD1C95">
              <w:rPr>
                <w:rFonts w:ascii="Garamond" w:eastAsia="Garamond" w:hAnsi="Garamond" w:cs="Garamond"/>
                <w:b/>
              </w:rPr>
              <w:t xml:space="preserve">                      </w:t>
            </w:r>
            <w:r w:rsidRPr="00BD1C95">
              <w:rPr>
                <w:rFonts w:ascii="Garamond" w:hAnsi="Garamond" w:cs="Garamond"/>
                <w:b/>
              </w:rPr>
              <w:t>Tipo                                                                     Número</w:t>
            </w:r>
          </w:p>
          <w:p w:rsidR="0075574D" w:rsidRPr="00BD1C95" w:rsidRDefault="0075574D" w:rsidP="00530C5A">
            <w:pPr>
              <w:tabs>
                <w:tab w:val="left" w:pos="-720"/>
              </w:tabs>
              <w:jc w:val="both"/>
              <w:rPr>
                <w:rFonts w:ascii="Garamond" w:hAnsi="Garamond"/>
              </w:rPr>
            </w:pPr>
            <w:r w:rsidRPr="00BD1C95">
              <w:rPr>
                <w:rFonts w:ascii="Garamond" w:hAnsi="Garamond" w:cs="Garamond"/>
                <w:b/>
                <w:bCs/>
                <w:spacing w:val="-3"/>
              </w:rPr>
              <w:t>-Instituciones que van a participar:</w:t>
            </w:r>
          </w:p>
          <w:p w:rsidR="0075574D" w:rsidRPr="00BD1C95" w:rsidRDefault="0075574D" w:rsidP="00530C5A">
            <w:pPr>
              <w:tabs>
                <w:tab w:val="left" w:pos="-720"/>
                <w:tab w:val="left" w:pos="5940"/>
              </w:tabs>
              <w:jc w:val="both"/>
              <w:rPr>
                <w:rFonts w:ascii="Garamond" w:hAnsi="Garamond"/>
              </w:rPr>
            </w:pPr>
            <w:r w:rsidRPr="00BD1C95">
              <w:rPr>
                <w:rFonts w:ascii="Garamond" w:eastAsia="Garamond" w:hAnsi="Garamond" w:cs="Garamond"/>
                <w:b/>
                <w:bCs/>
                <w:spacing w:val="-3"/>
              </w:rPr>
              <w:t xml:space="preserve">     </w:t>
            </w:r>
            <w:r w:rsidRPr="00BD1C95">
              <w:rPr>
                <w:rFonts w:ascii="Garamond" w:hAnsi="Garamond" w:cs="Garamond"/>
                <w:b/>
                <w:bCs/>
                <w:spacing w:val="-3"/>
              </w:rPr>
              <w:t>Nombre                                           Tipo de colaboración</w:t>
            </w:r>
            <w:r w:rsidRPr="00BD1C95">
              <w:rPr>
                <w:rFonts w:ascii="Garamond" w:hAnsi="Garamond" w:cs="Garamond"/>
                <w:b/>
                <w:bCs/>
                <w:spacing w:val="-3"/>
              </w:rPr>
              <w:tab/>
              <w:t xml:space="preserve">                   Tipo de acuerdo</w:t>
            </w:r>
          </w:p>
          <w:p w:rsidR="0075574D" w:rsidRPr="00BD1C95" w:rsidRDefault="0075574D" w:rsidP="00530C5A">
            <w:pPr>
              <w:tabs>
                <w:tab w:val="left" w:pos="-720"/>
              </w:tabs>
              <w:jc w:val="both"/>
              <w:rPr>
                <w:rFonts w:ascii="Garamond" w:hAnsi="Garamond"/>
              </w:rPr>
            </w:pPr>
            <w:r w:rsidRPr="00BD1C95">
              <w:rPr>
                <w:rFonts w:ascii="Garamond" w:hAnsi="Garamond" w:cs="Garamond"/>
                <w:b/>
                <w:bCs/>
                <w:spacing w:val="-3"/>
              </w:rPr>
              <w:t>-Recursos de la comunidad que se van a utilizar:</w:t>
            </w:r>
          </w:p>
          <w:p w:rsidR="0075574D" w:rsidRPr="00BD1C95" w:rsidRDefault="0075574D" w:rsidP="00530C5A">
            <w:pPr>
              <w:tabs>
                <w:tab w:val="left" w:pos="-720"/>
              </w:tabs>
              <w:jc w:val="both"/>
              <w:rPr>
                <w:rFonts w:ascii="Garamond" w:hAnsi="Garamond"/>
              </w:rPr>
            </w:pPr>
            <w:r w:rsidRPr="00BD1C95">
              <w:rPr>
                <w:rFonts w:ascii="Garamond" w:hAnsi="Garamond" w:cs="Garamond"/>
                <w:b/>
                <w:bCs/>
                <w:spacing w:val="-3"/>
              </w:rPr>
              <w:t>-Evaluación prevista (Describir instrumentos y formas de aplicación):</w:t>
            </w:r>
          </w:p>
          <w:p w:rsidR="0075574D" w:rsidRPr="00BD1C95" w:rsidRDefault="0075574D" w:rsidP="00530C5A">
            <w:pPr>
              <w:tabs>
                <w:tab w:val="left" w:pos="-720"/>
              </w:tabs>
              <w:jc w:val="both"/>
              <w:rPr>
                <w:rFonts w:ascii="Garamond" w:hAnsi="Garamond"/>
              </w:rPr>
            </w:pPr>
            <w:r w:rsidRPr="00BD1C95">
              <w:rPr>
                <w:rFonts w:ascii="Garamond" w:hAnsi="Garamond" w:cs="Garamond"/>
                <w:b/>
                <w:bCs/>
                <w:spacing w:val="-3"/>
              </w:rPr>
              <w:t>A) Describir instrumentos a utilizar</w:t>
            </w:r>
          </w:p>
          <w:p w:rsidR="0075574D" w:rsidRPr="00BD1C95" w:rsidRDefault="0075574D" w:rsidP="00530C5A">
            <w:pPr>
              <w:tabs>
                <w:tab w:val="left" w:pos="-720"/>
              </w:tabs>
              <w:jc w:val="both"/>
              <w:rPr>
                <w:rFonts w:ascii="Garamond" w:hAnsi="Garamond"/>
              </w:rPr>
            </w:pPr>
            <w:r w:rsidRPr="00BD1C95">
              <w:rPr>
                <w:rFonts w:ascii="Garamond" w:hAnsi="Garamond" w:cs="Garamond"/>
                <w:b/>
                <w:bCs/>
                <w:spacing w:val="-3"/>
              </w:rPr>
              <w:t>B) Descripción de los indicadores cuantitativos y cualitativos</w:t>
            </w:r>
          </w:p>
          <w:p w:rsidR="0075574D" w:rsidRPr="00BD1C95" w:rsidRDefault="0075574D" w:rsidP="00530C5A">
            <w:pPr>
              <w:tabs>
                <w:tab w:val="left" w:pos="-720"/>
              </w:tabs>
              <w:jc w:val="both"/>
              <w:rPr>
                <w:rFonts w:ascii="Garamond" w:hAnsi="Garamond"/>
              </w:rPr>
            </w:pPr>
            <w:r w:rsidRPr="00BD1C95">
              <w:rPr>
                <w:rFonts w:ascii="Garamond" w:hAnsi="Garamond" w:cs="Garamond"/>
                <w:b/>
                <w:bCs/>
                <w:spacing w:val="-3"/>
              </w:rPr>
              <w:t>C) Momento de la Evaluación</w:t>
            </w:r>
          </w:p>
          <w:p w:rsidR="0075574D" w:rsidRPr="00BD1C95" w:rsidRDefault="0075574D" w:rsidP="00530C5A">
            <w:pPr>
              <w:tabs>
                <w:tab w:val="left" w:pos="-720"/>
                <w:tab w:val="left" w:pos="5790"/>
              </w:tabs>
              <w:jc w:val="both"/>
              <w:rPr>
                <w:rFonts w:ascii="Garamond" w:hAnsi="Garamond" w:cs="Garamond"/>
                <w:b/>
                <w:bCs/>
                <w:spacing w:val="-3"/>
              </w:rPr>
            </w:pPr>
            <w:r w:rsidRPr="00BD1C95">
              <w:rPr>
                <w:rFonts w:ascii="Garamond" w:hAnsi="Garamond" w:cs="Garamond"/>
                <w:b/>
                <w:bCs/>
                <w:spacing w:val="-3"/>
              </w:rPr>
              <w:t xml:space="preserve">-Presupuesto:                                       €    </w:t>
            </w:r>
          </w:p>
        </w:tc>
      </w:tr>
      <w:tr w:rsidR="0075574D" w:rsidRPr="00BD1C95" w:rsidTr="00530C5A">
        <w:tc>
          <w:tcPr>
            <w:tcW w:w="9180" w:type="dxa"/>
            <w:gridSpan w:val="2"/>
            <w:tcBorders>
              <w:left w:val="single" w:sz="4" w:space="0" w:color="000000"/>
              <w:bottom w:val="single" w:sz="4" w:space="0" w:color="000000"/>
              <w:right w:val="single" w:sz="4" w:space="0" w:color="000000"/>
            </w:tcBorders>
            <w:shd w:val="clear" w:color="auto" w:fill="auto"/>
          </w:tcPr>
          <w:p w:rsidR="0075574D" w:rsidRPr="00BD1C95" w:rsidRDefault="0075574D" w:rsidP="00530C5A">
            <w:pPr>
              <w:tabs>
                <w:tab w:val="left" w:pos="-720"/>
              </w:tabs>
              <w:snapToGrid w:val="0"/>
              <w:jc w:val="both"/>
              <w:rPr>
                <w:rFonts w:ascii="Garamond" w:hAnsi="Garamond"/>
              </w:rPr>
            </w:pPr>
            <w:r w:rsidRPr="00BD1C95">
              <w:rPr>
                <w:rFonts w:ascii="Garamond" w:hAnsi="Garamond" w:cs="Garamond"/>
                <w:b/>
                <w:bCs/>
              </w:rPr>
              <w:t>Calendario (reparto de actividades):</w:t>
            </w:r>
          </w:p>
          <w:p w:rsidR="0075574D" w:rsidRPr="00BD1C95" w:rsidRDefault="0075574D" w:rsidP="00530C5A">
            <w:pPr>
              <w:tabs>
                <w:tab w:val="left" w:pos="-720"/>
              </w:tabs>
              <w:jc w:val="both"/>
              <w:rPr>
                <w:rFonts w:ascii="Garamond" w:hAnsi="Garamond"/>
              </w:rPr>
            </w:pPr>
            <w:r w:rsidRPr="00BD1C95">
              <w:rPr>
                <w:rFonts w:ascii="Garamond" w:eastAsia="Garamond" w:hAnsi="Garamond" w:cs="Garamond"/>
                <w:b/>
                <w:bCs/>
              </w:rPr>
              <w:t xml:space="preserve">   </w:t>
            </w:r>
            <w:r w:rsidRPr="00BD1C95">
              <w:rPr>
                <w:rFonts w:ascii="Garamond" w:hAnsi="Garamond" w:cs="Garamond"/>
                <w:b/>
                <w:bCs/>
              </w:rPr>
              <w:t>Actividad                       Meses                  Días            Fecha inicio                  Fecha fin</w:t>
            </w:r>
          </w:p>
        </w:tc>
      </w:tr>
      <w:tr w:rsidR="0075574D" w:rsidRPr="00BD1C95" w:rsidTr="00530C5A">
        <w:tc>
          <w:tcPr>
            <w:tcW w:w="9180" w:type="dxa"/>
            <w:gridSpan w:val="2"/>
            <w:tcBorders>
              <w:left w:val="single" w:sz="4" w:space="0" w:color="000000"/>
              <w:bottom w:val="single" w:sz="4" w:space="0" w:color="000000"/>
              <w:right w:val="single" w:sz="4" w:space="0" w:color="000000"/>
            </w:tcBorders>
            <w:shd w:val="clear" w:color="auto" w:fill="auto"/>
          </w:tcPr>
          <w:p w:rsidR="0075574D" w:rsidRPr="00BD1C95" w:rsidRDefault="0075574D" w:rsidP="00530C5A">
            <w:pPr>
              <w:tabs>
                <w:tab w:val="left" w:pos="-720"/>
              </w:tabs>
              <w:snapToGrid w:val="0"/>
              <w:jc w:val="both"/>
              <w:rPr>
                <w:rFonts w:ascii="Garamond" w:hAnsi="Garamond"/>
              </w:rPr>
            </w:pPr>
            <w:r w:rsidRPr="00BD1C95">
              <w:rPr>
                <w:rFonts w:ascii="Garamond" w:hAnsi="Garamond" w:cs="Garamond"/>
                <w:b/>
              </w:rPr>
              <w:t>Descripción de los canales y tiempos previstos (mensual, trimestral, ...) en la coordinación con la Secretaría Técnica de Adicciones (detallado).</w:t>
            </w:r>
          </w:p>
        </w:tc>
      </w:tr>
      <w:tr w:rsidR="0075574D" w:rsidRPr="00BD1C95" w:rsidTr="00530C5A">
        <w:trPr>
          <w:trHeight w:val="56"/>
        </w:trPr>
        <w:tc>
          <w:tcPr>
            <w:tcW w:w="9180" w:type="dxa"/>
            <w:gridSpan w:val="2"/>
            <w:tcBorders>
              <w:left w:val="single" w:sz="4" w:space="0" w:color="000000"/>
              <w:bottom w:val="single" w:sz="4" w:space="0" w:color="000000"/>
              <w:right w:val="single" w:sz="4" w:space="0" w:color="000000"/>
            </w:tcBorders>
            <w:shd w:val="clear" w:color="auto" w:fill="auto"/>
          </w:tcPr>
          <w:p w:rsidR="0075574D" w:rsidRPr="00BD1C95" w:rsidRDefault="0075574D" w:rsidP="00530C5A">
            <w:pPr>
              <w:keepNext/>
              <w:numPr>
                <w:ilvl w:val="5"/>
                <w:numId w:val="1"/>
              </w:numPr>
              <w:snapToGrid w:val="0"/>
              <w:spacing w:after="0" w:line="240" w:lineRule="auto"/>
              <w:ind w:left="34" w:firstLine="0"/>
              <w:outlineLvl w:val="5"/>
              <w:rPr>
                <w:rFonts w:ascii="Garamond" w:hAnsi="Garamond" w:cs="Garamond"/>
                <w:b/>
                <w:sz w:val="18"/>
                <w:szCs w:val="18"/>
              </w:rPr>
            </w:pPr>
            <w:r w:rsidRPr="00BD1C95">
              <w:rPr>
                <w:rFonts w:ascii="Garamond" w:hAnsi="Garamond" w:cs="Garamond"/>
                <w:b/>
                <w:sz w:val="24"/>
                <w:szCs w:val="24"/>
              </w:rPr>
              <w:lastRenderedPageBreak/>
              <w:t>Presupuesto detallado del proyecto:</w:t>
            </w:r>
          </w:p>
          <w:p w:rsidR="0075574D" w:rsidRPr="00BD1C95" w:rsidRDefault="0075574D" w:rsidP="00530C5A">
            <w:pPr>
              <w:jc w:val="both"/>
              <w:rPr>
                <w:rFonts w:ascii="Garamond" w:hAnsi="Garamond" w:cs="Garamond"/>
                <w:b/>
              </w:rPr>
            </w:pPr>
          </w:p>
        </w:tc>
      </w:tr>
      <w:tr w:rsidR="0075574D" w:rsidRPr="00BD1C95" w:rsidTr="00530C5A">
        <w:trPr>
          <w:trHeight w:val="56"/>
        </w:trPr>
        <w:tc>
          <w:tcPr>
            <w:tcW w:w="6855" w:type="dxa"/>
            <w:tcBorders>
              <w:left w:val="single" w:sz="4" w:space="0" w:color="000000"/>
              <w:bottom w:val="single" w:sz="4" w:space="0" w:color="000000"/>
            </w:tcBorders>
            <w:shd w:val="clear" w:color="auto" w:fill="auto"/>
          </w:tcPr>
          <w:p w:rsidR="0075574D" w:rsidRPr="00BD1C95" w:rsidRDefault="0075574D" w:rsidP="00530C5A">
            <w:pPr>
              <w:tabs>
                <w:tab w:val="left" w:pos="-720"/>
              </w:tabs>
              <w:snapToGrid w:val="0"/>
              <w:jc w:val="both"/>
              <w:rPr>
                <w:rFonts w:ascii="Garamond" w:hAnsi="Garamond"/>
              </w:rPr>
            </w:pPr>
            <w:r w:rsidRPr="00BD1C95">
              <w:rPr>
                <w:rFonts w:ascii="Garamond" w:hAnsi="Garamond" w:cs="Garamond"/>
                <w:b/>
              </w:rPr>
              <w:t>Desglose de los gastos:</w:t>
            </w:r>
          </w:p>
        </w:tc>
        <w:tc>
          <w:tcPr>
            <w:tcW w:w="2325" w:type="dxa"/>
            <w:tcBorders>
              <w:left w:val="single" w:sz="4" w:space="0" w:color="000000"/>
              <w:bottom w:val="single" w:sz="4" w:space="0" w:color="000000"/>
              <w:right w:val="single" w:sz="4" w:space="0" w:color="000000"/>
            </w:tcBorders>
            <w:shd w:val="clear" w:color="auto" w:fill="auto"/>
          </w:tcPr>
          <w:p w:rsidR="0075574D" w:rsidRPr="00BD1C95" w:rsidRDefault="0075574D" w:rsidP="00530C5A">
            <w:pPr>
              <w:tabs>
                <w:tab w:val="left" w:pos="-720"/>
              </w:tabs>
              <w:snapToGrid w:val="0"/>
              <w:jc w:val="center"/>
              <w:rPr>
                <w:rFonts w:ascii="Garamond" w:hAnsi="Garamond"/>
              </w:rPr>
            </w:pPr>
            <w:r w:rsidRPr="00BD1C95">
              <w:rPr>
                <w:rFonts w:ascii="Garamond" w:hAnsi="Garamond" w:cs="Garamond"/>
                <w:b/>
              </w:rPr>
              <w:t>Importe en €</w:t>
            </w:r>
          </w:p>
        </w:tc>
      </w:tr>
      <w:tr w:rsidR="0075574D" w:rsidRPr="00BD1C95" w:rsidTr="00530C5A">
        <w:trPr>
          <w:trHeight w:val="56"/>
        </w:trPr>
        <w:tc>
          <w:tcPr>
            <w:tcW w:w="6855" w:type="dxa"/>
            <w:tcBorders>
              <w:left w:val="single" w:sz="4" w:space="0" w:color="000000"/>
              <w:bottom w:val="single" w:sz="4" w:space="0" w:color="000000"/>
            </w:tcBorders>
            <w:shd w:val="clear" w:color="auto" w:fill="auto"/>
          </w:tcPr>
          <w:p w:rsidR="0075574D" w:rsidRPr="00BD1C95" w:rsidRDefault="0075574D" w:rsidP="00530C5A">
            <w:pPr>
              <w:tabs>
                <w:tab w:val="left" w:pos="-720"/>
              </w:tabs>
              <w:jc w:val="both"/>
              <w:rPr>
                <w:rFonts w:ascii="Garamond" w:hAnsi="Garamond"/>
              </w:rPr>
            </w:pPr>
            <w:r w:rsidRPr="00BD1C95">
              <w:rPr>
                <w:rFonts w:ascii="Garamond" w:hAnsi="Garamond" w:cs="Garamond"/>
                <w:b/>
              </w:rPr>
              <w:t>Personal (detallado por cada profesional)</w:t>
            </w:r>
          </w:p>
          <w:p w:rsidR="0075574D" w:rsidRPr="00BD1C95" w:rsidRDefault="0075574D" w:rsidP="00530C5A">
            <w:pPr>
              <w:tabs>
                <w:tab w:val="left" w:pos="-720"/>
              </w:tabs>
              <w:jc w:val="both"/>
              <w:rPr>
                <w:rFonts w:ascii="Garamond" w:hAnsi="Garamond" w:cs="Garamond"/>
                <w:b/>
              </w:rPr>
            </w:pPr>
          </w:p>
        </w:tc>
        <w:tc>
          <w:tcPr>
            <w:tcW w:w="2325" w:type="dxa"/>
            <w:tcBorders>
              <w:left w:val="single" w:sz="4" w:space="0" w:color="000000"/>
              <w:bottom w:val="single" w:sz="4" w:space="0" w:color="000000"/>
              <w:right w:val="single" w:sz="4" w:space="0" w:color="000000"/>
            </w:tcBorders>
            <w:shd w:val="clear" w:color="auto" w:fill="auto"/>
          </w:tcPr>
          <w:p w:rsidR="0075574D" w:rsidRPr="00BD1C95" w:rsidRDefault="0075574D" w:rsidP="00530C5A">
            <w:pPr>
              <w:jc w:val="right"/>
              <w:rPr>
                <w:rFonts w:ascii="Garamond" w:hAnsi="Garamond"/>
              </w:rPr>
            </w:pPr>
            <w:r w:rsidRPr="00BD1C95">
              <w:rPr>
                <w:rFonts w:ascii="Garamond" w:eastAsia="Garamond" w:hAnsi="Garamond" w:cs="Garamond"/>
                <w:b/>
              </w:rPr>
              <w:t>€</w:t>
            </w:r>
          </w:p>
        </w:tc>
      </w:tr>
      <w:tr w:rsidR="0075574D" w:rsidRPr="00BD1C95" w:rsidTr="00530C5A">
        <w:trPr>
          <w:trHeight w:val="56"/>
        </w:trPr>
        <w:tc>
          <w:tcPr>
            <w:tcW w:w="6855" w:type="dxa"/>
            <w:tcBorders>
              <w:left w:val="single" w:sz="4" w:space="0" w:color="000000"/>
              <w:bottom w:val="single" w:sz="4" w:space="0" w:color="000000"/>
            </w:tcBorders>
            <w:shd w:val="clear" w:color="auto" w:fill="auto"/>
          </w:tcPr>
          <w:p w:rsidR="0075574D" w:rsidRPr="00BD1C95" w:rsidRDefault="0075574D" w:rsidP="00530C5A">
            <w:pPr>
              <w:tabs>
                <w:tab w:val="left" w:pos="-720"/>
              </w:tabs>
              <w:jc w:val="both"/>
              <w:rPr>
                <w:rFonts w:ascii="Garamond" w:hAnsi="Garamond"/>
              </w:rPr>
            </w:pPr>
            <w:r w:rsidRPr="00BD1C95">
              <w:rPr>
                <w:rFonts w:ascii="Garamond" w:hAnsi="Garamond" w:cs="Garamond"/>
                <w:b/>
              </w:rPr>
              <w:t>Material (detallado)</w:t>
            </w:r>
          </w:p>
          <w:p w:rsidR="0075574D" w:rsidRPr="00BD1C95" w:rsidRDefault="0075574D" w:rsidP="00530C5A">
            <w:pPr>
              <w:tabs>
                <w:tab w:val="left" w:pos="-720"/>
              </w:tabs>
              <w:jc w:val="both"/>
              <w:rPr>
                <w:rFonts w:ascii="Garamond" w:hAnsi="Garamond" w:cs="Garamond"/>
                <w:b/>
              </w:rPr>
            </w:pPr>
          </w:p>
        </w:tc>
        <w:tc>
          <w:tcPr>
            <w:tcW w:w="2325" w:type="dxa"/>
            <w:tcBorders>
              <w:left w:val="single" w:sz="4" w:space="0" w:color="000000"/>
              <w:bottom w:val="single" w:sz="4" w:space="0" w:color="000000"/>
              <w:right w:val="single" w:sz="4" w:space="0" w:color="000000"/>
            </w:tcBorders>
            <w:shd w:val="clear" w:color="auto" w:fill="auto"/>
          </w:tcPr>
          <w:p w:rsidR="0075574D" w:rsidRPr="00BD1C95" w:rsidRDefault="0075574D" w:rsidP="00530C5A">
            <w:pPr>
              <w:jc w:val="right"/>
              <w:rPr>
                <w:rFonts w:ascii="Garamond" w:hAnsi="Garamond"/>
              </w:rPr>
            </w:pPr>
            <w:r w:rsidRPr="00BD1C95">
              <w:rPr>
                <w:rFonts w:ascii="Garamond" w:eastAsia="Garamond" w:hAnsi="Garamond" w:cs="Garamond"/>
                <w:b/>
              </w:rPr>
              <w:t>€</w:t>
            </w:r>
          </w:p>
        </w:tc>
      </w:tr>
      <w:tr w:rsidR="0075574D" w:rsidRPr="00BD1C95" w:rsidTr="00530C5A">
        <w:trPr>
          <w:trHeight w:val="56"/>
        </w:trPr>
        <w:tc>
          <w:tcPr>
            <w:tcW w:w="6855" w:type="dxa"/>
            <w:tcBorders>
              <w:left w:val="single" w:sz="4" w:space="0" w:color="000000"/>
              <w:bottom w:val="single" w:sz="4" w:space="0" w:color="000000"/>
            </w:tcBorders>
            <w:shd w:val="clear" w:color="auto" w:fill="auto"/>
          </w:tcPr>
          <w:p w:rsidR="0075574D" w:rsidRPr="00BD1C95" w:rsidRDefault="0075574D" w:rsidP="00530C5A">
            <w:pPr>
              <w:tabs>
                <w:tab w:val="left" w:pos="-720"/>
              </w:tabs>
              <w:jc w:val="both"/>
              <w:rPr>
                <w:rFonts w:ascii="Garamond" w:hAnsi="Garamond"/>
              </w:rPr>
            </w:pPr>
            <w:r w:rsidRPr="00BD1C95">
              <w:rPr>
                <w:rFonts w:ascii="Garamond" w:hAnsi="Garamond" w:cs="Garamond"/>
                <w:b/>
              </w:rPr>
              <w:t>Local/locales</w:t>
            </w:r>
          </w:p>
        </w:tc>
        <w:tc>
          <w:tcPr>
            <w:tcW w:w="2325" w:type="dxa"/>
            <w:tcBorders>
              <w:left w:val="single" w:sz="4" w:space="0" w:color="000000"/>
              <w:bottom w:val="single" w:sz="4" w:space="0" w:color="000000"/>
              <w:right w:val="single" w:sz="4" w:space="0" w:color="000000"/>
            </w:tcBorders>
            <w:shd w:val="clear" w:color="auto" w:fill="auto"/>
          </w:tcPr>
          <w:p w:rsidR="0075574D" w:rsidRPr="00BD1C95" w:rsidRDefault="0075574D" w:rsidP="00530C5A">
            <w:pPr>
              <w:snapToGrid w:val="0"/>
              <w:jc w:val="right"/>
              <w:rPr>
                <w:rFonts w:ascii="Garamond" w:hAnsi="Garamond"/>
              </w:rPr>
            </w:pPr>
            <w:r w:rsidRPr="00BD1C95">
              <w:rPr>
                <w:rFonts w:ascii="Garamond" w:eastAsia="Garamond" w:hAnsi="Garamond" w:cs="Garamond"/>
                <w:b/>
              </w:rPr>
              <w:t>€</w:t>
            </w:r>
          </w:p>
          <w:p w:rsidR="0075574D" w:rsidRPr="00BD1C95" w:rsidRDefault="0075574D" w:rsidP="00530C5A">
            <w:pPr>
              <w:snapToGrid w:val="0"/>
              <w:jc w:val="right"/>
              <w:rPr>
                <w:rFonts w:ascii="Garamond" w:hAnsi="Garamond" w:cs="Garamond"/>
                <w:b/>
              </w:rPr>
            </w:pPr>
          </w:p>
        </w:tc>
      </w:tr>
      <w:tr w:rsidR="0075574D" w:rsidRPr="00BD1C95" w:rsidTr="00530C5A">
        <w:trPr>
          <w:trHeight w:val="56"/>
        </w:trPr>
        <w:tc>
          <w:tcPr>
            <w:tcW w:w="6855" w:type="dxa"/>
            <w:tcBorders>
              <w:left w:val="single" w:sz="4" w:space="0" w:color="000000"/>
              <w:bottom w:val="single" w:sz="4" w:space="0" w:color="000000"/>
            </w:tcBorders>
            <w:shd w:val="clear" w:color="auto" w:fill="auto"/>
          </w:tcPr>
          <w:p w:rsidR="0075574D" w:rsidRPr="00BD1C95" w:rsidRDefault="0075574D" w:rsidP="00530C5A">
            <w:pPr>
              <w:tabs>
                <w:tab w:val="left" w:pos="-720"/>
              </w:tabs>
              <w:jc w:val="both"/>
              <w:rPr>
                <w:rFonts w:ascii="Garamond" w:hAnsi="Garamond"/>
              </w:rPr>
            </w:pPr>
            <w:r w:rsidRPr="00BD1C95">
              <w:rPr>
                <w:rFonts w:ascii="Garamond" w:hAnsi="Garamond" w:cs="Garamond"/>
                <w:b/>
              </w:rPr>
              <w:t>Bienes y Servicios</w:t>
            </w:r>
          </w:p>
          <w:p w:rsidR="0075574D" w:rsidRPr="00BD1C95" w:rsidRDefault="0075574D" w:rsidP="00530C5A">
            <w:pPr>
              <w:tabs>
                <w:tab w:val="left" w:pos="-720"/>
              </w:tabs>
              <w:jc w:val="both"/>
              <w:rPr>
                <w:rFonts w:ascii="Garamond" w:hAnsi="Garamond" w:cs="Garamond"/>
                <w:b/>
              </w:rPr>
            </w:pPr>
          </w:p>
        </w:tc>
        <w:tc>
          <w:tcPr>
            <w:tcW w:w="2325" w:type="dxa"/>
            <w:tcBorders>
              <w:left w:val="single" w:sz="4" w:space="0" w:color="000000"/>
              <w:bottom w:val="single" w:sz="4" w:space="0" w:color="000000"/>
              <w:right w:val="single" w:sz="4" w:space="0" w:color="000000"/>
            </w:tcBorders>
            <w:shd w:val="clear" w:color="auto" w:fill="auto"/>
          </w:tcPr>
          <w:p w:rsidR="0075574D" w:rsidRPr="00BD1C95" w:rsidRDefault="0075574D" w:rsidP="00530C5A">
            <w:pPr>
              <w:snapToGrid w:val="0"/>
              <w:jc w:val="right"/>
              <w:rPr>
                <w:rFonts w:ascii="Garamond" w:hAnsi="Garamond"/>
              </w:rPr>
            </w:pPr>
            <w:r w:rsidRPr="00BD1C95">
              <w:rPr>
                <w:rFonts w:ascii="Garamond" w:eastAsia="Garamond" w:hAnsi="Garamond" w:cs="Garamond"/>
                <w:b/>
              </w:rPr>
              <w:t>€</w:t>
            </w:r>
          </w:p>
        </w:tc>
      </w:tr>
      <w:tr w:rsidR="0075574D" w:rsidRPr="00BD1C95" w:rsidTr="00530C5A">
        <w:trPr>
          <w:trHeight w:val="70"/>
        </w:trPr>
        <w:tc>
          <w:tcPr>
            <w:tcW w:w="6855" w:type="dxa"/>
            <w:tcBorders>
              <w:left w:val="single" w:sz="4" w:space="0" w:color="000000"/>
              <w:bottom w:val="single" w:sz="4" w:space="0" w:color="000000"/>
            </w:tcBorders>
            <w:shd w:val="clear" w:color="auto" w:fill="auto"/>
          </w:tcPr>
          <w:p w:rsidR="0075574D" w:rsidRPr="00BD1C95" w:rsidRDefault="0075574D" w:rsidP="00530C5A">
            <w:pPr>
              <w:tabs>
                <w:tab w:val="left" w:pos="-720"/>
              </w:tabs>
              <w:snapToGrid w:val="0"/>
              <w:jc w:val="both"/>
              <w:rPr>
                <w:rFonts w:ascii="Garamond" w:hAnsi="Garamond"/>
              </w:rPr>
            </w:pPr>
            <w:r w:rsidRPr="00BD1C95">
              <w:rPr>
                <w:rFonts w:ascii="Garamond" w:hAnsi="Garamond" w:cs="Garamond"/>
                <w:b/>
              </w:rPr>
              <w:t>Otros (viajes, dietas, seguros, formación, ...) (detallado por concepto)</w:t>
            </w:r>
          </w:p>
        </w:tc>
        <w:tc>
          <w:tcPr>
            <w:tcW w:w="2325" w:type="dxa"/>
            <w:tcBorders>
              <w:left w:val="single" w:sz="4" w:space="0" w:color="000000"/>
              <w:bottom w:val="single" w:sz="4" w:space="0" w:color="000000"/>
              <w:right w:val="single" w:sz="4" w:space="0" w:color="000000"/>
            </w:tcBorders>
            <w:shd w:val="clear" w:color="auto" w:fill="auto"/>
          </w:tcPr>
          <w:p w:rsidR="0075574D" w:rsidRPr="00BD1C95" w:rsidRDefault="0075574D" w:rsidP="00530C5A">
            <w:pPr>
              <w:snapToGrid w:val="0"/>
              <w:jc w:val="right"/>
              <w:rPr>
                <w:rFonts w:ascii="Garamond" w:hAnsi="Garamond"/>
              </w:rPr>
            </w:pPr>
            <w:r w:rsidRPr="00BD1C95">
              <w:rPr>
                <w:rFonts w:ascii="Garamond" w:eastAsia="Garamond" w:hAnsi="Garamond" w:cs="Garamond"/>
                <w:b/>
              </w:rPr>
              <w:t>€</w:t>
            </w:r>
          </w:p>
        </w:tc>
      </w:tr>
      <w:tr w:rsidR="0075574D" w:rsidRPr="00BD1C95" w:rsidTr="00530C5A">
        <w:trPr>
          <w:trHeight w:val="9"/>
        </w:trPr>
        <w:tc>
          <w:tcPr>
            <w:tcW w:w="6855" w:type="dxa"/>
            <w:tcBorders>
              <w:left w:val="single" w:sz="4" w:space="0" w:color="000000"/>
              <w:bottom w:val="single" w:sz="4" w:space="0" w:color="000000"/>
            </w:tcBorders>
            <w:shd w:val="clear" w:color="auto" w:fill="auto"/>
          </w:tcPr>
          <w:p w:rsidR="0075574D" w:rsidRPr="00BD1C95" w:rsidRDefault="0075574D" w:rsidP="00530C5A">
            <w:pPr>
              <w:tabs>
                <w:tab w:val="left" w:pos="-720"/>
              </w:tabs>
              <w:jc w:val="both"/>
              <w:rPr>
                <w:rFonts w:ascii="Garamond" w:hAnsi="Garamond"/>
              </w:rPr>
            </w:pPr>
            <w:r w:rsidRPr="00BD1C95">
              <w:rPr>
                <w:rFonts w:ascii="Garamond" w:hAnsi="Garamond" w:cs="Garamond"/>
                <w:b/>
              </w:rPr>
              <w:t>Fuentes de Financiación:</w:t>
            </w:r>
          </w:p>
        </w:tc>
        <w:tc>
          <w:tcPr>
            <w:tcW w:w="2325" w:type="dxa"/>
            <w:tcBorders>
              <w:left w:val="single" w:sz="4" w:space="0" w:color="000000"/>
              <w:bottom w:val="single" w:sz="4" w:space="0" w:color="000000"/>
              <w:right w:val="single" w:sz="4" w:space="0" w:color="000000"/>
            </w:tcBorders>
            <w:shd w:val="clear" w:color="auto" w:fill="auto"/>
          </w:tcPr>
          <w:p w:rsidR="0075574D" w:rsidRPr="00BD1C95" w:rsidRDefault="0075574D" w:rsidP="00530C5A">
            <w:pPr>
              <w:snapToGrid w:val="0"/>
              <w:jc w:val="right"/>
              <w:rPr>
                <w:rFonts w:ascii="Garamond" w:hAnsi="Garamond"/>
              </w:rPr>
            </w:pPr>
            <w:r w:rsidRPr="00BD1C95">
              <w:rPr>
                <w:rFonts w:ascii="Garamond" w:eastAsia="Garamond" w:hAnsi="Garamond" w:cs="Garamond"/>
                <w:b/>
              </w:rPr>
              <w:t>€</w:t>
            </w:r>
          </w:p>
        </w:tc>
      </w:tr>
      <w:tr w:rsidR="0075574D" w:rsidRPr="00BD1C95" w:rsidTr="00530C5A">
        <w:trPr>
          <w:trHeight w:val="9"/>
        </w:trPr>
        <w:tc>
          <w:tcPr>
            <w:tcW w:w="6855" w:type="dxa"/>
            <w:tcBorders>
              <w:left w:val="single" w:sz="4" w:space="0" w:color="000000"/>
              <w:bottom w:val="single" w:sz="4" w:space="0" w:color="000000"/>
            </w:tcBorders>
            <w:shd w:val="clear" w:color="auto" w:fill="auto"/>
          </w:tcPr>
          <w:p w:rsidR="0075574D" w:rsidRPr="00BD1C95" w:rsidRDefault="0075574D" w:rsidP="00530C5A">
            <w:pPr>
              <w:tabs>
                <w:tab w:val="left" w:pos="-720"/>
              </w:tabs>
              <w:jc w:val="both"/>
              <w:rPr>
                <w:rFonts w:ascii="Garamond" w:hAnsi="Garamond"/>
              </w:rPr>
            </w:pPr>
            <w:r w:rsidRPr="00BD1C95">
              <w:rPr>
                <w:rFonts w:ascii="Garamond" w:hAnsi="Garamond" w:cs="Garamond"/>
                <w:b/>
              </w:rPr>
              <w:t>Consejerías (detallado)</w:t>
            </w:r>
          </w:p>
        </w:tc>
        <w:tc>
          <w:tcPr>
            <w:tcW w:w="2325" w:type="dxa"/>
            <w:tcBorders>
              <w:left w:val="single" w:sz="4" w:space="0" w:color="000000"/>
              <w:bottom w:val="single" w:sz="4" w:space="0" w:color="000000"/>
              <w:right w:val="single" w:sz="4" w:space="0" w:color="000000"/>
            </w:tcBorders>
            <w:shd w:val="clear" w:color="auto" w:fill="auto"/>
          </w:tcPr>
          <w:p w:rsidR="0075574D" w:rsidRPr="00BD1C95" w:rsidRDefault="0075574D" w:rsidP="00530C5A">
            <w:pPr>
              <w:snapToGrid w:val="0"/>
              <w:jc w:val="right"/>
              <w:rPr>
                <w:rFonts w:ascii="Garamond" w:hAnsi="Garamond"/>
              </w:rPr>
            </w:pPr>
            <w:r w:rsidRPr="00BD1C95">
              <w:rPr>
                <w:rFonts w:ascii="Garamond" w:eastAsia="Garamond" w:hAnsi="Garamond" w:cs="Garamond"/>
                <w:b/>
              </w:rPr>
              <w:t>€</w:t>
            </w:r>
          </w:p>
        </w:tc>
      </w:tr>
      <w:tr w:rsidR="0075574D" w:rsidRPr="00BD1C95" w:rsidTr="00530C5A">
        <w:trPr>
          <w:trHeight w:val="9"/>
        </w:trPr>
        <w:tc>
          <w:tcPr>
            <w:tcW w:w="6855" w:type="dxa"/>
            <w:tcBorders>
              <w:left w:val="single" w:sz="4" w:space="0" w:color="000000"/>
              <w:bottom w:val="single" w:sz="4" w:space="0" w:color="000000"/>
            </w:tcBorders>
            <w:shd w:val="clear" w:color="auto" w:fill="auto"/>
          </w:tcPr>
          <w:p w:rsidR="0075574D" w:rsidRPr="00BD1C95" w:rsidRDefault="0075574D" w:rsidP="00530C5A">
            <w:pPr>
              <w:tabs>
                <w:tab w:val="left" w:pos="-720"/>
              </w:tabs>
              <w:jc w:val="both"/>
              <w:rPr>
                <w:rFonts w:ascii="Garamond" w:hAnsi="Garamond"/>
              </w:rPr>
            </w:pPr>
            <w:r w:rsidRPr="00BD1C95">
              <w:rPr>
                <w:rFonts w:ascii="Garamond" w:hAnsi="Garamond" w:cs="Garamond"/>
                <w:b/>
              </w:rPr>
              <w:t>Ayuntamientos (detallado)</w:t>
            </w:r>
          </w:p>
        </w:tc>
        <w:tc>
          <w:tcPr>
            <w:tcW w:w="2325" w:type="dxa"/>
            <w:tcBorders>
              <w:left w:val="single" w:sz="4" w:space="0" w:color="000000"/>
              <w:bottom w:val="single" w:sz="4" w:space="0" w:color="000000"/>
              <w:right w:val="single" w:sz="4" w:space="0" w:color="000000"/>
            </w:tcBorders>
            <w:shd w:val="clear" w:color="auto" w:fill="auto"/>
          </w:tcPr>
          <w:p w:rsidR="0075574D" w:rsidRPr="00BD1C95" w:rsidRDefault="0075574D" w:rsidP="00530C5A">
            <w:pPr>
              <w:snapToGrid w:val="0"/>
              <w:jc w:val="right"/>
              <w:rPr>
                <w:rFonts w:ascii="Garamond" w:hAnsi="Garamond"/>
              </w:rPr>
            </w:pPr>
            <w:r w:rsidRPr="00BD1C95">
              <w:rPr>
                <w:rFonts w:ascii="Garamond" w:eastAsia="Garamond" w:hAnsi="Garamond" w:cs="Garamond"/>
                <w:b/>
              </w:rPr>
              <w:t>€</w:t>
            </w:r>
          </w:p>
        </w:tc>
      </w:tr>
      <w:tr w:rsidR="0075574D" w:rsidRPr="00BD1C95" w:rsidTr="00530C5A">
        <w:trPr>
          <w:trHeight w:val="9"/>
        </w:trPr>
        <w:tc>
          <w:tcPr>
            <w:tcW w:w="6855" w:type="dxa"/>
            <w:tcBorders>
              <w:left w:val="single" w:sz="4" w:space="0" w:color="000000"/>
              <w:bottom w:val="single" w:sz="4" w:space="0" w:color="000000"/>
            </w:tcBorders>
            <w:shd w:val="clear" w:color="auto" w:fill="auto"/>
          </w:tcPr>
          <w:p w:rsidR="0075574D" w:rsidRPr="00BD1C95" w:rsidRDefault="0075574D" w:rsidP="00530C5A">
            <w:pPr>
              <w:tabs>
                <w:tab w:val="left" w:pos="-720"/>
              </w:tabs>
              <w:jc w:val="both"/>
              <w:rPr>
                <w:rFonts w:ascii="Garamond" w:hAnsi="Garamond"/>
              </w:rPr>
            </w:pPr>
            <w:r w:rsidRPr="00BD1C95">
              <w:rPr>
                <w:rFonts w:ascii="Garamond" w:hAnsi="Garamond" w:cs="Garamond"/>
                <w:b/>
              </w:rPr>
              <w:t>Cajas de Ahorro/Bancos (detallado)</w:t>
            </w:r>
          </w:p>
        </w:tc>
        <w:tc>
          <w:tcPr>
            <w:tcW w:w="2325" w:type="dxa"/>
            <w:tcBorders>
              <w:left w:val="single" w:sz="4" w:space="0" w:color="000000"/>
              <w:bottom w:val="single" w:sz="4" w:space="0" w:color="000000"/>
              <w:right w:val="single" w:sz="4" w:space="0" w:color="000000"/>
            </w:tcBorders>
            <w:shd w:val="clear" w:color="auto" w:fill="auto"/>
          </w:tcPr>
          <w:p w:rsidR="0075574D" w:rsidRPr="00BD1C95" w:rsidRDefault="0075574D" w:rsidP="00530C5A">
            <w:pPr>
              <w:snapToGrid w:val="0"/>
              <w:jc w:val="right"/>
              <w:rPr>
                <w:rFonts w:ascii="Garamond" w:hAnsi="Garamond"/>
              </w:rPr>
            </w:pPr>
            <w:r w:rsidRPr="00BD1C95">
              <w:rPr>
                <w:rFonts w:ascii="Garamond" w:eastAsia="Garamond" w:hAnsi="Garamond" w:cs="Garamond"/>
                <w:b/>
              </w:rPr>
              <w:t>€</w:t>
            </w:r>
          </w:p>
        </w:tc>
      </w:tr>
      <w:tr w:rsidR="0075574D" w:rsidRPr="00BD1C95" w:rsidTr="00530C5A">
        <w:trPr>
          <w:trHeight w:val="9"/>
        </w:trPr>
        <w:tc>
          <w:tcPr>
            <w:tcW w:w="6855" w:type="dxa"/>
            <w:tcBorders>
              <w:left w:val="single" w:sz="4" w:space="0" w:color="000000"/>
              <w:bottom w:val="single" w:sz="4" w:space="0" w:color="000000"/>
            </w:tcBorders>
            <w:shd w:val="clear" w:color="auto" w:fill="auto"/>
          </w:tcPr>
          <w:p w:rsidR="0075574D" w:rsidRPr="00BD1C95" w:rsidRDefault="0075574D" w:rsidP="00530C5A">
            <w:pPr>
              <w:tabs>
                <w:tab w:val="left" w:pos="-720"/>
              </w:tabs>
              <w:jc w:val="both"/>
              <w:rPr>
                <w:rFonts w:ascii="Garamond" w:hAnsi="Garamond"/>
              </w:rPr>
            </w:pPr>
            <w:r w:rsidRPr="00BD1C95">
              <w:rPr>
                <w:rFonts w:ascii="Garamond" w:hAnsi="Garamond" w:cs="Garamond"/>
                <w:b/>
              </w:rPr>
              <w:t>Ministerios (detallado</w:t>
            </w:r>
          </w:p>
        </w:tc>
        <w:tc>
          <w:tcPr>
            <w:tcW w:w="2325" w:type="dxa"/>
            <w:tcBorders>
              <w:left w:val="single" w:sz="4" w:space="0" w:color="000000"/>
              <w:bottom w:val="single" w:sz="4" w:space="0" w:color="000000"/>
              <w:right w:val="single" w:sz="4" w:space="0" w:color="000000"/>
            </w:tcBorders>
            <w:shd w:val="clear" w:color="auto" w:fill="auto"/>
          </w:tcPr>
          <w:p w:rsidR="0075574D" w:rsidRPr="00BD1C95" w:rsidRDefault="0075574D" w:rsidP="00530C5A">
            <w:pPr>
              <w:snapToGrid w:val="0"/>
              <w:jc w:val="right"/>
              <w:rPr>
                <w:rFonts w:ascii="Garamond" w:hAnsi="Garamond"/>
              </w:rPr>
            </w:pPr>
            <w:r w:rsidRPr="00BD1C95">
              <w:rPr>
                <w:rFonts w:ascii="Garamond" w:eastAsia="Garamond" w:hAnsi="Garamond" w:cs="Garamond"/>
                <w:b/>
              </w:rPr>
              <w:t>€</w:t>
            </w:r>
          </w:p>
        </w:tc>
      </w:tr>
      <w:tr w:rsidR="0075574D" w:rsidRPr="00BD1C95" w:rsidTr="00530C5A">
        <w:trPr>
          <w:trHeight w:val="9"/>
        </w:trPr>
        <w:tc>
          <w:tcPr>
            <w:tcW w:w="6855" w:type="dxa"/>
            <w:tcBorders>
              <w:left w:val="single" w:sz="4" w:space="0" w:color="000000"/>
              <w:bottom w:val="single" w:sz="4" w:space="0" w:color="000000"/>
            </w:tcBorders>
            <w:shd w:val="clear" w:color="auto" w:fill="auto"/>
          </w:tcPr>
          <w:p w:rsidR="0075574D" w:rsidRPr="00BD1C95" w:rsidRDefault="0075574D" w:rsidP="00530C5A">
            <w:pPr>
              <w:tabs>
                <w:tab w:val="left" w:pos="-720"/>
              </w:tabs>
              <w:jc w:val="both"/>
              <w:rPr>
                <w:rFonts w:ascii="Garamond" w:hAnsi="Garamond"/>
              </w:rPr>
            </w:pPr>
            <w:r w:rsidRPr="00BD1C95">
              <w:rPr>
                <w:rFonts w:ascii="Garamond" w:hAnsi="Garamond" w:cs="Garamond"/>
                <w:b/>
              </w:rPr>
              <w:t>Otras Entidades (detallado)</w:t>
            </w:r>
          </w:p>
        </w:tc>
        <w:tc>
          <w:tcPr>
            <w:tcW w:w="2325" w:type="dxa"/>
            <w:tcBorders>
              <w:left w:val="single" w:sz="4" w:space="0" w:color="000000"/>
              <w:bottom w:val="single" w:sz="4" w:space="0" w:color="000000"/>
              <w:right w:val="single" w:sz="4" w:space="0" w:color="000000"/>
            </w:tcBorders>
            <w:shd w:val="clear" w:color="auto" w:fill="auto"/>
          </w:tcPr>
          <w:p w:rsidR="0075574D" w:rsidRPr="00BD1C95" w:rsidRDefault="0075574D" w:rsidP="00530C5A">
            <w:pPr>
              <w:snapToGrid w:val="0"/>
              <w:jc w:val="right"/>
              <w:rPr>
                <w:rFonts w:ascii="Garamond" w:hAnsi="Garamond"/>
              </w:rPr>
            </w:pPr>
            <w:r w:rsidRPr="00BD1C95">
              <w:rPr>
                <w:rFonts w:ascii="Garamond" w:eastAsia="Garamond" w:hAnsi="Garamond" w:cs="Garamond"/>
                <w:b/>
              </w:rPr>
              <w:t>€</w:t>
            </w:r>
          </w:p>
        </w:tc>
      </w:tr>
      <w:tr w:rsidR="0075574D" w:rsidRPr="00BD1C95" w:rsidTr="00530C5A">
        <w:trPr>
          <w:trHeight w:val="9"/>
        </w:trPr>
        <w:tc>
          <w:tcPr>
            <w:tcW w:w="6855" w:type="dxa"/>
            <w:tcBorders>
              <w:left w:val="single" w:sz="4" w:space="0" w:color="000000"/>
              <w:bottom w:val="single" w:sz="4" w:space="0" w:color="000000"/>
            </w:tcBorders>
            <w:shd w:val="clear" w:color="auto" w:fill="auto"/>
          </w:tcPr>
          <w:p w:rsidR="0075574D" w:rsidRPr="00BD1C95" w:rsidRDefault="0075574D" w:rsidP="00530C5A">
            <w:pPr>
              <w:tabs>
                <w:tab w:val="left" w:pos="-720"/>
              </w:tabs>
              <w:jc w:val="both"/>
              <w:rPr>
                <w:rFonts w:ascii="Garamond" w:hAnsi="Garamond"/>
              </w:rPr>
            </w:pPr>
            <w:r w:rsidRPr="00BD1C95">
              <w:rPr>
                <w:rFonts w:ascii="Garamond" w:hAnsi="Garamond" w:cs="Garamond"/>
                <w:b/>
              </w:rPr>
              <w:t>Financiación Propia (detallado)</w:t>
            </w:r>
          </w:p>
        </w:tc>
        <w:tc>
          <w:tcPr>
            <w:tcW w:w="2325" w:type="dxa"/>
            <w:tcBorders>
              <w:left w:val="single" w:sz="4" w:space="0" w:color="000000"/>
              <w:bottom w:val="single" w:sz="4" w:space="0" w:color="000000"/>
              <w:right w:val="single" w:sz="4" w:space="0" w:color="000000"/>
            </w:tcBorders>
            <w:shd w:val="clear" w:color="auto" w:fill="auto"/>
          </w:tcPr>
          <w:p w:rsidR="0075574D" w:rsidRPr="00BD1C95" w:rsidRDefault="0075574D" w:rsidP="00530C5A">
            <w:pPr>
              <w:snapToGrid w:val="0"/>
              <w:jc w:val="right"/>
              <w:rPr>
                <w:rFonts w:ascii="Garamond" w:hAnsi="Garamond"/>
              </w:rPr>
            </w:pPr>
            <w:r w:rsidRPr="00BD1C95">
              <w:rPr>
                <w:rFonts w:ascii="Garamond" w:eastAsia="Garamond" w:hAnsi="Garamond" w:cs="Garamond"/>
                <w:b/>
              </w:rPr>
              <w:t>€</w:t>
            </w:r>
          </w:p>
        </w:tc>
      </w:tr>
      <w:tr w:rsidR="0075574D" w:rsidRPr="00BD1C95" w:rsidTr="00530C5A">
        <w:trPr>
          <w:trHeight w:val="1277"/>
        </w:trPr>
        <w:tc>
          <w:tcPr>
            <w:tcW w:w="9180" w:type="dxa"/>
            <w:gridSpan w:val="2"/>
            <w:tcBorders>
              <w:left w:val="single" w:sz="4" w:space="0" w:color="000000"/>
              <w:bottom w:val="single" w:sz="4" w:space="0" w:color="000000"/>
              <w:right w:val="single" w:sz="4" w:space="0" w:color="000000"/>
            </w:tcBorders>
            <w:shd w:val="clear" w:color="auto" w:fill="auto"/>
          </w:tcPr>
          <w:p w:rsidR="0075574D" w:rsidRPr="00BD1C95" w:rsidRDefault="0075574D" w:rsidP="00530C5A">
            <w:pPr>
              <w:tabs>
                <w:tab w:val="left" w:pos="-720"/>
              </w:tabs>
              <w:snapToGrid w:val="0"/>
              <w:ind w:left="360"/>
              <w:jc w:val="both"/>
              <w:rPr>
                <w:rFonts w:ascii="Garamond" w:hAnsi="Garamond"/>
              </w:rPr>
            </w:pPr>
            <w:r w:rsidRPr="00BD1C95">
              <w:rPr>
                <w:rFonts w:ascii="Garamond" w:hAnsi="Garamond" w:cs="Garamond"/>
                <w:b/>
              </w:rPr>
              <w:t>Presupuesto Total del Programa</w:t>
            </w:r>
            <w:r w:rsidRPr="00BD1C95">
              <w:rPr>
                <w:rFonts w:ascii="Garamond" w:hAnsi="Garamond" w:cs="Garamond"/>
              </w:rPr>
              <w:t xml:space="preserve">        </w:t>
            </w:r>
          </w:p>
          <w:p w:rsidR="0075574D" w:rsidRPr="00BD1C95" w:rsidRDefault="0075574D" w:rsidP="00530C5A">
            <w:pPr>
              <w:tabs>
                <w:tab w:val="left" w:pos="-720"/>
              </w:tabs>
              <w:jc w:val="both"/>
              <w:rPr>
                <w:rFonts w:ascii="Garamond" w:hAnsi="Garamond"/>
              </w:rPr>
            </w:pPr>
            <w:r w:rsidRPr="00BD1C95">
              <w:rPr>
                <w:rFonts w:ascii="Garamond" w:eastAsia="Garamond" w:hAnsi="Garamond" w:cs="Garamond"/>
                <w:b/>
                <w:bCs/>
              </w:rPr>
              <w:t xml:space="preserve"> </w:t>
            </w:r>
            <w:r w:rsidRPr="00BD1C95">
              <w:rPr>
                <w:rFonts w:ascii="Garamond" w:hAnsi="Garamond" w:cs="Garamond"/>
                <w:b/>
                <w:bCs/>
              </w:rPr>
              <w:t>IMPORTE:</w:t>
            </w:r>
            <w:r w:rsidRPr="00BD1C95">
              <w:rPr>
                <w:rFonts w:ascii="Garamond" w:hAnsi="Garamond" w:cs="Garamond"/>
              </w:rPr>
              <w:t xml:space="preserve">                                                                                                                             </w:t>
            </w:r>
            <w:r w:rsidRPr="00BD1C95">
              <w:rPr>
                <w:rFonts w:ascii="Garamond" w:hAnsi="Garamond" w:cs="Garamond"/>
                <w:b/>
              </w:rPr>
              <w:t>€</w:t>
            </w:r>
          </w:p>
        </w:tc>
      </w:tr>
    </w:tbl>
    <w:p w:rsidR="0075574D" w:rsidRPr="00BD1C95" w:rsidRDefault="0075574D" w:rsidP="0075574D">
      <w:pPr>
        <w:jc w:val="center"/>
        <w:rPr>
          <w:rFonts w:ascii="Garamond" w:hAnsi="Garamond" w:cs="Garamond"/>
        </w:rPr>
      </w:pPr>
    </w:p>
    <w:p w:rsidR="0075574D" w:rsidRPr="00BD1C95" w:rsidRDefault="0075574D" w:rsidP="0075574D">
      <w:pPr>
        <w:jc w:val="center"/>
        <w:rPr>
          <w:rFonts w:ascii="Garamond" w:hAnsi="Garamond" w:cs="Garamond"/>
        </w:rPr>
      </w:pPr>
    </w:p>
    <w:p w:rsidR="0075574D" w:rsidRPr="00BD1C95" w:rsidRDefault="0075574D" w:rsidP="0075574D">
      <w:pPr>
        <w:jc w:val="center"/>
        <w:rPr>
          <w:rFonts w:ascii="Garamond" w:hAnsi="Garamond" w:cs="Garamond"/>
        </w:rPr>
      </w:pPr>
    </w:p>
    <w:p w:rsidR="0075574D" w:rsidRPr="00BD1C95" w:rsidRDefault="0075574D" w:rsidP="0075574D">
      <w:pPr>
        <w:jc w:val="center"/>
        <w:rPr>
          <w:rFonts w:ascii="Garamond" w:hAnsi="Garamond" w:cs="Garamond"/>
        </w:rPr>
      </w:pPr>
    </w:p>
    <w:p w:rsidR="0075574D" w:rsidRPr="00BD1C95" w:rsidRDefault="0075574D" w:rsidP="0075574D">
      <w:pPr>
        <w:jc w:val="center"/>
        <w:rPr>
          <w:rFonts w:ascii="Garamond" w:hAnsi="Garamond" w:cs="Garamond"/>
        </w:rPr>
      </w:pPr>
    </w:p>
    <w:p w:rsidR="0075574D" w:rsidRPr="00BD1C95" w:rsidRDefault="0075574D" w:rsidP="0075574D">
      <w:pPr>
        <w:jc w:val="center"/>
        <w:rPr>
          <w:rFonts w:ascii="Garamond" w:hAnsi="Garamond" w:cs="Garamond"/>
        </w:rPr>
      </w:pPr>
    </w:p>
    <w:p w:rsidR="0075574D" w:rsidRPr="00BD1C95" w:rsidRDefault="0075574D" w:rsidP="0075574D">
      <w:pPr>
        <w:jc w:val="center"/>
        <w:rPr>
          <w:rFonts w:ascii="Garamond" w:hAnsi="Garamond" w:cs="Garamond"/>
        </w:rPr>
      </w:pPr>
    </w:p>
    <w:p w:rsidR="0075574D" w:rsidRPr="00BD1C95" w:rsidRDefault="0075574D" w:rsidP="0075574D">
      <w:pPr>
        <w:keepNext/>
        <w:numPr>
          <w:ilvl w:val="0"/>
          <w:numId w:val="1"/>
        </w:numPr>
        <w:jc w:val="center"/>
        <w:outlineLvl w:val="0"/>
        <w:rPr>
          <w:rFonts w:ascii="Garamond" w:hAnsi="Garamond" w:cs="Microsoft Sans Serif"/>
          <w:b/>
          <w:bCs/>
        </w:rPr>
      </w:pPr>
      <w:r w:rsidRPr="00BD1C95">
        <w:rPr>
          <w:rFonts w:ascii="Garamond" w:hAnsi="Garamond" w:cs="Microsoft Sans Serif"/>
          <w:b/>
          <w:bCs/>
          <w:sz w:val="28"/>
          <w:szCs w:val="28"/>
        </w:rPr>
        <w:lastRenderedPageBreak/>
        <w:t>ANEXO III</w:t>
      </w:r>
    </w:p>
    <w:p w:rsidR="0075574D" w:rsidRPr="00BD1C95" w:rsidRDefault="0075574D" w:rsidP="0075574D">
      <w:pPr>
        <w:jc w:val="center"/>
        <w:rPr>
          <w:rFonts w:ascii="Garamond" w:hAnsi="Garamond" w:cs="Garamond"/>
          <w:b/>
          <w:bCs/>
        </w:rPr>
      </w:pPr>
      <w:r w:rsidRPr="00BD1C95">
        <w:rPr>
          <w:rFonts w:ascii="Garamond" w:hAnsi="Garamond" w:cs="Garamond"/>
          <w:b/>
          <w:bCs/>
        </w:rPr>
        <w:t>BALANCE ECONÓMICO CORRESPONDIENTE AL EJERCICIO 202</w:t>
      </w:r>
      <w:r>
        <w:rPr>
          <w:rFonts w:ascii="Garamond" w:hAnsi="Garamond" w:cs="Garamond"/>
          <w:b/>
          <w:bCs/>
        </w:rPr>
        <w:t>3</w:t>
      </w:r>
    </w:p>
    <w:p w:rsidR="0075574D" w:rsidRPr="00BD1C95" w:rsidRDefault="0075574D" w:rsidP="0075574D">
      <w:pPr>
        <w:jc w:val="center"/>
        <w:rPr>
          <w:rFonts w:ascii="Garamond" w:hAnsi="Garamond"/>
        </w:rPr>
      </w:pPr>
      <w:r w:rsidRPr="00BD1C95">
        <w:rPr>
          <w:rFonts w:ascii="Garamond" w:hAnsi="Garamond" w:cs="Garamond"/>
          <w:bCs/>
        </w:rPr>
        <w:t>Indicar las ayudas/subvenciones concedidas/aportaciones propias de la Entidad y otros ingresos obtenidos para la misma finalidad durante el año 202</w:t>
      </w:r>
      <w:r>
        <w:rPr>
          <w:rFonts w:ascii="Garamond" w:hAnsi="Garamond" w:cs="Garamond"/>
          <w:bCs/>
        </w:rPr>
        <w:t>3</w:t>
      </w:r>
      <w:r w:rsidRPr="00BD1C95">
        <w:rPr>
          <w:rFonts w:ascii="Garamond" w:hAnsi="Garamond" w:cs="Garamond"/>
          <w:bCs/>
        </w:rPr>
        <w:t>:</w:t>
      </w:r>
    </w:p>
    <w:tbl>
      <w:tblPr>
        <w:tblW w:w="0" w:type="auto"/>
        <w:tblInd w:w="-30" w:type="dxa"/>
        <w:tblLayout w:type="fixed"/>
        <w:tblLook w:val="0000" w:firstRow="0" w:lastRow="0" w:firstColumn="0" w:lastColumn="0" w:noHBand="0" w:noVBand="0"/>
      </w:tblPr>
      <w:tblGrid>
        <w:gridCol w:w="2629"/>
        <w:gridCol w:w="4970"/>
        <w:gridCol w:w="1591"/>
      </w:tblGrid>
      <w:tr w:rsidR="0075574D" w:rsidRPr="00BD1C95" w:rsidTr="00530C5A">
        <w:trPr>
          <w:trHeight w:val="735"/>
        </w:trPr>
        <w:tc>
          <w:tcPr>
            <w:tcW w:w="2629"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tabs>
                <w:tab w:val="left" w:pos="1395"/>
              </w:tabs>
              <w:jc w:val="center"/>
              <w:rPr>
                <w:rFonts w:ascii="Garamond" w:hAnsi="Garamond"/>
              </w:rPr>
            </w:pPr>
            <w:r w:rsidRPr="00BD1C95">
              <w:rPr>
                <w:rFonts w:ascii="Garamond" w:hAnsi="Garamond" w:cs="Garamond"/>
                <w:b/>
                <w:sz w:val="24"/>
                <w:szCs w:val="24"/>
              </w:rPr>
              <w:t>Fecha/Año</w:t>
            </w:r>
          </w:p>
        </w:tc>
        <w:tc>
          <w:tcPr>
            <w:tcW w:w="4970"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tabs>
                <w:tab w:val="left" w:pos="1395"/>
              </w:tabs>
              <w:jc w:val="center"/>
              <w:rPr>
                <w:rFonts w:ascii="Garamond" w:hAnsi="Garamond"/>
              </w:rPr>
            </w:pPr>
            <w:r w:rsidRPr="00BD1C95">
              <w:rPr>
                <w:rFonts w:ascii="Garamond" w:hAnsi="Garamond" w:cs="Garamond"/>
                <w:b/>
                <w:sz w:val="24"/>
                <w:szCs w:val="24"/>
              </w:rPr>
              <w:t>Otras Administraciones/Entes públicos o privados</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75574D" w:rsidRPr="00BD1C95" w:rsidRDefault="0075574D" w:rsidP="00530C5A">
            <w:pPr>
              <w:tabs>
                <w:tab w:val="left" w:pos="1260"/>
              </w:tabs>
              <w:jc w:val="center"/>
              <w:rPr>
                <w:rFonts w:ascii="Garamond" w:hAnsi="Garamond"/>
              </w:rPr>
            </w:pPr>
            <w:r w:rsidRPr="00BD1C95">
              <w:rPr>
                <w:rFonts w:ascii="Garamond" w:hAnsi="Garamond" w:cs="Garamond"/>
                <w:b/>
                <w:sz w:val="24"/>
                <w:szCs w:val="24"/>
              </w:rPr>
              <w:t>Importe €</w:t>
            </w:r>
          </w:p>
        </w:tc>
      </w:tr>
      <w:tr w:rsidR="0075574D" w:rsidRPr="00BD1C95" w:rsidTr="00530C5A">
        <w:trPr>
          <w:trHeight w:val="461"/>
        </w:trPr>
        <w:tc>
          <w:tcPr>
            <w:tcW w:w="2629"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tabs>
                <w:tab w:val="left" w:pos="1395"/>
              </w:tabs>
              <w:snapToGrid w:val="0"/>
              <w:rPr>
                <w:rFonts w:ascii="Garamond" w:hAnsi="Garamond" w:cs="Garamond"/>
                <w:b/>
              </w:rPr>
            </w:pPr>
          </w:p>
        </w:tc>
        <w:tc>
          <w:tcPr>
            <w:tcW w:w="4970"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tabs>
                <w:tab w:val="left" w:pos="1395"/>
              </w:tabs>
              <w:snapToGrid w:val="0"/>
              <w:rPr>
                <w:rFonts w:ascii="Garamond" w:hAnsi="Garamond" w:cs="Garamond"/>
                <w:b/>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75574D" w:rsidRPr="00BD1C95" w:rsidRDefault="0075574D" w:rsidP="00530C5A">
            <w:pPr>
              <w:tabs>
                <w:tab w:val="left" w:pos="1395"/>
              </w:tabs>
              <w:snapToGrid w:val="0"/>
              <w:rPr>
                <w:rFonts w:ascii="Garamond" w:hAnsi="Garamond" w:cs="Garamond"/>
                <w:b/>
              </w:rPr>
            </w:pPr>
          </w:p>
        </w:tc>
      </w:tr>
      <w:tr w:rsidR="0075574D" w:rsidRPr="00BD1C95" w:rsidTr="00530C5A">
        <w:trPr>
          <w:trHeight w:val="486"/>
        </w:trPr>
        <w:tc>
          <w:tcPr>
            <w:tcW w:w="2629"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tabs>
                <w:tab w:val="left" w:pos="1395"/>
              </w:tabs>
              <w:snapToGrid w:val="0"/>
              <w:rPr>
                <w:rFonts w:ascii="Garamond" w:hAnsi="Garamond" w:cs="Garamond"/>
                <w:b/>
              </w:rPr>
            </w:pPr>
          </w:p>
        </w:tc>
        <w:tc>
          <w:tcPr>
            <w:tcW w:w="4970"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tabs>
                <w:tab w:val="left" w:pos="1395"/>
              </w:tabs>
              <w:snapToGrid w:val="0"/>
              <w:rPr>
                <w:rFonts w:ascii="Garamond" w:hAnsi="Garamond" w:cs="Garamond"/>
                <w:b/>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75574D" w:rsidRPr="00BD1C95" w:rsidRDefault="0075574D" w:rsidP="00530C5A">
            <w:pPr>
              <w:tabs>
                <w:tab w:val="left" w:pos="1395"/>
              </w:tabs>
              <w:snapToGrid w:val="0"/>
              <w:rPr>
                <w:rFonts w:ascii="Garamond" w:hAnsi="Garamond" w:cs="Garamond"/>
              </w:rPr>
            </w:pPr>
          </w:p>
        </w:tc>
      </w:tr>
      <w:tr w:rsidR="0075574D" w:rsidRPr="00BD1C95" w:rsidTr="00530C5A">
        <w:trPr>
          <w:trHeight w:val="486"/>
        </w:trPr>
        <w:tc>
          <w:tcPr>
            <w:tcW w:w="2629"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tabs>
                <w:tab w:val="left" w:pos="1395"/>
              </w:tabs>
              <w:snapToGrid w:val="0"/>
              <w:rPr>
                <w:rFonts w:ascii="Garamond" w:hAnsi="Garamond" w:cs="Garamond"/>
              </w:rPr>
            </w:pPr>
          </w:p>
        </w:tc>
        <w:tc>
          <w:tcPr>
            <w:tcW w:w="4970"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tabs>
                <w:tab w:val="left" w:pos="1395"/>
              </w:tabs>
              <w:snapToGrid w:val="0"/>
              <w:rPr>
                <w:rFonts w:ascii="Garamond" w:hAnsi="Garamond" w:cs="Garamond"/>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75574D" w:rsidRPr="00BD1C95" w:rsidRDefault="0075574D" w:rsidP="00530C5A">
            <w:pPr>
              <w:tabs>
                <w:tab w:val="left" w:pos="1395"/>
              </w:tabs>
              <w:snapToGrid w:val="0"/>
              <w:rPr>
                <w:rFonts w:ascii="Garamond" w:hAnsi="Garamond" w:cs="Garamond"/>
              </w:rPr>
            </w:pPr>
          </w:p>
        </w:tc>
      </w:tr>
      <w:tr w:rsidR="0075574D" w:rsidRPr="00BD1C95" w:rsidTr="00530C5A">
        <w:trPr>
          <w:trHeight w:val="461"/>
        </w:trPr>
        <w:tc>
          <w:tcPr>
            <w:tcW w:w="2629"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tabs>
                <w:tab w:val="left" w:pos="1395"/>
              </w:tabs>
              <w:snapToGrid w:val="0"/>
              <w:rPr>
                <w:rFonts w:ascii="Garamond" w:hAnsi="Garamond" w:cs="Garamond"/>
              </w:rPr>
            </w:pPr>
          </w:p>
        </w:tc>
        <w:tc>
          <w:tcPr>
            <w:tcW w:w="4970"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tabs>
                <w:tab w:val="left" w:pos="1395"/>
              </w:tabs>
              <w:snapToGrid w:val="0"/>
              <w:rPr>
                <w:rFonts w:ascii="Garamond" w:hAnsi="Garamond" w:cs="Garamond"/>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75574D" w:rsidRPr="00BD1C95" w:rsidRDefault="0075574D" w:rsidP="00530C5A">
            <w:pPr>
              <w:tabs>
                <w:tab w:val="left" w:pos="1395"/>
              </w:tabs>
              <w:snapToGrid w:val="0"/>
              <w:rPr>
                <w:rFonts w:ascii="Garamond" w:hAnsi="Garamond" w:cs="Garamond"/>
              </w:rPr>
            </w:pPr>
          </w:p>
        </w:tc>
      </w:tr>
      <w:tr w:rsidR="0075574D" w:rsidRPr="00BD1C95" w:rsidTr="00530C5A">
        <w:trPr>
          <w:trHeight w:val="486"/>
        </w:trPr>
        <w:tc>
          <w:tcPr>
            <w:tcW w:w="2629"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tabs>
                <w:tab w:val="left" w:pos="1395"/>
              </w:tabs>
              <w:snapToGrid w:val="0"/>
              <w:rPr>
                <w:rFonts w:ascii="Garamond" w:hAnsi="Garamond" w:cs="Garamond"/>
              </w:rPr>
            </w:pPr>
          </w:p>
        </w:tc>
        <w:tc>
          <w:tcPr>
            <w:tcW w:w="4970"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tabs>
                <w:tab w:val="left" w:pos="1395"/>
              </w:tabs>
              <w:snapToGrid w:val="0"/>
              <w:rPr>
                <w:rFonts w:ascii="Garamond" w:hAnsi="Garamond" w:cs="Garamond"/>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75574D" w:rsidRPr="00BD1C95" w:rsidRDefault="0075574D" w:rsidP="00530C5A">
            <w:pPr>
              <w:tabs>
                <w:tab w:val="left" w:pos="1395"/>
              </w:tabs>
              <w:snapToGrid w:val="0"/>
              <w:rPr>
                <w:rFonts w:ascii="Garamond" w:hAnsi="Garamond" w:cs="Garamond"/>
              </w:rPr>
            </w:pPr>
          </w:p>
        </w:tc>
      </w:tr>
      <w:tr w:rsidR="0075574D" w:rsidRPr="00BD1C95" w:rsidTr="00530C5A">
        <w:trPr>
          <w:trHeight w:val="486"/>
        </w:trPr>
        <w:tc>
          <w:tcPr>
            <w:tcW w:w="2629"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tabs>
                <w:tab w:val="left" w:pos="1395"/>
              </w:tabs>
              <w:snapToGrid w:val="0"/>
              <w:rPr>
                <w:rFonts w:ascii="Garamond" w:hAnsi="Garamond" w:cs="Garamond"/>
              </w:rPr>
            </w:pPr>
          </w:p>
        </w:tc>
        <w:tc>
          <w:tcPr>
            <w:tcW w:w="4970"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tabs>
                <w:tab w:val="left" w:pos="1395"/>
              </w:tabs>
              <w:snapToGrid w:val="0"/>
              <w:rPr>
                <w:rFonts w:ascii="Garamond" w:hAnsi="Garamond" w:cs="Garamond"/>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75574D" w:rsidRPr="00BD1C95" w:rsidRDefault="0075574D" w:rsidP="00530C5A">
            <w:pPr>
              <w:tabs>
                <w:tab w:val="left" w:pos="1395"/>
              </w:tabs>
              <w:snapToGrid w:val="0"/>
              <w:rPr>
                <w:rFonts w:ascii="Garamond" w:hAnsi="Garamond" w:cs="Garamond"/>
              </w:rPr>
            </w:pPr>
          </w:p>
        </w:tc>
      </w:tr>
    </w:tbl>
    <w:p w:rsidR="0075574D" w:rsidRPr="00BD1C95" w:rsidRDefault="0075574D" w:rsidP="0075574D">
      <w:pPr>
        <w:tabs>
          <w:tab w:val="left" w:pos="1395"/>
        </w:tabs>
        <w:rPr>
          <w:rFonts w:ascii="Garamond" w:hAnsi="Garamond" w:cs="Garamond"/>
        </w:rPr>
      </w:pPr>
    </w:p>
    <w:p w:rsidR="0075574D" w:rsidRPr="00BD1C95" w:rsidRDefault="0075574D" w:rsidP="0075574D">
      <w:pPr>
        <w:numPr>
          <w:ilvl w:val="0"/>
          <w:numId w:val="5"/>
        </w:numPr>
        <w:spacing w:after="0" w:line="240" w:lineRule="auto"/>
        <w:jc w:val="both"/>
        <w:rPr>
          <w:rFonts w:ascii="Garamond" w:hAnsi="Garamond" w:cs="Garamond"/>
          <w:b/>
        </w:rPr>
      </w:pPr>
      <w:r w:rsidRPr="00BD1C95">
        <w:rPr>
          <w:rFonts w:ascii="Garamond" w:hAnsi="Garamond" w:cs="Garamond"/>
        </w:rPr>
        <w:t>Indicar los gastos realizados, agrupados por partidas específicas, según el fin al que fueron destinados durante el año 202</w:t>
      </w:r>
      <w:r>
        <w:rPr>
          <w:rFonts w:ascii="Garamond" w:hAnsi="Garamond" w:cs="Garamond"/>
        </w:rPr>
        <w:t>3</w:t>
      </w:r>
      <w:r w:rsidRPr="00BD1C95">
        <w:rPr>
          <w:rFonts w:ascii="Garamond" w:hAnsi="Garamond" w:cs="Garamond"/>
        </w:rPr>
        <w:t>:</w:t>
      </w:r>
    </w:p>
    <w:p w:rsidR="0075574D" w:rsidRPr="00BD1C95" w:rsidRDefault="0075574D" w:rsidP="0075574D">
      <w:pPr>
        <w:spacing w:after="0" w:line="240" w:lineRule="auto"/>
        <w:ind w:left="720"/>
        <w:jc w:val="both"/>
        <w:rPr>
          <w:rFonts w:ascii="Garamond" w:hAnsi="Garamond" w:cs="Garamond"/>
          <w:b/>
        </w:rPr>
      </w:pPr>
    </w:p>
    <w:tbl>
      <w:tblPr>
        <w:tblW w:w="0" w:type="auto"/>
        <w:tblInd w:w="-30" w:type="dxa"/>
        <w:tblLayout w:type="fixed"/>
        <w:tblLook w:val="0000" w:firstRow="0" w:lastRow="0" w:firstColumn="0" w:lastColumn="0" w:noHBand="0" w:noVBand="0"/>
      </w:tblPr>
      <w:tblGrid>
        <w:gridCol w:w="2629"/>
        <w:gridCol w:w="4970"/>
        <w:gridCol w:w="1591"/>
      </w:tblGrid>
      <w:tr w:rsidR="0075574D" w:rsidRPr="00BD1C95" w:rsidTr="00530C5A">
        <w:trPr>
          <w:trHeight w:val="486"/>
        </w:trPr>
        <w:tc>
          <w:tcPr>
            <w:tcW w:w="2629"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tabs>
                <w:tab w:val="left" w:pos="1395"/>
              </w:tabs>
              <w:jc w:val="center"/>
              <w:rPr>
                <w:rFonts w:ascii="Garamond" w:hAnsi="Garamond"/>
              </w:rPr>
            </w:pPr>
            <w:r w:rsidRPr="00BD1C95">
              <w:rPr>
                <w:rFonts w:ascii="Garamond" w:hAnsi="Garamond" w:cs="Garamond"/>
                <w:b/>
                <w:sz w:val="24"/>
                <w:szCs w:val="24"/>
              </w:rPr>
              <w:t>Fecha/Año</w:t>
            </w:r>
          </w:p>
        </w:tc>
        <w:tc>
          <w:tcPr>
            <w:tcW w:w="4970"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tabs>
                <w:tab w:val="left" w:pos="1395"/>
              </w:tabs>
              <w:jc w:val="center"/>
              <w:rPr>
                <w:rFonts w:ascii="Garamond" w:hAnsi="Garamond"/>
              </w:rPr>
            </w:pPr>
            <w:r w:rsidRPr="00BD1C95">
              <w:rPr>
                <w:rFonts w:ascii="Garamond" w:hAnsi="Garamond" w:cs="Garamond"/>
                <w:b/>
                <w:sz w:val="24"/>
                <w:szCs w:val="24"/>
              </w:rPr>
              <w:t>Otras Administraciones/Entes públicos o privados</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75574D" w:rsidRPr="00BD1C95" w:rsidRDefault="0075574D" w:rsidP="00530C5A">
            <w:pPr>
              <w:tabs>
                <w:tab w:val="left" w:pos="1260"/>
              </w:tabs>
              <w:jc w:val="center"/>
              <w:rPr>
                <w:rFonts w:ascii="Garamond" w:hAnsi="Garamond"/>
              </w:rPr>
            </w:pPr>
            <w:r w:rsidRPr="00BD1C95">
              <w:rPr>
                <w:rFonts w:ascii="Garamond" w:hAnsi="Garamond" w:cs="Garamond"/>
                <w:b/>
                <w:sz w:val="24"/>
                <w:szCs w:val="24"/>
              </w:rPr>
              <w:t>Importe €</w:t>
            </w:r>
          </w:p>
        </w:tc>
      </w:tr>
      <w:tr w:rsidR="0075574D" w:rsidRPr="00BD1C95" w:rsidTr="00530C5A">
        <w:trPr>
          <w:trHeight w:val="461"/>
        </w:trPr>
        <w:tc>
          <w:tcPr>
            <w:tcW w:w="2629"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tabs>
                <w:tab w:val="left" w:pos="1395"/>
              </w:tabs>
              <w:snapToGrid w:val="0"/>
              <w:rPr>
                <w:rFonts w:ascii="Garamond" w:hAnsi="Garamond" w:cs="Garamond"/>
                <w:b/>
              </w:rPr>
            </w:pPr>
          </w:p>
        </w:tc>
        <w:tc>
          <w:tcPr>
            <w:tcW w:w="4970"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tabs>
                <w:tab w:val="left" w:pos="1395"/>
              </w:tabs>
              <w:snapToGrid w:val="0"/>
              <w:rPr>
                <w:rFonts w:ascii="Garamond" w:hAnsi="Garamond" w:cs="Garamond"/>
                <w:b/>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75574D" w:rsidRPr="00BD1C95" w:rsidRDefault="0075574D" w:rsidP="00530C5A">
            <w:pPr>
              <w:tabs>
                <w:tab w:val="left" w:pos="1395"/>
              </w:tabs>
              <w:snapToGrid w:val="0"/>
              <w:rPr>
                <w:rFonts w:ascii="Garamond" w:hAnsi="Garamond" w:cs="Garamond"/>
                <w:b/>
              </w:rPr>
            </w:pPr>
          </w:p>
        </w:tc>
      </w:tr>
      <w:tr w:rsidR="0075574D" w:rsidRPr="00BD1C95" w:rsidTr="00530C5A">
        <w:trPr>
          <w:trHeight w:val="486"/>
        </w:trPr>
        <w:tc>
          <w:tcPr>
            <w:tcW w:w="2629"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tabs>
                <w:tab w:val="left" w:pos="1395"/>
              </w:tabs>
              <w:snapToGrid w:val="0"/>
              <w:rPr>
                <w:rFonts w:ascii="Garamond" w:hAnsi="Garamond" w:cs="Garamond"/>
                <w:b/>
              </w:rPr>
            </w:pPr>
          </w:p>
        </w:tc>
        <w:tc>
          <w:tcPr>
            <w:tcW w:w="4970"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tabs>
                <w:tab w:val="left" w:pos="1395"/>
              </w:tabs>
              <w:snapToGrid w:val="0"/>
              <w:rPr>
                <w:rFonts w:ascii="Garamond" w:hAnsi="Garamond" w:cs="Garamond"/>
                <w:b/>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75574D" w:rsidRPr="00BD1C95" w:rsidRDefault="0075574D" w:rsidP="00530C5A">
            <w:pPr>
              <w:tabs>
                <w:tab w:val="left" w:pos="1395"/>
              </w:tabs>
              <w:snapToGrid w:val="0"/>
              <w:rPr>
                <w:rFonts w:ascii="Garamond" w:hAnsi="Garamond" w:cs="Garamond"/>
              </w:rPr>
            </w:pPr>
          </w:p>
        </w:tc>
      </w:tr>
      <w:tr w:rsidR="0075574D" w:rsidRPr="00BD1C95" w:rsidTr="00530C5A">
        <w:trPr>
          <w:trHeight w:val="486"/>
        </w:trPr>
        <w:tc>
          <w:tcPr>
            <w:tcW w:w="2629"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tabs>
                <w:tab w:val="left" w:pos="1395"/>
              </w:tabs>
              <w:snapToGrid w:val="0"/>
              <w:rPr>
                <w:rFonts w:ascii="Garamond" w:hAnsi="Garamond" w:cs="Garamond"/>
              </w:rPr>
            </w:pPr>
          </w:p>
        </w:tc>
        <w:tc>
          <w:tcPr>
            <w:tcW w:w="4970"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tabs>
                <w:tab w:val="left" w:pos="1395"/>
              </w:tabs>
              <w:snapToGrid w:val="0"/>
              <w:rPr>
                <w:rFonts w:ascii="Garamond" w:hAnsi="Garamond" w:cs="Garamond"/>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75574D" w:rsidRPr="00BD1C95" w:rsidRDefault="0075574D" w:rsidP="00530C5A">
            <w:pPr>
              <w:tabs>
                <w:tab w:val="left" w:pos="1395"/>
              </w:tabs>
              <w:snapToGrid w:val="0"/>
              <w:rPr>
                <w:rFonts w:ascii="Garamond" w:hAnsi="Garamond" w:cs="Garamond"/>
              </w:rPr>
            </w:pPr>
          </w:p>
        </w:tc>
      </w:tr>
      <w:tr w:rsidR="0075574D" w:rsidRPr="00BD1C95" w:rsidTr="00530C5A">
        <w:trPr>
          <w:trHeight w:val="461"/>
        </w:trPr>
        <w:tc>
          <w:tcPr>
            <w:tcW w:w="2629"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tabs>
                <w:tab w:val="left" w:pos="1395"/>
              </w:tabs>
              <w:snapToGrid w:val="0"/>
              <w:rPr>
                <w:rFonts w:ascii="Garamond" w:hAnsi="Garamond" w:cs="Garamond"/>
              </w:rPr>
            </w:pPr>
          </w:p>
        </w:tc>
        <w:tc>
          <w:tcPr>
            <w:tcW w:w="4970"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tabs>
                <w:tab w:val="left" w:pos="1395"/>
              </w:tabs>
              <w:snapToGrid w:val="0"/>
              <w:rPr>
                <w:rFonts w:ascii="Garamond" w:hAnsi="Garamond" w:cs="Garamond"/>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75574D" w:rsidRPr="00BD1C95" w:rsidRDefault="0075574D" w:rsidP="00530C5A">
            <w:pPr>
              <w:tabs>
                <w:tab w:val="left" w:pos="1395"/>
              </w:tabs>
              <w:snapToGrid w:val="0"/>
              <w:rPr>
                <w:rFonts w:ascii="Garamond" w:hAnsi="Garamond" w:cs="Garamond"/>
              </w:rPr>
            </w:pPr>
          </w:p>
        </w:tc>
      </w:tr>
      <w:tr w:rsidR="0075574D" w:rsidRPr="00BD1C95" w:rsidTr="00530C5A">
        <w:trPr>
          <w:trHeight w:val="486"/>
        </w:trPr>
        <w:tc>
          <w:tcPr>
            <w:tcW w:w="2629"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tabs>
                <w:tab w:val="left" w:pos="1395"/>
              </w:tabs>
              <w:snapToGrid w:val="0"/>
              <w:rPr>
                <w:rFonts w:ascii="Garamond" w:hAnsi="Garamond" w:cs="Garamond"/>
              </w:rPr>
            </w:pPr>
          </w:p>
        </w:tc>
        <w:tc>
          <w:tcPr>
            <w:tcW w:w="4970"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tabs>
                <w:tab w:val="left" w:pos="1395"/>
              </w:tabs>
              <w:snapToGrid w:val="0"/>
              <w:rPr>
                <w:rFonts w:ascii="Garamond" w:hAnsi="Garamond" w:cs="Garamond"/>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75574D" w:rsidRPr="00BD1C95" w:rsidRDefault="0075574D" w:rsidP="00530C5A">
            <w:pPr>
              <w:tabs>
                <w:tab w:val="left" w:pos="1395"/>
              </w:tabs>
              <w:snapToGrid w:val="0"/>
              <w:rPr>
                <w:rFonts w:ascii="Garamond" w:hAnsi="Garamond" w:cs="Garamond"/>
              </w:rPr>
            </w:pPr>
          </w:p>
        </w:tc>
      </w:tr>
      <w:tr w:rsidR="0075574D" w:rsidRPr="00BD1C95" w:rsidTr="00530C5A">
        <w:trPr>
          <w:trHeight w:val="486"/>
        </w:trPr>
        <w:tc>
          <w:tcPr>
            <w:tcW w:w="2629"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tabs>
                <w:tab w:val="left" w:pos="1395"/>
              </w:tabs>
              <w:snapToGrid w:val="0"/>
              <w:rPr>
                <w:rFonts w:ascii="Garamond" w:hAnsi="Garamond" w:cs="Garamond"/>
              </w:rPr>
            </w:pPr>
          </w:p>
        </w:tc>
        <w:tc>
          <w:tcPr>
            <w:tcW w:w="4970"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tabs>
                <w:tab w:val="left" w:pos="1395"/>
              </w:tabs>
              <w:snapToGrid w:val="0"/>
              <w:rPr>
                <w:rFonts w:ascii="Garamond" w:hAnsi="Garamond" w:cs="Garamond"/>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75574D" w:rsidRPr="00BD1C95" w:rsidRDefault="0075574D" w:rsidP="00530C5A">
            <w:pPr>
              <w:tabs>
                <w:tab w:val="left" w:pos="1395"/>
              </w:tabs>
              <w:snapToGrid w:val="0"/>
              <w:rPr>
                <w:rFonts w:ascii="Garamond" w:hAnsi="Garamond" w:cs="Garamond"/>
              </w:rPr>
            </w:pPr>
          </w:p>
        </w:tc>
      </w:tr>
    </w:tbl>
    <w:p w:rsidR="0075574D" w:rsidRPr="00BD1C95" w:rsidRDefault="0075574D" w:rsidP="0075574D">
      <w:pPr>
        <w:rPr>
          <w:rFonts w:ascii="Garamond" w:hAnsi="Garamond" w:cs="Garamond"/>
          <w:b/>
          <w:sz w:val="10"/>
          <w:szCs w:val="10"/>
          <w:lang w:eastAsia="es-ES"/>
        </w:rPr>
      </w:pPr>
    </w:p>
    <w:p w:rsidR="0075574D" w:rsidRPr="00BD1C95" w:rsidRDefault="0075574D" w:rsidP="0075574D">
      <w:pPr>
        <w:rPr>
          <w:rFonts w:ascii="Garamond" w:hAnsi="Garamond"/>
        </w:rPr>
      </w:pPr>
      <w:r w:rsidRPr="00BD1C95">
        <w:rPr>
          <w:rFonts w:ascii="Garamond" w:hAnsi="Garamond"/>
          <w:noProof/>
        </w:rPr>
        <mc:AlternateContent>
          <mc:Choice Requires="wps">
            <w:drawing>
              <wp:anchor distT="0" distB="0" distL="114300" distR="114300" simplePos="0" relativeHeight="251661312" behindDoc="0" locked="0" layoutInCell="1" allowOverlap="1" wp14:anchorId="43168058" wp14:editId="51468B3B">
                <wp:simplePos x="0" y="0"/>
                <wp:positionH relativeFrom="character">
                  <wp:posOffset>0</wp:posOffset>
                </wp:positionH>
                <wp:positionV relativeFrom="line">
                  <wp:posOffset>0</wp:posOffset>
                </wp:positionV>
                <wp:extent cx="635" cy="635"/>
                <wp:effectExtent l="4445" t="0" r="4445" b="0"/>
                <wp:wrapNone/>
                <wp:docPr id="6"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860939" id="Rectángulo 4" o:spid="_x0000_s1026" style="position:absolute;margin-left:0;margin-top:0;width:.05pt;height:.05pt;z-index:251661312;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" filled="f" stroked="f" strokecolor="#3465a4">
                <v:stroke joinstyle="round"/>
                <w10:wrap anchory="line"/>
              </v:rect>
            </w:pict>
          </mc:Fallback>
        </mc:AlternateContent>
      </w:r>
      <w:r w:rsidRPr="00BD1C95">
        <w:rPr>
          <w:rFonts w:ascii="Garamond" w:hAnsi="Garamond"/>
          <w:noProof/>
        </w:rPr>
        <mc:AlternateContent>
          <mc:Choice Requires="wpg">
            <w:drawing>
              <wp:anchor distT="0" distB="0" distL="0" distR="0" simplePos="0" relativeHeight="251662336" behindDoc="0" locked="0" layoutInCell="1" allowOverlap="1" wp14:anchorId="1A58396B" wp14:editId="459F6F53">
                <wp:simplePos x="0" y="0"/>
                <wp:positionH relativeFrom="column">
                  <wp:posOffset>-52705</wp:posOffset>
                </wp:positionH>
                <wp:positionV relativeFrom="paragraph">
                  <wp:posOffset>-98425</wp:posOffset>
                </wp:positionV>
                <wp:extent cx="337820" cy="219710"/>
                <wp:effectExtent l="8890" t="0" r="0" b="12065"/>
                <wp:wrapNone/>
                <wp:docPr id="3"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820" cy="219710"/>
                          <a:chOff x="-83" y="-155"/>
                          <a:chExt cx="532" cy="346"/>
                        </a:xfrm>
                      </wpg:grpSpPr>
                      <wps:wsp>
                        <wps:cNvPr id="4" name="Rectangle 7"/>
                        <wps:cNvSpPr>
                          <a:spLocks noChangeArrowheads="1"/>
                        </wps:cNvSpPr>
                        <wps:spPr bwMode="auto">
                          <a:xfrm>
                            <a:off x="-76" y="-155"/>
                            <a:ext cx="524" cy="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5" name="Text Box 8"/>
                        <wps:cNvSpPr txBox="1">
                          <a:spLocks noChangeArrowheads="1"/>
                        </wps:cNvSpPr>
                        <wps:spPr bwMode="auto">
                          <a:xfrm>
                            <a:off x="-83" y="23"/>
                            <a:ext cx="345" cy="16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257E9D" id="Grupo 5" o:spid="_x0000_s1026" style="position:absolute;margin-left:-4.15pt;margin-top:-7.75pt;width:26.6pt;height:17.3pt;z-index:251662336;mso-wrap-distance-left:0;mso-wrap-distance-right:0" coordorigin="-83,-155" coordsize="532,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">
                <v:rect id="Rectangle 7" o:spid="_x0000_s1027" style="position:absolute;left:-76;top:-155;width:524;height:34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" filled="f" stroked="f" strokecolor="#3465a4">
                  <v:stroke joinstyle="round"/>
                </v:rect>
                <v:shape id="Text Box 8" o:spid="_x0000_s1028" type="#_x0000_t202" style="position:absolute;left:-83;top:23;width:345;height:16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" strokeweight=".26mm">
                  <v:stroke endcap="square"/>
                </v:shape>
              </v:group>
            </w:pict>
          </mc:Fallback>
        </mc:AlternateContent>
      </w:r>
      <w:r w:rsidRPr="00BD1C95">
        <w:rPr>
          <w:rFonts w:ascii="Garamond" w:hAnsi="Garamond" w:cs="Garamond"/>
          <w:noProof/>
          <w:sz w:val="20"/>
          <w:lang w:eastAsia="es-ES"/>
        </w:rPr>
        <mc:AlternateContent>
          <mc:Choice Requires="wps">
            <w:drawing>
              <wp:inline distT="0" distB="0" distL="0" distR="0" wp14:anchorId="107E9880" wp14:editId="63AD15B4">
                <wp:extent cx="635" cy="635"/>
                <wp:effectExtent l="4445" t="4445" r="4445" b="4445"/>
                <wp:docPr id="2"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inline>
            </w:drawing>
          </mc:Choice>
          <mc:Fallback>
            <w:pict>
              <v:rect w14:anchorId="2DB355A4" id="Rectángulo 3" o:spid="_x0000_s1026" style="width:.05pt;height:.0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" filled="f" stroked="f" strokecolor="#3465a4">
                <v:stroke joinstyle="round"/>
                <w10:anchorlock/>
              </v:rect>
            </w:pict>
          </mc:Fallback>
        </mc:AlternateContent>
      </w:r>
      <w:r w:rsidRPr="00BD1C95">
        <w:rPr>
          <w:rFonts w:ascii="Garamond" w:hAnsi="Garamond" w:cs="Garamond"/>
          <w:sz w:val="20"/>
          <w:lang w:eastAsia="es-ES"/>
        </w:rPr>
        <w:t xml:space="preserve">           </w:t>
      </w:r>
      <w:r w:rsidRPr="00BD1C95">
        <w:rPr>
          <w:rFonts w:ascii="Garamond" w:hAnsi="Garamond" w:cs="Garamond"/>
          <w:b/>
        </w:rPr>
        <w:t>No ha solicitado ni obtenido ayuda/subvención para la misma finalidad.</w:t>
      </w:r>
    </w:p>
    <w:p w:rsidR="0075574D" w:rsidRPr="00BD1C95" w:rsidRDefault="0075574D" w:rsidP="0075574D">
      <w:pPr>
        <w:tabs>
          <w:tab w:val="left" w:pos="4245"/>
        </w:tabs>
        <w:jc w:val="center"/>
        <w:rPr>
          <w:rFonts w:ascii="Garamond" w:hAnsi="Garamond"/>
        </w:rPr>
      </w:pPr>
      <w:r w:rsidRPr="00BD1C95">
        <w:rPr>
          <w:rFonts w:ascii="Garamond" w:hAnsi="Garamond" w:cs="Garamond"/>
          <w:b/>
        </w:rPr>
        <w:t xml:space="preserve">En                             </w:t>
      </w:r>
      <w:proofErr w:type="gramStart"/>
      <w:r w:rsidRPr="00BD1C95">
        <w:rPr>
          <w:rFonts w:ascii="Garamond" w:hAnsi="Garamond" w:cs="Garamond"/>
          <w:b/>
        </w:rPr>
        <w:t xml:space="preserve">  ,</w:t>
      </w:r>
      <w:proofErr w:type="gramEnd"/>
      <w:r w:rsidRPr="00BD1C95">
        <w:rPr>
          <w:rFonts w:ascii="Garamond" w:hAnsi="Garamond" w:cs="Garamond"/>
          <w:b/>
        </w:rPr>
        <w:t xml:space="preserve"> a           de                                          de         20</w:t>
      </w:r>
    </w:p>
    <w:p w:rsidR="0075574D" w:rsidRPr="00BD1C95" w:rsidRDefault="0075574D" w:rsidP="0075574D">
      <w:pPr>
        <w:tabs>
          <w:tab w:val="left" w:pos="4245"/>
        </w:tabs>
        <w:jc w:val="center"/>
        <w:rPr>
          <w:rFonts w:ascii="Garamond" w:hAnsi="Garamond"/>
        </w:rPr>
      </w:pPr>
      <w:r w:rsidRPr="00BD1C95">
        <w:rPr>
          <w:rFonts w:ascii="Garamond" w:hAnsi="Garamond" w:cs="Garamond"/>
          <w:b/>
        </w:rPr>
        <w:t xml:space="preserve">El/La Representante </w:t>
      </w:r>
    </w:p>
    <w:p w:rsidR="0075574D" w:rsidRPr="00BD1C95" w:rsidRDefault="0075574D" w:rsidP="0075574D">
      <w:pPr>
        <w:tabs>
          <w:tab w:val="left" w:pos="3645"/>
        </w:tabs>
        <w:rPr>
          <w:rFonts w:ascii="Garamond" w:hAnsi="Garamond"/>
        </w:rPr>
      </w:pPr>
      <w:r w:rsidRPr="00BD1C95">
        <w:rPr>
          <w:rFonts w:ascii="Garamond" w:hAnsi="Garamond" w:cs="Garamond"/>
          <w:b/>
        </w:rPr>
        <w:tab/>
        <w:t>Fdo.:</w:t>
      </w:r>
    </w:p>
    <w:p w:rsidR="0075574D" w:rsidRPr="00BD1C95" w:rsidRDefault="0075574D" w:rsidP="0075574D">
      <w:pPr>
        <w:jc w:val="center"/>
        <w:rPr>
          <w:rFonts w:ascii="Garamond" w:hAnsi="Garamond" w:cs="Garamond"/>
          <w:b/>
        </w:rPr>
      </w:pPr>
    </w:p>
    <w:p w:rsidR="0075574D" w:rsidRPr="00BD1C95" w:rsidRDefault="0075574D" w:rsidP="0075574D">
      <w:pPr>
        <w:jc w:val="center"/>
        <w:rPr>
          <w:rFonts w:ascii="Garamond" w:hAnsi="Garamond"/>
        </w:rPr>
      </w:pPr>
      <w:r w:rsidRPr="00BD1C95">
        <w:rPr>
          <w:rFonts w:ascii="Garamond" w:hAnsi="Garamond" w:cs="Garamond"/>
          <w:b/>
          <w:sz w:val="28"/>
          <w:szCs w:val="28"/>
        </w:rPr>
        <w:lastRenderedPageBreak/>
        <w:t>ANEXO IV</w:t>
      </w:r>
    </w:p>
    <w:p w:rsidR="0075574D" w:rsidRPr="00BD1C95" w:rsidRDefault="0075574D" w:rsidP="0075574D">
      <w:pPr>
        <w:rPr>
          <w:rFonts w:ascii="Garamond" w:hAnsi="Garamond" w:cs="Garamond"/>
          <w:b/>
        </w:rPr>
      </w:pPr>
    </w:p>
    <w:p w:rsidR="0075574D" w:rsidRPr="00BD1C95" w:rsidRDefault="0075574D" w:rsidP="0075574D">
      <w:pPr>
        <w:jc w:val="both"/>
        <w:rPr>
          <w:rFonts w:ascii="Garamond" w:hAnsi="Garamond"/>
        </w:rPr>
      </w:pPr>
      <w:r w:rsidRPr="00BD1C95">
        <w:rPr>
          <w:rFonts w:ascii="Garamond" w:hAnsi="Garamond" w:cs="Garamond"/>
          <w:sz w:val="24"/>
          <w:szCs w:val="24"/>
        </w:rPr>
        <w:t>D./Dª…………………………………………………………………………………………………, en nombre y representación de la entidad……………………………………………………</w:t>
      </w:r>
      <w:proofErr w:type="gramStart"/>
      <w:r w:rsidRPr="00BD1C95">
        <w:rPr>
          <w:rFonts w:ascii="Garamond" w:hAnsi="Garamond" w:cs="Garamond"/>
          <w:sz w:val="24"/>
          <w:szCs w:val="24"/>
        </w:rPr>
        <w:t>…….</w:t>
      </w:r>
      <w:proofErr w:type="gramEnd"/>
      <w:r w:rsidRPr="00BD1C95">
        <w:rPr>
          <w:rFonts w:ascii="Garamond" w:hAnsi="Garamond" w:cs="Garamond"/>
          <w:sz w:val="24"/>
          <w:szCs w:val="24"/>
        </w:rPr>
        <w:t xml:space="preserve">, </w:t>
      </w:r>
    </w:p>
    <w:p w:rsidR="0075574D" w:rsidRPr="00BD1C95" w:rsidRDefault="0075574D" w:rsidP="0075574D">
      <w:pPr>
        <w:rPr>
          <w:rFonts w:ascii="Garamond" w:hAnsi="Garamond" w:cs="Garamond"/>
          <w:sz w:val="24"/>
          <w:szCs w:val="24"/>
        </w:rPr>
      </w:pPr>
    </w:p>
    <w:p w:rsidR="0075574D" w:rsidRPr="00BD1C95" w:rsidRDefault="0075574D" w:rsidP="0075574D">
      <w:pPr>
        <w:rPr>
          <w:rFonts w:ascii="Garamond" w:hAnsi="Garamond"/>
        </w:rPr>
      </w:pPr>
      <w:r w:rsidRPr="00BD1C95">
        <w:rPr>
          <w:rFonts w:ascii="Garamond" w:hAnsi="Garamond" w:cs="Garamond"/>
          <w:b/>
          <w:bCs/>
          <w:sz w:val="24"/>
          <w:szCs w:val="24"/>
        </w:rPr>
        <w:t>DECLARA</w:t>
      </w:r>
    </w:p>
    <w:p w:rsidR="0075574D" w:rsidRPr="00BD1C95" w:rsidRDefault="0075574D" w:rsidP="0075574D">
      <w:pPr>
        <w:jc w:val="both"/>
        <w:rPr>
          <w:rFonts w:ascii="Garamond" w:hAnsi="Garamond"/>
        </w:rPr>
      </w:pPr>
      <w:r w:rsidRPr="00BD1C95">
        <w:rPr>
          <w:rFonts w:ascii="Garamond" w:hAnsi="Garamond" w:cs="Garamond"/>
          <w:sz w:val="24"/>
          <w:szCs w:val="24"/>
        </w:rPr>
        <w:t>Que la entidad……………………………………………………………………</w:t>
      </w:r>
      <w:proofErr w:type="gramStart"/>
      <w:r w:rsidRPr="00BD1C95">
        <w:rPr>
          <w:rFonts w:ascii="Garamond" w:hAnsi="Garamond" w:cs="Garamond"/>
          <w:sz w:val="24"/>
          <w:szCs w:val="24"/>
        </w:rPr>
        <w:t>…….</w:t>
      </w:r>
      <w:proofErr w:type="gramEnd"/>
      <w:r w:rsidRPr="00BD1C95">
        <w:rPr>
          <w:rFonts w:ascii="Garamond" w:hAnsi="Garamond" w:cs="Garamond"/>
          <w:sz w:val="24"/>
          <w:szCs w:val="24"/>
        </w:rPr>
        <w:t>se compromete a destinar al menos un 40% de la jornada laboral semanal del  personal técnico contratado para el desarrollo del programa de prevención selectiva/indicada del consumo de alcohol en menores en poblaciones de Extremadura de más de 20.000 habitantes, con exclusividad.</w:t>
      </w:r>
    </w:p>
    <w:p w:rsidR="0075574D" w:rsidRPr="00BD1C95" w:rsidRDefault="0075574D" w:rsidP="0075574D">
      <w:pPr>
        <w:jc w:val="both"/>
        <w:rPr>
          <w:rFonts w:ascii="Garamond" w:hAnsi="Garamond" w:cs="Garamond"/>
          <w:sz w:val="24"/>
          <w:szCs w:val="24"/>
        </w:rPr>
      </w:pPr>
    </w:p>
    <w:p w:rsidR="0075574D" w:rsidRPr="00BD1C95" w:rsidRDefault="0075574D" w:rsidP="0075574D">
      <w:pPr>
        <w:tabs>
          <w:tab w:val="left" w:pos="4035"/>
        </w:tabs>
        <w:rPr>
          <w:rFonts w:ascii="Garamond" w:hAnsi="Garamond"/>
        </w:rPr>
      </w:pPr>
      <w:r w:rsidRPr="00BD1C95">
        <w:rPr>
          <w:rFonts w:ascii="Garamond" w:hAnsi="Garamond" w:cs="Garamond"/>
          <w:sz w:val="24"/>
          <w:szCs w:val="24"/>
        </w:rPr>
        <w:t>En………………………</w:t>
      </w:r>
      <w:proofErr w:type="gramStart"/>
      <w:r w:rsidRPr="00BD1C95">
        <w:rPr>
          <w:rFonts w:ascii="Garamond" w:hAnsi="Garamond" w:cs="Garamond"/>
          <w:sz w:val="24"/>
          <w:szCs w:val="24"/>
        </w:rPr>
        <w:t>…….</w:t>
      </w:r>
      <w:proofErr w:type="gramEnd"/>
      <w:r w:rsidRPr="00BD1C95">
        <w:rPr>
          <w:rFonts w:ascii="Garamond" w:hAnsi="Garamond" w:cs="Garamond"/>
          <w:sz w:val="24"/>
          <w:szCs w:val="24"/>
        </w:rPr>
        <w:t>.a……de…………………………de………</w:t>
      </w:r>
    </w:p>
    <w:p w:rsidR="0075574D" w:rsidRPr="00BD1C95" w:rsidRDefault="0075574D" w:rsidP="0075574D">
      <w:pPr>
        <w:rPr>
          <w:rFonts w:ascii="Garamond" w:hAnsi="Garamond" w:cs="Garamond"/>
        </w:rPr>
      </w:pPr>
    </w:p>
    <w:p w:rsidR="0075574D" w:rsidRPr="00BD1C95" w:rsidRDefault="0075574D" w:rsidP="0075574D">
      <w:pPr>
        <w:rPr>
          <w:rFonts w:ascii="Garamond" w:hAnsi="Garamond" w:cs="Garamond"/>
        </w:rPr>
      </w:pPr>
    </w:p>
    <w:p w:rsidR="0075574D" w:rsidRPr="00BD1C95" w:rsidRDefault="0075574D" w:rsidP="0075574D">
      <w:pPr>
        <w:rPr>
          <w:rFonts w:ascii="Garamond" w:hAnsi="Garamond" w:cs="Garamond"/>
        </w:rPr>
      </w:pPr>
    </w:p>
    <w:p w:rsidR="0075574D" w:rsidRPr="00BD1C95" w:rsidRDefault="0075574D" w:rsidP="0075574D">
      <w:pPr>
        <w:tabs>
          <w:tab w:val="left" w:pos="3255"/>
        </w:tabs>
        <w:rPr>
          <w:rFonts w:ascii="Garamond" w:hAnsi="Garamond"/>
        </w:rPr>
      </w:pPr>
      <w:r w:rsidRPr="00BD1C95">
        <w:rPr>
          <w:rFonts w:ascii="Garamond" w:hAnsi="Garamond" w:cs="Garamond"/>
        </w:rPr>
        <w:tab/>
        <w:t>Fdo.:</w:t>
      </w:r>
    </w:p>
    <w:p w:rsidR="0075574D" w:rsidRPr="00BD1C95" w:rsidRDefault="0075574D" w:rsidP="0075574D">
      <w:pPr>
        <w:jc w:val="center"/>
        <w:rPr>
          <w:rFonts w:ascii="Garamond" w:hAnsi="Garamond" w:cs="Garamond"/>
          <w:b/>
        </w:rPr>
      </w:pPr>
    </w:p>
    <w:p w:rsidR="0075574D" w:rsidRPr="00BD1C95" w:rsidRDefault="0075574D" w:rsidP="0075574D">
      <w:pPr>
        <w:jc w:val="center"/>
        <w:rPr>
          <w:rFonts w:ascii="Garamond" w:hAnsi="Garamond" w:cs="Garamond"/>
          <w:b/>
        </w:rPr>
      </w:pPr>
    </w:p>
    <w:p w:rsidR="0075574D" w:rsidRPr="00BD1C95" w:rsidRDefault="0075574D" w:rsidP="0075574D">
      <w:pPr>
        <w:jc w:val="center"/>
        <w:rPr>
          <w:rFonts w:ascii="Garamond" w:hAnsi="Garamond" w:cs="Garamond"/>
          <w:b/>
        </w:rPr>
      </w:pPr>
    </w:p>
    <w:p w:rsidR="0075574D" w:rsidRPr="00BD1C95" w:rsidRDefault="0075574D" w:rsidP="0075574D">
      <w:pPr>
        <w:jc w:val="center"/>
        <w:rPr>
          <w:rFonts w:ascii="Garamond" w:hAnsi="Garamond" w:cs="Garamond"/>
          <w:b/>
        </w:rPr>
      </w:pPr>
    </w:p>
    <w:p w:rsidR="0075574D" w:rsidRPr="00BD1C95" w:rsidRDefault="0075574D" w:rsidP="0075574D">
      <w:pPr>
        <w:jc w:val="center"/>
        <w:rPr>
          <w:rFonts w:ascii="Garamond" w:hAnsi="Garamond" w:cs="Garamond"/>
          <w:b/>
        </w:rPr>
      </w:pPr>
    </w:p>
    <w:p w:rsidR="0075574D" w:rsidRPr="00BD1C95" w:rsidRDefault="0075574D" w:rsidP="0075574D">
      <w:pPr>
        <w:jc w:val="center"/>
        <w:rPr>
          <w:rFonts w:ascii="Garamond" w:hAnsi="Garamond" w:cs="Garamond"/>
          <w:b/>
        </w:rPr>
      </w:pPr>
    </w:p>
    <w:p w:rsidR="0075574D" w:rsidRPr="00BD1C95" w:rsidRDefault="0075574D" w:rsidP="0075574D">
      <w:pPr>
        <w:jc w:val="center"/>
        <w:rPr>
          <w:rFonts w:ascii="Garamond" w:hAnsi="Garamond" w:cs="Garamond"/>
          <w:b/>
        </w:rPr>
      </w:pPr>
    </w:p>
    <w:p w:rsidR="0075574D" w:rsidRPr="00BD1C95" w:rsidRDefault="0075574D" w:rsidP="0075574D">
      <w:pPr>
        <w:jc w:val="center"/>
        <w:rPr>
          <w:rFonts w:ascii="Garamond" w:hAnsi="Garamond" w:cs="Garamond"/>
          <w:b/>
        </w:rPr>
      </w:pPr>
    </w:p>
    <w:p w:rsidR="0075574D" w:rsidRPr="00BD1C95" w:rsidRDefault="0075574D" w:rsidP="0075574D">
      <w:pPr>
        <w:jc w:val="center"/>
        <w:rPr>
          <w:rFonts w:ascii="Garamond" w:hAnsi="Garamond" w:cs="Garamond"/>
          <w:b/>
        </w:rPr>
      </w:pPr>
    </w:p>
    <w:p w:rsidR="0075574D" w:rsidRPr="00BD1C95" w:rsidRDefault="0075574D" w:rsidP="0075574D">
      <w:pPr>
        <w:jc w:val="center"/>
        <w:rPr>
          <w:rFonts w:ascii="Garamond" w:hAnsi="Garamond" w:cs="Garamond"/>
          <w:b/>
        </w:rPr>
      </w:pPr>
    </w:p>
    <w:p w:rsidR="0075574D" w:rsidRPr="00BD1C95" w:rsidRDefault="0075574D" w:rsidP="0075574D">
      <w:pPr>
        <w:jc w:val="center"/>
        <w:rPr>
          <w:rFonts w:ascii="Garamond" w:hAnsi="Garamond" w:cs="Garamond"/>
          <w:b/>
        </w:rPr>
      </w:pPr>
    </w:p>
    <w:p w:rsidR="0075574D" w:rsidRPr="00BD1C95" w:rsidRDefault="0075574D" w:rsidP="0075574D">
      <w:pPr>
        <w:jc w:val="center"/>
        <w:rPr>
          <w:rFonts w:ascii="Garamond" w:hAnsi="Garamond" w:cs="Garamond"/>
          <w:b/>
        </w:rPr>
      </w:pPr>
    </w:p>
    <w:p w:rsidR="0075574D" w:rsidRPr="00BD1C95" w:rsidRDefault="0075574D" w:rsidP="0075574D">
      <w:pPr>
        <w:jc w:val="center"/>
        <w:rPr>
          <w:rFonts w:ascii="Garamond" w:hAnsi="Garamond"/>
        </w:rPr>
      </w:pPr>
      <w:r w:rsidRPr="00BD1C95">
        <w:rPr>
          <w:rFonts w:ascii="Garamond" w:hAnsi="Garamond" w:cs="Garamond"/>
          <w:b/>
          <w:sz w:val="28"/>
          <w:szCs w:val="28"/>
        </w:rPr>
        <w:lastRenderedPageBreak/>
        <w:t>ANEXO V</w:t>
      </w:r>
    </w:p>
    <w:p w:rsidR="0075574D" w:rsidRPr="00BD1C95" w:rsidRDefault="0075574D" w:rsidP="0075574D">
      <w:pPr>
        <w:jc w:val="center"/>
        <w:rPr>
          <w:rFonts w:ascii="Garamond" w:hAnsi="Garamond"/>
          <w:sz w:val="24"/>
          <w:szCs w:val="24"/>
        </w:rPr>
      </w:pPr>
      <w:r w:rsidRPr="00BD1C95">
        <w:rPr>
          <w:rFonts w:ascii="Garamond" w:hAnsi="Garamond" w:cs="Garamond"/>
          <w:b/>
          <w:sz w:val="24"/>
          <w:szCs w:val="24"/>
        </w:rPr>
        <w:t>COMPROMISO DE COLABORACIÓN</w:t>
      </w:r>
    </w:p>
    <w:p w:rsidR="0075574D" w:rsidRPr="00BD1C95" w:rsidRDefault="0075574D" w:rsidP="0075574D">
      <w:pPr>
        <w:jc w:val="center"/>
        <w:rPr>
          <w:rFonts w:ascii="Garamond" w:hAnsi="Garamond" w:cs="Garamond"/>
          <w:b/>
          <w:szCs w:val="24"/>
        </w:rPr>
      </w:pPr>
    </w:p>
    <w:p w:rsidR="0075574D" w:rsidRPr="00BD1C95" w:rsidRDefault="0075574D" w:rsidP="0075574D">
      <w:pPr>
        <w:ind w:right="-568" w:hanging="851"/>
        <w:jc w:val="both"/>
        <w:rPr>
          <w:rFonts w:ascii="Garamond" w:hAnsi="Garamond"/>
        </w:rPr>
      </w:pPr>
      <w:r w:rsidRPr="00BD1C95">
        <w:rPr>
          <w:rFonts w:ascii="Garamond" w:hAnsi="Garamond" w:cs="Garamond"/>
          <w:b/>
          <w:szCs w:val="24"/>
        </w:rPr>
        <w:tab/>
      </w:r>
      <w:r w:rsidRPr="00BD1C95">
        <w:rPr>
          <w:rFonts w:ascii="Garamond" w:hAnsi="Garamond" w:cs="Garamond"/>
          <w:sz w:val="24"/>
          <w:szCs w:val="24"/>
        </w:rPr>
        <w:t>La Asociación: ___________________________________________________</w:t>
      </w:r>
      <w:r w:rsidRPr="00BD1C95">
        <w:rPr>
          <w:rFonts w:ascii="Garamond" w:hAnsi="Garamond" w:cs="Garamond"/>
          <w:sz w:val="24"/>
          <w:szCs w:val="24"/>
        </w:rPr>
        <w:tab/>
        <w:t>en colaboración con la entidad/centro educativo: ___________________________________________________, se comprometen a realizar las siguientes actividades para un programa de prevención selectiva/indicada del consumo de alcohol en menores en la población de__________________________________:</w:t>
      </w:r>
    </w:p>
    <w:p w:rsidR="0075574D" w:rsidRPr="00BD1C95" w:rsidRDefault="0075574D" w:rsidP="0075574D">
      <w:pPr>
        <w:ind w:right="-568" w:hanging="851"/>
        <w:jc w:val="both"/>
        <w:rPr>
          <w:rFonts w:ascii="Garamond" w:hAnsi="Garamond"/>
        </w:rPr>
      </w:pPr>
      <w:r w:rsidRPr="00BD1C95">
        <w:rPr>
          <w:rFonts w:ascii="Garamond" w:hAnsi="Garamond" w:cs="Garamond"/>
          <w:sz w:val="24"/>
          <w:szCs w:val="24"/>
        </w:rPr>
        <w:tab/>
        <w:t>-</w:t>
      </w:r>
    </w:p>
    <w:p w:rsidR="0075574D" w:rsidRPr="00BD1C95" w:rsidRDefault="0075574D" w:rsidP="0075574D">
      <w:pPr>
        <w:ind w:right="-568" w:hanging="851"/>
        <w:jc w:val="both"/>
        <w:rPr>
          <w:rFonts w:ascii="Garamond" w:hAnsi="Garamond"/>
        </w:rPr>
      </w:pPr>
      <w:r w:rsidRPr="00BD1C95">
        <w:rPr>
          <w:rFonts w:ascii="Garamond" w:hAnsi="Garamond" w:cs="Garamond"/>
          <w:sz w:val="24"/>
          <w:szCs w:val="24"/>
        </w:rPr>
        <w:tab/>
        <w:t>-</w:t>
      </w:r>
    </w:p>
    <w:p w:rsidR="0075574D" w:rsidRPr="00BD1C95" w:rsidRDefault="0075574D" w:rsidP="0075574D">
      <w:pPr>
        <w:ind w:right="-568" w:hanging="851"/>
        <w:jc w:val="both"/>
        <w:rPr>
          <w:rFonts w:ascii="Garamond" w:hAnsi="Garamond"/>
        </w:rPr>
      </w:pPr>
      <w:r w:rsidRPr="00BD1C95">
        <w:rPr>
          <w:rFonts w:ascii="Garamond" w:hAnsi="Garamond" w:cs="Garamond"/>
          <w:sz w:val="24"/>
          <w:szCs w:val="24"/>
        </w:rPr>
        <w:tab/>
        <w:t>-</w:t>
      </w:r>
    </w:p>
    <w:p w:rsidR="0075574D" w:rsidRPr="00BD1C95" w:rsidRDefault="0075574D" w:rsidP="0075574D">
      <w:pPr>
        <w:ind w:right="-568" w:hanging="851"/>
        <w:jc w:val="both"/>
        <w:rPr>
          <w:rFonts w:ascii="Garamond" w:hAnsi="Garamond"/>
        </w:rPr>
      </w:pPr>
      <w:r w:rsidRPr="00BD1C95">
        <w:rPr>
          <w:rFonts w:ascii="Garamond" w:hAnsi="Garamond" w:cs="Garamond"/>
          <w:sz w:val="24"/>
          <w:szCs w:val="24"/>
        </w:rPr>
        <w:tab/>
        <w:t>-</w:t>
      </w:r>
    </w:p>
    <w:p w:rsidR="0075574D" w:rsidRPr="00BD1C95" w:rsidRDefault="0075574D" w:rsidP="0075574D">
      <w:pPr>
        <w:ind w:right="-568" w:hanging="851"/>
        <w:jc w:val="both"/>
        <w:rPr>
          <w:rFonts w:ascii="Garamond" w:hAnsi="Garamond"/>
        </w:rPr>
      </w:pPr>
      <w:r w:rsidRPr="00BD1C95">
        <w:rPr>
          <w:rFonts w:ascii="Garamond" w:hAnsi="Garamond" w:cs="Garamond"/>
          <w:sz w:val="24"/>
          <w:szCs w:val="24"/>
        </w:rPr>
        <w:tab/>
        <w:t>-</w:t>
      </w:r>
      <w:r w:rsidRPr="00BD1C95">
        <w:rPr>
          <w:rFonts w:ascii="Garamond" w:hAnsi="Garamond" w:cs="Garamond"/>
          <w:sz w:val="24"/>
          <w:szCs w:val="24"/>
        </w:rPr>
        <w:tab/>
      </w:r>
    </w:p>
    <w:p w:rsidR="0075574D" w:rsidRPr="00BD1C95" w:rsidRDefault="0075574D" w:rsidP="0075574D">
      <w:pPr>
        <w:ind w:right="-568" w:hanging="851"/>
        <w:jc w:val="both"/>
        <w:rPr>
          <w:rFonts w:ascii="Garamond" w:hAnsi="Garamond"/>
        </w:rPr>
      </w:pPr>
      <w:r w:rsidRPr="00BD1C95">
        <w:rPr>
          <w:rFonts w:ascii="Garamond" w:hAnsi="Garamond" w:cs="Garamond"/>
          <w:sz w:val="24"/>
          <w:szCs w:val="24"/>
        </w:rPr>
        <w:tab/>
        <w:t>-</w:t>
      </w:r>
    </w:p>
    <w:p w:rsidR="0075574D" w:rsidRPr="00BD1C95" w:rsidRDefault="0075574D" w:rsidP="0075574D">
      <w:pPr>
        <w:ind w:right="-568" w:hanging="851"/>
        <w:jc w:val="both"/>
        <w:rPr>
          <w:rFonts w:ascii="Garamond" w:hAnsi="Garamond"/>
        </w:rPr>
      </w:pPr>
      <w:r w:rsidRPr="00BD1C95">
        <w:rPr>
          <w:rFonts w:ascii="Garamond" w:hAnsi="Garamond" w:cs="Garamond"/>
          <w:sz w:val="24"/>
          <w:szCs w:val="24"/>
        </w:rPr>
        <w:tab/>
        <w:t>-</w:t>
      </w:r>
    </w:p>
    <w:p w:rsidR="0075574D" w:rsidRPr="00BD1C95" w:rsidRDefault="0075574D" w:rsidP="0075574D">
      <w:pPr>
        <w:ind w:right="-568" w:hanging="851"/>
        <w:jc w:val="both"/>
        <w:rPr>
          <w:rFonts w:ascii="Garamond" w:hAnsi="Garamond"/>
        </w:rPr>
      </w:pPr>
      <w:r w:rsidRPr="00BD1C95">
        <w:rPr>
          <w:rFonts w:ascii="Garamond" w:hAnsi="Garamond" w:cs="Garamond"/>
          <w:sz w:val="24"/>
          <w:szCs w:val="24"/>
        </w:rPr>
        <w:tab/>
        <w:t xml:space="preserve">-                                                                                                </w:t>
      </w:r>
    </w:p>
    <w:p w:rsidR="0075574D" w:rsidRPr="00BD1C95" w:rsidRDefault="0075574D" w:rsidP="0075574D">
      <w:pPr>
        <w:ind w:right="-568" w:hanging="851"/>
        <w:jc w:val="both"/>
        <w:rPr>
          <w:rFonts w:ascii="Garamond" w:hAnsi="Garamond" w:cs="Garamond"/>
          <w:szCs w:val="24"/>
        </w:rPr>
      </w:pPr>
    </w:p>
    <w:p w:rsidR="0075574D" w:rsidRPr="00BD1C95" w:rsidRDefault="0075574D" w:rsidP="0075574D">
      <w:pPr>
        <w:ind w:right="-568" w:hanging="851"/>
        <w:jc w:val="both"/>
        <w:rPr>
          <w:rFonts w:ascii="Garamond" w:hAnsi="Garamond" w:cs="Garamond"/>
          <w:szCs w:val="24"/>
        </w:rPr>
      </w:pPr>
    </w:p>
    <w:p w:rsidR="0075574D" w:rsidRPr="00BD1C95" w:rsidRDefault="0075574D" w:rsidP="0075574D">
      <w:pPr>
        <w:tabs>
          <w:tab w:val="left" w:pos="1125"/>
        </w:tabs>
        <w:ind w:right="-568" w:hanging="851"/>
        <w:rPr>
          <w:rFonts w:ascii="Garamond" w:hAnsi="Garamond"/>
        </w:rPr>
      </w:pPr>
      <w:r w:rsidRPr="00BD1C95">
        <w:rPr>
          <w:rFonts w:ascii="Garamond" w:eastAsia="Garamond" w:hAnsi="Garamond" w:cs="Garamond"/>
          <w:szCs w:val="24"/>
        </w:rPr>
        <w:t xml:space="preserve">                </w:t>
      </w:r>
      <w:r w:rsidRPr="00BD1C95">
        <w:rPr>
          <w:rFonts w:ascii="Garamond" w:hAnsi="Garamond" w:cs="Garamond"/>
          <w:szCs w:val="24"/>
        </w:rPr>
        <w:t xml:space="preserve">En                                </w:t>
      </w:r>
      <w:proofErr w:type="gramStart"/>
      <w:r w:rsidRPr="00BD1C95">
        <w:rPr>
          <w:rFonts w:ascii="Garamond" w:hAnsi="Garamond" w:cs="Garamond"/>
          <w:szCs w:val="24"/>
        </w:rPr>
        <w:t xml:space="preserve">  ,</w:t>
      </w:r>
      <w:proofErr w:type="gramEnd"/>
      <w:r w:rsidRPr="00BD1C95">
        <w:rPr>
          <w:rFonts w:ascii="Garamond" w:hAnsi="Garamond" w:cs="Garamond"/>
          <w:szCs w:val="24"/>
        </w:rPr>
        <w:t xml:space="preserve"> a           de                             de 20__.</w:t>
      </w:r>
    </w:p>
    <w:p w:rsidR="0075574D" w:rsidRPr="00BD1C95" w:rsidRDefault="0075574D" w:rsidP="0075574D">
      <w:pPr>
        <w:ind w:right="-568" w:hanging="851"/>
        <w:rPr>
          <w:rFonts w:ascii="Garamond" w:hAnsi="Garamond" w:cs="Garamond"/>
          <w:szCs w:val="24"/>
        </w:rPr>
      </w:pPr>
    </w:p>
    <w:p w:rsidR="0075574D" w:rsidRPr="00BD1C95" w:rsidRDefault="0075574D" w:rsidP="0075574D">
      <w:pPr>
        <w:ind w:left="-709" w:right="-568" w:hanging="851"/>
        <w:rPr>
          <w:rFonts w:ascii="Garamond" w:hAnsi="Garamond" w:cs="Garamond"/>
          <w:szCs w:val="24"/>
        </w:rPr>
      </w:pPr>
    </w:p>
    <w:p w:rsidR="0075574D" w:rsidRPr="00BD1C95" w:rsidRDefault="0075574D" w:rsidP="0075574D">
      <w:pPr>
        <w:tabs>
          <w:tab w:val="left" w:pos="5775"/>
        </w:tabs>
        <w:ind w:right="-568" w:hanging="851"/>
        <w:rPr>
          <w:rFonts w:ascii="Garamond" w:hAnsi="Garamond"/>
        </w:rPr>
      </w:pPr>
      <w:r w:rsidRPr="00BD1C95">
        <w:rPr>
          <w:rFonts w:ascii="Garamond" w:hAnsi="Garamond" w:cs="Garamond"/>
          <w:szCs w:val="24"/>
        </w:rPr>
        <w:tab/>
        <w:t>Fdo.:                                                                                                  Fdo.:</w:t>
      </w:r>
    </w:p>
    <w:p w:rsidR="0075574D" w:rsidRPr="00BD1C95" w:rsidRDefault="0075574D" w:rsidP="0075574D">
      <w:pPr>
        <w:tabs>
          <w:tab w:val="left" w:pos="5775"/>
        </w:tabs>
        <w:ind w:right="-568" w:hanging="851"/>
        <w:rPr>
          <w:rFonts w:ascii="Garamond" w:hAnsi="Garamond" w:cs="Garamond"/>
          <w:szCs w:val="24"/>
        </w:rPr>
      </w:pPr>
    </w:p>
    <w:p w:rsidR="0075574D" w:rsidRPr="00BD1C95" w:rsidRDefault="0075574D" w:rsidP="0075574D">
      <w:pPr>
        <w:tabs>
          <w:tab w:val="left" w:pos="5775"/>
        </w:tabs>
        <w:ind w:right="-568" w:hanging="851"/>
        <w:rPr>
          <w:rFonts w:ascii="Garamond" w:hAnsi="Garamond" w:cs="Garamond"/>
          <w:szCs w:val="24"/>
        </w:rPr>
      </w:pPr>
    </w:p>
    <w:p w:rsidR="0075574D" w:rsidRPr="00BD1C95" w:rsidRDefault="0075574D" w:rsidP="0075574D">
      <w:pPr>
        <w:tabs>
          <w:tab w:val="left" w:pos="5775"/>
        </w:tabs>
        <w:ind w:left="708" w:right="-568" w:hanging="851"/>
        <w:rPr>
          <w:rFonts w:ascii="Garamond" w:hAnsi="Garamond"/>
        </w:rPr>
      </w:pPr>
      <w:r w:rsidRPr="00BD1C95">
        <w:rPr>
          <w:rFonts w:ascii="Garamond" w:hAnsi="Garamond" w:cs="Garamond"/>
          <w:szCs w:val="24"/>
        </w:rPr>
        <w:t xml:space="preserve">Responsable de la Asociación_________________ Responsable de </w:t>
      </w:r>
      <w:proofErr w:type="gramStart"/>
      <w:r w:rsidRPr="00BD1C95">
        <w:rPr>
          <w:rFonts w:ascii="Garamond" w:hAnsi="Garamond" w:cs="Garamond"/>
          <w:szCs w:val="24"/>
        </w:rPr>
        <w:t>la  entidad</w:t>
      </w:r>
      <w:proofErr w:type="gramEnd"/>
      <w:r w:rsidRPr="00BD1C95">
        <w:rPr>
          <w:rFonts w:ascii="Garamond" w:hAnsi="Garamond" w:cs="Garamond"/>
          <w:szCs w:val="24"/>
        </w:rPr>
        <w:t>____________</w:t>
      </w:r>
    </w:p>
    <w:p w:rsidR="0075574D" w:rsidRPr="00BD1C95" w:rsidRDefault="0075574D" w:rsidP="0075574D">
      <w:pPr>
        <w:rPr>
          <w:rFonts w:ascii="Garamond" w:hAnsi="Garamond" w:cs="Garamond"/>
          <w:szCs w:val="24"/>
        </w:rPr>
      </w:pPr>
    </w:p>
    <w:p w:rsidR="0075574D" w:rsidRDefault="0075574D" w:rsidP="0075574D">
      <w:pPr>
        <w:tabs>
          <w:tab w:val="left" w:pos="-720"/>
        </w:tabs>
        <w:spacing w:after="0" w:line="312" w:lineRule="auto"/>
        <w:jc w:val="center"/>
        <w:rPr>
          <w:rFonts w:ascii="Garamond" w:hAnsi="Garamond" w:cs="Garamond"/>
          <w:b/>
        </w:rPr>
      </w:pPr>
    </w:p>
    <w:p w:rsidR="0075574D" w:rsidRDefault="0075574D" w:rsidP="0075574D">
      <w:pPr>
        <w:tabs>
          <w:tab w:val="left" w:pos="-720"/>
        </w:tabs>
        <w:spacing w:after="0" w:line="312" w:lineRule="auto"/>
        <w:jc w:val="center"/>
        <w:rPr>
          <w:rFonts w:ascii="Garamond" w:hAnsi="Garamond" w:cs="Garamond"/>
          <w:b/>
        </w:rPr>
      </w:pPr>
    </w:p>
    <w:p w:rsidR="0075574D" w:rsidRDefault="0075574D" w:rsidP="0075574D">
      <w:pPr>
        <w:tabs>
          <w:tab w:val="left" w:pos="-720"/>
        </w:tabs>
        <w:spacing w:after="0" w:line="312" w:lineRule="auto"/>
        <w:jc w:val="center"/>
        <w:rPr>
          <w:rFonts w:ascii="Garamond" w:hAnsi="Garamond" w:cs="Garamond"/>
          <w:b/>
        </w:rPr>
      </w:pPr>
    </w:p>
    <w:p w:rsidR="0075574D" w:rsidRDefault="0075574D" w:rsidP="0075574D">
      <w:pPr>
        <w:tabs>
          <w:tab w:val="left" w:pos="-720"/>
        </w:tabs>
        <w:spacing w:after="0" w:line="312" w:lineRule="auto"/>
        <w:jc w:val="center"/>
        <w:rPr>
          <w:rFonts w:ascii="Garamond" w:hAnsi="Garamond" w:cs="Garamond"/>
          <w:b/>
        </w:rPr>
      </w:pPr>
    </w:p>
    <w:p w:rsidR="0075574D" w:rsidRPr="00BD1C95" w:rsidRDefault="0075574D" w:rsidP="0075574D">
      <w:pPr>
        <w:tabs>
          <w:tab w:val="left" w:pos="-720"/>
        </w:tabs>
        <w:spacing w:after="0" w:line="312" w:lineRule="auto"/>
        <w:jc w:val="center"/>
        <w:rPr>
          <w:rFonts w:ascii="Garamond" w:hAnsi="Garamond" w:cs="Garamond"/>
          <w:b/>
        </w:rPr>
      </w:pPr>
    </w:p>
    <w:p w:rsidR="0075574D" w:rsidRPr="00BD1C95" w:rsidRDefault="0075574D" w:rsidP="0075574D">
      <w:pPr>
        <w:tabs>
          <w:tab w:val="left" w:pos="-720"/>
        </w:tabs>
        <w:spacing w:after="0" w:line="312" w:lineRule="auto"/>
        <w:jc w:val="center"/>
        <w:rPr>
          <w:rFonts w:ascii="Garamond" w:hAnsi="Garamond" w:cs="Arial"/>
          <w:b/>
          <w:sz w:val="24"/>
          <w:szCs w:val="20"/>
        </w:rPr>
      </w:pPr>
      <w:r w:rsidRPr="00BD1C95">
        <w:rPr>
          <w:rFonts w:ascii="Garamond" w:hAnsi="Garamond" w:cs="Garamond"/>
          <w:b/>
          <w:sz w:val="28"/>
          <w:szCs w:val="28"/>
        </w:rPr>
        <w:lastRenderedPageBreak/>
        <w:t>ANEXO VI</w:t>
      </w:r>
    </w:p>
    <w:p w:rsidR="0075574D" w:rsidRPr="00BD1C95" w:rsidRDefault="0075574D" w:rsidP="0075574D">
      <w:pPr>
        <w:jc w:val="both"/>
        <w:rPr>
          <w:rFonts w:ascii="Garamond" w:hAnsi="Garamond"/>
        </w:rPr>
      </w:pPr>
      <w:r w:rsidRPr="00BD1C95">
        <w:rPr>
          <w:rFonts w:ascii="Garamond" w:hAnsi="Garamond" w:cs="Garamond"/>
          <w:bCs/>
          <w:sz w:val="24"/>
          <w:szCs w:val="24"/>
        </w:rPr>
        <w:t xml:space="preserve">D./Dª.                                                                como </w:t>
      </w:r>
      <w:proofErr w:type="gramStart"/>
      <w:r w:rsidRPr="00BD1C95">
        <w:rPr>
          <w:rFonts w:ascii="Garamond" w:hAnsi="Garamond" w:cs="Garamond"/>
          <w:bCs/>
          <w:sz w:val="24"/>
          <w:szCs w:val="24"/>
        </w:rPr>
        <w:t>Secretaria</w:t>
      </w:r>
      <w:proofErr w:type="gramEnd"/>
      <w:r w:rsidRPr="00BD1C95">
        <w:rPr>
          <w:rFonts w:ascii="Garamond" w:hAnsi="Garamond" w:cs="Garamond"/>
          <w:bCs/>
          <w:sz w:val="24"/>
          <w:szCs w:val="24"/>
        </w:rPr>
        <w:t xml:space="preserve">/o y/o Tesorera/o de la Entidad                                          </w:t>
      </w:r>
    </w:p>
    <w:p w:rsidR="0075574D" w:rsidRPr="00BD1C95" w:rsidRDefault="0075574D" w:rsidP="0075574D">
      <w:pPr>
        <w:jc w:val="both"/>
        <w:rPr>
          <w:rFonts w:ascii="Garamond" w:hAnsi="Garamond"/>
        </w:rPr>
      </w:pPr>
      <w:r w:rsidRPr="00BD1C95">
        <w:rPr>
          <w:rFonts w:ascii="Garamond" w:eastAsia="Garamond" w:hAnsi="Garamond" w:cs="Garamond"/>
          <w:bCs/>
          <w:sz w:val="24"/>
          <w:szCs w:val="24"/>
        </w:rPr>
        <w:t xml:space="preserve">                                      </w:t>
      </w:r>
      <w:r w:rsidRPr="00BD1C95">
        <w:rPr>
          <w:rFonts w:ascii="Garamond" w:hAnsi="Garamond" w:cs="Garamond"/>
          <w:bCs/>
          <w:sz w:val="24"/>
          <w:szCs w:val="24"/>
        </w:rPr>
        <w:t xml:space="preserve">de                            </w:t>
      </w:r>
      <w:proofErr w:type="gramStart"/>
      <w:r w:rsidRPr="00BD1C95">
        <w:rPr>
          <w:rFonts w:ascii="Garamond" w:hAnsi="Garamond" w:cs="Garamond"/>
          <w:bCs/>
          <w:sz w:val="24"/>
          <w:szCs w:val="24"/>
        </w:rPr>
        <w:t xml:space="preserve">   (</w:t>
      </w:r>
      <w:proofErr w:type="gramEnd"/>
      <w:r w:rsidRPr="00BD1C95">
        <w:rPr>
          <w:rFonts w:ascii="Garamond" w:hAnsi="Garamond" w:cs="Garamond"/>
          <w:bCs/>
          <w:sz w:val="24"/>
          <w:szCs w:val="24"/>
        </w:rPr>
        <w:t xml:space="preserve">localidad), certifico que la relación de gastos habidos en la ejecución del Programa de Intervención en Conductas Adictivas, subvencionado por el Servicio Extremeño de Salud de la Consejería de </w:t>
      </w:r>
      <w:r w:rsidRPr="002D705D">
        <w:rPr>
          <w:rFonts w:ascii="Garamond" w:hAnsi="Garamond" w:cs="Garamond"/>
          <w:bCs/>
          <w:sz w:val="24"/>
          <w:szCs w:val="24"/>
        </w:rPr>
        <w:t xml:space="preserve">Salud y Servicios Sociales durante el año </w:t>
      </w:r>
      <w:r w:rsidRPr="002D705D">
        <w:rPr>
          <w:rFonts w:ascii="Garamond" w:hAnsi="Garamond"/>
          <w:sz w:val="24"/>
          <w:szCs w:val="24"/>
        </w:rPr>
        <w:t>2024, son los recogidos en la relación nominal de facturas</w:t>
      </w:r>
      <w:r w:rsidRPr="00BD1C95">
        <w:rPr>
          <w:rFonts w:ascii="Garamond" w:hAnsi="Garamond"/>
          <w:sz w:val="24"/>
          <w:szCs w:val="24"/>
        </w:rPr>
        <w:t xml:space="preserve"> que aparecen en la siguiente tabla, así como que todas las facturas y demás justificantes se encuentran depositadas en la sede de la mencionada Entidad.</w:t>
      </w:r>
    </w:p>
    <w:tbl>
      <w:tblPr>
        <w:tblW w:w="0" w:type="auto"/>
        <w:tblInd w:w="-201" w:type="dxa"/>
        <w:tblLayout w:type="fixed"/>
        <w:tblLook w:val="0000" w:firstRow="0" w:lastRow="0" w:firstColumn="0" w:lastColumn="0" w:noHBand="0" w:noVBand="0"/>
      </w:tblPr>
      <w:tblGrid>
        <w:gridCol w:w="1010"/>
        <w:gridCol w:w="1327"/>
        <w:gridCol w:w="4414"/>
        <w:gridCol w:w="2713"/>
      </w:tblGrid>
      <w:tr w:rsidR="0075574D" w:rsidRPr="00BD1C95" w:rsidTr="00530C5A">
        <w:trPr>
          <w:trHeight w:val="437"/>
        </w:trPr>
        <w:tc>
          <w:tcPr>
            <w:tcW w:w="1010"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snapToGrid w:val="0"/>
              <w:jc w:val="center"/>
              <w:rPr>
                <w:rFonts w:ascii="Garamond" w:hAnsi="Garamond"/>
              </w:rPr>
            </w:pPr>
            <w:r w:rsidRPr="00BD1C95">
              <w:rPr>
                <w:rFonts w:ascii="Garamond" w:hAnsi="Garamond" w:cs="Garamond"/>
                <w:b/>
              </w:rPr>
              <w:t>FECHA</w:t>
            </w:r>
          </w:p>
        </w:tc>
        <w:tc>
          <w:tcPr>
            <w:tcW w:w="1327"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snapToGrid w:val="0"/>
              <w:jc w:val="center"/>
              <w:rPr>
                <w:rFonts w:ascii="Garamond" w:hAnsi="Garamond"/>
              </w:rPr>
            </w:pPr>
            <w:r w:rsidRPr="00BD1C95">
              <w:rPr>
                <w:rFonts w:ascii="Garamond" w:hAnsi="Garamond" w:cs="Garamond"/>
                <w:b/>
              </w:rPr>
              <w:t>Nº DE FACTURA</w:t>
            </w:r>
          </w:p>
        </w:tc>
        <w:tc>
          <w:tcPr>
            <w:tcW w:w="4414"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snapToGrid w:val="0"/>
              <w:jc w:val="center"/>
              <w:rPr>
                <w:rFonts w:ascii="Garamond" w:hAnsi="Garamond"/>
              </w:rPr>
            </w:pPr>
            <w:r w:rsidRPr="00BD1C95">
              <w:rPr>
                <w:rFonts w:ascii="Garamond" w:hAnsi="Garamond" w:cs="Garamond"/>
                <w:b/>
              </w:rPr>
              <w:t>CONCEPTO</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75574D" w:rsidRPr="00BD1C95" w:rsidRDefault="0075574D" w:rsidP="00530C5A">
            <w:pPr>
              <w:snapToGrid w:val="0"/>
              <w:jc w:val="center"/>
              <w:rPr>
                <w:rFonts w:ascii="Garamond" w:hAnsi="Garamond"/>
              </w:rPr>
            </w:pPr>
            <w:r w:rsidRPr="00BD1C95">
              <w:rPr>
                <w:rFonts w:ascii="Garamond" w:hAnsi="Garamond" w:cs="Garamond"/>
                <w:b/>
              </w:rPr>
              <w:t>IMPORTES</w:t>
            </w:r>
          </w:p>
        </w:tc>
      </w:tr>
      <w:tr w:rsidR="0075574D" w:rsidRPr="00BD1C95" w:rsidTr="00530C5A">
        <w:trPr>
          <w:trHeight w:val="437"/>
        </w:trPr>
        <w:tc>
          <w:tcPr>
            <w:tcW w:w="1010"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snapToGrid w:val="0"/>
              <w:jc w:val="both"/>
              <w:rPr>
                <w:rFonts w:ascii="Garamond" w:hAnsi="Garamond" w:cs="Garamond"/>
                <w:b/>
              </w:rPr>
            </w:pPr>
          </w:p>
        </w:tc>
        <w:tc>
          <w:tcPr>
            <w:tcW w:w="1327"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snapToGrid w:val="0"/>
              <w:jc w:val="both"/>
              <w:rPr>
                <w:rFonts w:ascii="Garamond" w:hAnsi="Garamond" w:cs="Garamond"/>
                <w:b/>
              </w:rPr>
            </w:pPr>
          </w:p>
        </w:tc>
        <w:tc>
          <w:tcPr>
            <w:tcW w:w="4414"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snapToGrid w:val="0"/>
              <w:jc w:val="both"/>
              <w:rPr>
                <w:rFonts w:ascii="Garamond" w:hAnsi="Garamond" w:cs="Garamond"/>
                <w:b/>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75574D" w:rsidRPr="00BD1C95" w:rsidRDefault="0075574D" w:rsidP="00530C5A">
            <w:pPr>
              <w:snapToGrid w:val="0"/>
              <w:jc w:val="both"/>
              <w:rPr>
                <w:rFonts w:ascii="Garamond" w:hAnsi="Garamond" w:cs="Garamond"/>
                <w:b/>
              </w:rPr>
            </w:pPr>
          </w:p>
        </w:tc>
      </w:tr>
      <w:tr w:rsidR="0075574D" w:rsidRPr="00BD1C95" w:rsidTr="00530C5A">
        <w:trPr>
          <w:trHeight w:val="437"/>
        </w:trPr>
        <w:tc>
          <w:tcPr>
            <w:tcW w:w="1010"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snapToGrid w:val="0"/>
              <w:jc w:val="both"/>
              <w:rPr>
                <w:rFonts w:ascii="Garamond" w:hAnsi="Garamond" w:cs="Garamond"/>
                <w:b/>
              </w:rPr>
            </w:pPr>
          </w:p>
        </w:tc>
        <w:tc>
          <w:tcPr>
            <w:tcW w:w="1327"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snapToGrid w:val="0"/>
              <w:jc w:val="both"/>
              <w:rPr>
                <w:rFonts w:ascii="Garamond" w:hAnsi="Garamond" w:cs="Garamond"/>
                <w:b/>
              </w:rPr>
            </w:pPr>
          </w:p>
        </w:tc>
        <w:tc>
          <w:tcPr>
            <w:tcW w:w="4414"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snapToGrid w:val="0"/>
              <w:jc w:val="both"/>
              <w:rPr>
                <w:rFonts w:ascii="Garamond" w:hAnsi="Garamond" w:cs="Garamond"/>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75574D" w:rsidRPr="00BD1C95" w:rsidRDefault="0075574D" w:rsidP="00530C5A">
            <w:pPr>
              <w:snapToGrid w:val="0"/>
              <w:jc w:val="both"/>
              <w:rPr>
                <w:rFonts w:ascii="Garamond" w:hAnsi="Garamond" w:cs="Garamond"/>
              </w:rPr>
            </w:pPr>
          </w:p>
        </w:tc>
      </w:tr>
      <w:tr w:rsidR="0075574D" w:rsidRPr="00BD1C95" w:rsidTr="00530C5A">
        <w:trPr>
          <w:trHeight w:val="437"/>
        </w:trPr>
        <w:tc>
          <w:tcPr>
            <w:tcW w:w="1010"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snapToGrid w:val="0"/>
              <w:jc w:val="both"/>
              <w:rPr>
                <w:rFonts w:ascii="Garamond" w:hAnsi="Garamond" w:cs="Garamond"/>
              </w:rPr>
            </w:pPr>
          </w:p>
        </w:tc>
        <w:tc>
          <w:tcPr>
            <w:tcW w:w="1327"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snapToGrid w:val="0"/>
              <w:jc w:val="both"/>
              <w:rPr>
                <w:rFonts w:ascii="Garamond" w:hAnsi="Garamond" w:cs="Garamond"/>
              </w:rPr>
            </w:pPr>
          </w:p>
        </w:tc>
        <w:tc>
          <w:tcPr>
            <w:tcW w:w="4414"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snapToGrid w:val="0"/>
              <w:jc w:val="both"/>
              <w:rPr>
                <w:rFonts w:ascii="Garamond" w:hAnsi="Garamond" w:cs="Garamond"/>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75574D" w:rsidRPr="00BD1C95" w:rsidRDefault="0075574D" w:rsidP="00530C5A">
            <w:pPr>
              <w:snapToGrid w:val="0"/>
              <w:jc w:val="both"/>
              <w:rPr>
                <w:rFonts w:ascii="Garamond" w:hAnsi="Garamond" w:cs="Garamond"/>
              </w:rPr>
            </w:pPr>
          </w:p>
        </w:tc>
      </w:tr>
      <w:tr w:rsidR="0075574D" w:rsidRPr="00BD1C95" w:rsidTr="00530C5A">
        <w:trPr>
          <w:trHeight w:val="437"/>
        </w:trPr>
        <w:tc>
          <w:tcPr>
            <w:tcW w:w="1010"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snapToGrid w:val="0"/>
              <w:jc w:val="both"/>
              <w:rPr>
                <w:rFonts w:ascii="Garamond" w:hAnsi="Garamond" w:cs="Garamond"/>
              </w:rPr>
            </w:pPr>
          </w:p>
        </w:tc>
        <w:tc>
          <w:tcPr>
            <w:tcW w:w="1327"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snapToGrid w:val="0"/>
              <w:jc w:val="both"/>
              <w:rPr>
                <w:rFonts w:ascii="Garamond" w:hAnsi="Garamond" w:cs="Garamond"/>
              </w:rPr>
            </w:pPr>
          </w:p>
        </w:tc>
        <w:tc>
          <w:tcPr>
            <w:tcW w:w="4414"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snapToGrid w:val="0"/>
              <w:jc w:val="both"/>
              <w:rPr>
                <w:rFonts w:ascii="Garamond" w:hAnsi="Garamond" w:cs="Garamond"/>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75574D" w:rsidRPr="00BD1C95" w:rsidRDefault="0075574D" w:rsidP="00530C5A">
            <w:pPr>
              <w:snapToGrid w:val="0"/>
              <w:jc w:val="both"/>
              <w:rPr>
                <w:rFonts w:ascii="Garamond" w:hAnsi="Garamond" w:cs="Garamond"/>
              </w:rPr>
            </w:pPr>
          </w:p>
        </w:tc>
      </w:tr>
      <w:tr w:rsidR="0075574D" w:rsidRPr="00BD1C95" w:rsidTr="00530C5A">
        <w:trPr>
          <w:trHeight w:val="437"/>
        </w:trPr>
        <w:tc>
          <w:tcPr>
            <w:tcW w:w="1010"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snapToGrid w:val="0"/>
              <w:jc w:val="both"/>
              <w:rPr>
                <w:rFonts w:ascii="Garamond" w:hAnsi="Garamond" w:cs="Garamond"/>
              </w:rPr>
            </w:pPr>
          </w:p>
        </w:tc>
        <w:tc>
          <w:tcPr>
            <w:tcW w:w="1327"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snapToGrid w:val="0"/>
              <w:jc w:val="both"/>
              <w:rPr>
                <w:rFonts w:ascii="Garamond" w:hAnsi="Garamond" w:cs="Garamond"/>
              </w:rPr>
            </w:pPr>
          </w:p>
        </w:tc>
        <w:tc>
          <w:tcPr>
            <w:tcW w:w="4414"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snapToGrid w:val="0"/>
              <w:jc w:val="both"/>
              <w:rPr>
                <w:rFonts w:ascii="Garamond" w:hAnsi="Garamond" w:cs="Garamond"/>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75574D" w:rsidRPr="00BD1C95" w:rsidRDefault="0075574D" w:rsidP="00530C5A">
            <w:pPr>
              <w:snapToGrid w:val="0"/>
              <w:jc w:val="both"/>
              <w:rPr>
                <w:rFonts w:ascii="Garamond" w:hAnsi="Garamond" w:cs="Garamond"/>
              </w:rPr>
            </w:pPr>
          </w:p>
        </w:tc>
      </w:tr>
      <w:tr w:rsidR="0075574D" w:rsidRPr="00BD1C95" w:rsidTr="00530C5A">
        <w:trPr>
          <w:trHeight w:val="437"/>
        </w:trPr>
        <w:tc>
          <w:tcPr>
            <w:tcW w:w="1010"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snapToGrid w:val="0"/>
              <w:jc w:val="both"/>
              <w:rPr>
                <w:rFonts w:ascii="Garamond" w:hAnsi="Garamond" w:cs="Garamond"/>
              </w:rPr>
            </w:pPr>
          </w:p>
        </w:tc>
        <w:tc>
          <w:tcPr>
            <w:tcW w:w="1327"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snapToGrid w:val="0"/>
              <w:jc w:val="both"/>
              <w:rPr>
                <w:rFonts w:ascii="Garamond" w:hAnsi="Garamond" w:cs="Garamond"/>
              </w:rPr>
            </w:pPr>
          </w:p>
        </w:tc>
        <w:tc>
          <w:tcPr>
            <w:tcW w:w="4414"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snapToGrid w:val="0"/>
              <w:jc w:val="both"/>
              <w:rPr>
                <w:rFonts w:ascii="Garamond" w:hAnsi="Garamond" w:cs="Garamond"/>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75574D" w:rsidRPr="00BD1C95" w:rsidRDefault="0075574D" w:rsidP="00530C5A">
            <w:pPr>
              <w:snapToGrid w:val="0"/>
              <w:jc w:val="both"/>
              <w:rPr>
                <w:rFonts w:ascii="Garamond" w:hAnsi="Garamond" w:cs="Garamond"/>
              </w:rPr>
            </w:pPr>
          </w:p>
        </w:tc>
      </w:tr>
      <w:tr w:rsidR="0075574D" w:rsidRPr="00BD1C95" w:rsidTr="00530C5A">
        <w:trPr>
          <w:trHeight w:val="437"/>
        </w:trPr>
        <w:tc>
          <w:tcPr>
            <w:tcW w:w="1010"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snapToGrid w:val="0"/>
              <w:jc w:val="both"/>
              <w:rPr>
                <w:rFonts w:ascii="Garamond" w:hAnsi="Garamond" w:cs="Garamond"/>
              </w:rPr>
            </w:pPr>
          </w:p>
        </w:tc>
        <w:tc>
          <w:tcPr>
            <w:tcW w:w="1327"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snapToGrid w:val="0"/>
              <w:jc w:val="both"/>
              <w:rPr>
                <w:rFonts w:ascii="Garamond" w:hAnsi="Garamond" w:cs="Garamond"/>
              </w:rPr>
            </w:pPr>
          </w:p>
        </w:tc>
        <w:tc>
          <w:tcPr>
            <w:tcW w:w="4414"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snapToGrid w:val="0"/>
              <w:jc w:val="both"/>
              <w:rPr>
                <w:rFonts w:ascii="Garamond" w:hAnsi="Garamond" w:cs="Garamond"/>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75574D" w:rsidRPr="00BD1C95" w:rsidRDefault="0075574D" w:rsidP="00530C5A">
            <w:pPr>
              <w:snapToGrid w:val="0"/>
              <w:jc w:val="both"/>
              <w:rPr>
                <w:rFonts w:ascii="Garamond" w:hAnsi="Garamond" w:cs="Garamond"/>
              </w:rPr>
            </w:pPr>
          </w:p>
        </w:tc>
      </w:tr>
      <w:tr w:rsidR="0075574D" w:rsidRPr="00BD1C95" w:rsidTr="00530C5A">
        <w:trPr>
          <w:trHeight w:val="437"/>
        </w:trPr>
        <w:tc>
          <w:tcPr>
            <w:tcW w:w="1010"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snapToGrid w:val="0"/>
              <w:jc w:val="both"/>
              <w:rPr>
                <w:rFonts w:ascii="Garamond" w:hAnsi="Garamond" w:cs="Garamond"/>
              </w:rPr>
            </w:pPr>
          </w:p>
        </w:tc>
        <w:tc>
          <w:tcPr>
            <w:tcW w:w="1327"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snapToGrid w:val="0"/>
              <w:jc w:val="both"/>
              <w:rPr>
                <w:rFonts w:ascii="Garamond" w:hAnsi="Garamond" w:cs="Garamond"/>
              </w:rPr>
            </w:pPr>
          </w:p>
        </w:tc>
        <w:tc>
          <w:tcPr>
            <w:tcW w:w="4414"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snapToGrid w:val="0"/>
              <w:jc w:val="both"/>
              <w:rPr>
                <w:rFonts w:ascii="Garamond" w:hAnsi="Garamond" w:cs="Garamond"/>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75574D" w:rsidRPr="00BD1C95" w:rsidRDefault="0075574D" w:rsidP="00530C5A">
            <w:pPr>
              <w:snapToGrid w:val="0"/>
              <w:jc w:val="both"/>
              <w:rPr>
                <w:rFonts w:ascii="Garamond" w:hAnsi="Garamond" w:cs="Garamond"/>
              </w:rPr>
            </w:pPr>
          </w:p>
        </w:tc>
      </w:tr>
      <w:tr w:rsidR="0075574D" w:rsidRPr="00BD1C95" w:rsidTr="00530C5A">
        <w:trPr>
          <w:trHeight w:val="423"/>
        </w:trPr>
        <w:tc>
          <w:tcPr>
            <w:tcW w:w="1010"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snapToGrid w:val="0"/>
              <w:jc w:val="both"/>
              <w:rPr>
                <w:rFonts w:ascii="Garamond" w:hAnsi="Garamond" w:cs="Garamond"/>
              </w:rPr>
            </w:pPr>
          </w:p>
        </w:tc>
        <w:tc>
          <w:tcPr>
            <w:tcW w:w="1327"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snapToGrid w:val="0"/>
              <w:jc w:val="both"/>
              <w:rPr>
                <w:rFonts w:ascii="Garamond" w:hAnsi="Garamond" w:cs="Garamond"/>
              </w:rPr>
            </w:pPr>
          </w:p>
        </w:tc>
        <w:tc>
          <w:tcPr>
            <w:tcW w:w="4414"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snapToGrid w:val="0"/>
              <w:jc w:val="both"/>
              <w:rPr>
                <w:rFonts w:ascii="Garamond" w:hAnsi="Garamond" w:cs="Garamond"/>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75574D" w:rsidRPr="00BD1C95" w:rsidRDefault="0075574D" w:rsidP="00530C5A">
            <w:pPr>
              <w:snapToGrid w:val="0"/>
              <w:jc w:val="both"/>
              <w:rPr>
                <w:rFonts w:ascii="Garamond" w:hAnsi="Garamond" w:cs="Garamond"/>
              </w:rPr>
            </w:pPr>
          </w:p>
        </w:tc>
      </w:tr>
      <w:tr w:rsidR="0075574D" w:rsidRPr="00BD1C95" w:rsidTr="00530C5A">
        <w:trPr>
          <w:trHeight w:val="437"/>
        </w:trPr>
        <w:tc>
          <w:tcPr>
            <w:tcW w:w="1010"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snapToGrid w:val="0"/>
              <w:jc w:val="both"/>
              <w:rPr>
                <w:rFonts w:ascii="Garamond" w:hAnsi="Garamond" w:cs="Garamond"/>
              </w:rPr>
            </w:pPr>
          </w:p>
        </w:tc>
        <w:tc>
          <w:tcPr>
            <w:tcW w:w="1327"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snapToGrid w:val="0"/>
              <w:jc w:val="both"/>
              <w:rPr>
                <w:rFonts w:ascii="Garamond" w:hAnsi="Garamond" w:cs="Garamond"/>
              </w:rPr>
            </w:pPr>
          </w:p>
        </w:tc>
        <w:tc>
          <w:tcPr>
            <w:tcW w:w="4414" w:type="dxa"/>
            <w:tcBorders>
              <w:top w:val="single" w:sz="4" w:space="0" w:color="000000"/>
              <w:left w:val="single" w:sz="4" w:space="0" w:color="000000"/>
              <w:bottom w:val="single" w:sz="4" w:space="0" w:color="000000"/>
            </w:tcBorders>
            <w:shd w:val="clear" w:color="auto" w:fill="auto"/>
          </w:tcPr>
          <w:p w:rsidR="0075574D" w:rsidRPr="00BD1C95" w:rsidRDefault="0075574D" w:rsidP="00530C5A">
            <w:pPr>
              <w:snapToGrid w:val="0"/>
              <w:jc w:val="both"/>
              <w:rPr>
                <w:rFonts w:ascii="Garamond" w:hAnsi="Garamond" w:cs="Garamond"/>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75574D" w:rsidRPr="00BD1C95" w:rsidRDefault="0075574D" w:rsidP="00530C5A">
            <w:pPr>
              <w:snapToGrid w:val="0"/>
              <w:jc w:val="both"/>
              <w:rPr>
                <w:rFonts w:ascii="Garamond" w:hAnsi="Garamond" w:cs="Garamond"/>
              </w:rPr>
            </w:pPr>
          </w:p>
        </w:tc>
      </w:tr>
    </w:tbl>
    <w:p w:rsidR="0075574D" w:rsidRPr="00BD1C95" w:rsidRDefault="0075574D" w:rsidP="0075574D">
      <w:pPr>
        <w:jc w:val="both"/>
        <w:rPr>
          <w:rFonts w:ascii="Garamond" w:hAnsi="Garamond"/>
        </w:rPr>
      </w:pPr>
      <w:r w:rsidRPr="00BD1C95">
        <w:rPr>
          <w:rFonts w:ascii="Garamond" w:hAnsi="Garamond" w:cs="Garamond"/>
        </w:rPr>
        <w:t>Documentación que se adjunta:</w:t>
      </w:r>
    </w:p>
    <w:p w:rsidR="0075574D" w:rsidRPr="00BD1C95" w:rsidRDefault="0075574D" w:rsidP="0075574D">
      <w:pPr>
        <w:jc w:val="both"/>
        <w:rPr>
          <w:rFonts w:ascii="Garamond" w:hAnsi="Garamond"/>
        </w:rPr>
      </w:pPr>
      <w:r w:rsidRPr="00BD1C95">
        <w:rPr>
          <w:rFonts w:ascii="Garamond" w:eastAsia="Garamond" w:hAnsi="Garamond" w:cs="Garamond"/>
          <w:noProof/>
        </w:rPr>
        <mc:AlternateContent>
          <mc:Choice Requires="wps">
            <w:drawing>
              <wp:anchor distT="0" distB="0" distL="114935" distR="114935" simplePos="0" relativeHeight="251659264" behindDoc="0" locked="0" layoutInCell="1" allowOverlap="1" wp14:anchorId="022684DE" wp14:editId="1AC3F066">
                <wp:simplePos x="0" y="0"/>
                <wp:positionH relativeFrom="column">
                  <wp:posOffset>-1270</wp:posOffset>
                </wp:positionH>
                <wp:positionV relativeFrom="paragraph">
                  <wp:posOffset>36830</wp:posOffset>
                </wp:positionV>
                <wp:extent cx="209550" cy="118110"/>
                <wp:effectExtent l="12700" t="8255" r="6350" b="698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18110"/>
                        </a:xfrm>
                        <a:prstGeom prst="rect">
                          <a:avLst/>
                        </a:prstGeom>
                        <a:solidFill>
                          <a:srgbClr val="FFFFFF"/>
                        </a:solidFill>
                        <a:ln w="6350">
                          <a:solidFill>
                            <a:srgbClr val="000000"/>
                          </a:solidFill>
                          <a:miter lim="800000"/>
                          <a:headEnd/>
                          <a:tailEnd/>
                        </a:ln>
                      </wps:spPr>
                      <wps:txbx>
                        <w:txbxContent>
                          <w:p w:rsidR="0075574D" w:rsidRDefault="0075574D" w:rsidP="0075574D">
                            <w:pPr>
                              <w:rPr>
                                <w:rFonts w:ascii="Times New Roman" w:hAnsi="Times New Roman" w:cs="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684DE" id="Text Box 10" o:spid="_x0000_s1027" type="#_x0000_t202" style="position:absolute;left:0;text-align:left;margin-left:-.1pt;margin-top:2.9pt;width:16.5pt;height:9.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" strokeweight=".5pt">
                <v:textbox inset="7.45pt,3.85pt,7.45pt,3.85pt">
                  <w:txbxContent>
                    <w:p w:rsidR="0075574D" w:rsidRDefault="0075574D" w:rsidP="0075574D">
                      <w:pPr>
                        <w:rPr>
                          <w:rFonts w:ascii="Times New Roman" w:hAnsi="Times New Roman" w:cs="Times New Roman"/>
                        </w:rPr>
                      </w:pPr>
                    </w:p>
                  </w:txbxContent>
                </v:textbox>
              </v:shape>
            </w:pict>
          </mc:Fallback>
        </mc:AlternateContent>
      </w:r>
      <w:r w:rsidRPr="00BD1C95">
        <w:rPr>
          <w:rFonts w:ascii="Garamond" w:eastAsia="Garamond" w:hAnsi="Garamond" w:cs="Garamond"/>
        </w:rPr>
        <w:t xml:space="preserve">        </w:t>
      </w:r>
      <w:r w:rsidRPr="00BD1C95">
        <w:rPr>
          <w:rFonts w:ascii="Garamond" w:hAnsi="Garamond" w:cs="Garamond"/>
        </w:rPr>
        <w:t>Originales o copias compulsadas de todas las facturas relacionadas.</w:t>
      </w:r>
    </w:p>
    <w:p w:rsidR="0075574D" w:rsidRPr="00BD1C95" w:rsidRDefault="0075574D" w:rsidP="0075574D">
      <w:pPr>
        <w:jc w:val="both"/>
        <w:rPr>
          <w:rFonts w:ascii="Garamond" w:hAnsi="Garamond"/>
        </w:rPr>
      </w:pPr>
      <w:r w:rsidRPr="00BD1C95">
        <w:rPr>
          <w:rFonts w:ascii="Garamond" w:eastAsia="Garamond" w:hAnsi="Garamond" w:cs="Garamond"/>
        </w:rPr>
        <w:t xml:space="preserve">       </w:t>
      </w:r>
      <w:r w:rsidRPr="00BD1C95">
        <w:rPr>
          <w:rFonts w:ascii="Garamond" w:hAnsi="Garamond" w:cs="Garamond"/>
        </w:rPr>
        <w:t xml:space="preserve">En                     </w:t>
      </w:r>
      <w:proofErr w:type="gramStart"/>
      <w:r w:rsidRPr="00BD1C95">
        <w:rPr>
          <w:rFonts w:ascii="Garamond" w:hAnsi="Garamond" w:cs="Garamond"/>
        </w:rPr>
        <w:t xml:space="preserve">  ,</w:t>
      </w:r>
      <w:proofErr w:type="gramEnd"/>
      <w:r w:rsidRPr="00BD1C95">
        <w:rPr>
          <w:rFonts w:ascii="Garamond" w:hAnsi="Garamond" w:cs="Garamond"/>
        </w:rPr>
        <w:t xml:space="preserve"> a           de                                            de</w:t>
      </w:r>
    </w:p>
    <w:p w:rsidR="0075574D" w:rsidRPr="00BD1C95" w:rsidRDefault="0075574D" w:rsidP="0075574D">
      <w:pPr>
        <w:jc w:val="both"/>
        <w:rPr>
          <w:rFonts w:ascii="Garamond" w:hAnsi="Garamond" w:cs="Garamond"/>
        </w:rPr>
      </w:pPr>
      <w:r w:rsidRPr="00BD1C95">
        <w:rPr>
          <w:rFonts w:ascii="Garamond" w:eastAsia="Garamond" w:hAnsi="Garamond" w:cs="Garamond"/>
        </w:rPr>
        <w:t xml:space="preserve">      </w:t>
      </w:r>
      <w:r w:rsidRPr="00BD1C95">
        <w:rPr>
          <w:rFonts w:ascii="Garamond" w:hAnsi="Garamond" w:cs="Garamond"/>
        </w:rPr>
        <w:t>Vº Bº de Presidencia</w:t>
      </w:r>
      <w:r w:rsidRPr="00BD1C95">
        <w:rPr>
          <w:rFonts w:ascii="Garamond" w:hAnsi="Garamond" w:cs="Garamond"/>
        </w:rPr>
        <w:tab/>
      </w:r>
      <w:r w:rsidRPr="00BD1C95">
        <w:rPr>
          <w:rFonts w:ascii="Garamond" w:hAnsi="Garamond" w:cs="Garamond"/>
        </w:rPr>
        <w:tab/>
      </w:r>
      <w:r w:rsidRPr="00BD1C95">
        <w:rPr>
          <w:rFonts w:ascii="Garamond" w:hAnsi="Garamond" w:cs="Garamond"/>
        </w:rPr>
        <w:tab/>
      </w:r>
      <w:r w:rsidRPr="00BD1C95">
        <w:rPr>
          <w:rFonts w:ascii="Garamond" w:hAnsi="Garamond" w:cs="Garamond"/>
        </w:rPr>
        <w:tab/>
      </w:r>
      <w:r w:rsidRPr="00BD1C95">
        <w:rPr>
          <w:rFonts w:ascii="Garamond" w:hAnsi="Garamond" w:cs="Garamond"/>
        </w:rPr>
        <w:tab/>
        <w:t>La Secretaría/Tesorería</w:t>
      </w:r>
    </w:p>
    <w:p w:rsidR="0075574D" w:rsidRPr="00BD1C95" w:rsidRDefault="0075574D" w:rsidP="0075574D">
      <w:pPr>
        <w:jc w:val="both"/>
        <w:rPr>
          <w:rFonts w:ascii="Garamond" w:hAnsi="Garamond"/>
        </w:rPr>
      </w:pPr>
    </w:p>
    <w:p w:rsidR="0075574D" w:rsidRPr="00BD1C95" w:rsidRDefault="0075574D" w:rsidP="0075574D">
      <w:pPr>
        <w:jc w:val="center"/>
        <w:rPr>
          <w:rFonts w:ascii="Garamond" w:hAnsi="Garamond"/>
        </w:rPr>
      </w:pPr>
      <w:r w:rsidRPr="00BD1C95">
        <w:rPr>
          <w:rFonts w:ascii="Garamond" w:hAnsi="Garamond" w:cs="Garamond"/>
          <w:lang w:val="es-ES_tradnl"/>
        </w:rPr>
        <w:t xml:space="preserve">Fdo.: </w:t>
      </w:r>
      <w:r w:rsidRPr="00BD1C95">
        <w:rPr>
          <w:rFonts w:ascii="Garamond" w:hAnsi="Garamond" w:cs="Garamond"/>
          <w:lang w:val="es-ES_tradnl"/>
        </w:rPr>
        <w:tab/>
      </w:r>
      <w:r w:rsidRPr="00BD1C95">
        <w:rPr>
          <w:rFonts w:ascii="Garamond" w:hAnsi="Garamond" w:cs="Garamond"/>
          <w:lang w:val="es-ES_tradnl"/>
        </w:rPr>
        <w:tab/>
      </w:r>
      <w:r w:rsidRPr="00BD1C95">
        <w:rPr>
          <w:rFonts w:ascii="Garamond" w:hAnsi="Garamond" w:cs="Garamond"/>
          <w:lang w:val="es-ES_tradnl"/>
        </w:rPr>
        <w:tab/>
      </w:r>
      <w:r w:rsidRPr="00BD1C95">
        <w:rPr>
          <w:rFonts w:ascii="Garamond" w:hAnsi="Garamond" w:cs="Garamond"/>
          <w:lang w:val="es-ES_tradnl"/>
        </w:rPr>
        <w:tab/>
      </w:r>
      <w:r w:rsidRPr="00BD1C95">
        <w:rPr>
          <w:rFonts w:ascii="Garamond" w:hAnsi="Garamond" w:cs="Garamond"/>
          <w:lang w:val="es-ES_tradnl"/>
        </w:rPr>
        <w:tab/>
      </w:r>
      <w:r w:rsidRPr="00BD1C95">
        <w:rPr>
          <w:rFonts w:ascii="Garamond" w:hAnsi="Garamond" w:cs="Garamond"/>
          <w:lang w:val="es-ES_tradnl"/>
        </w:rPr>
        <w:tab/>
      </w:r>
      <w:r w:rsidRPr="00BD1C95">
        <w:rPr>
          <w:rFonts w:ascii="Garamond" w:hAnsi="Garamond" w:cs="Garamond"/>
          <w:lang w:val="es-ES_tradnl"/>
        </w:rPr>
        <w:tab/>
      </w:r>
      <w:r w:rsidRPr="00BD1C95">
        <w:rPr>
          <w:rFonts w:ascii="Garamond" w:hAnsi="Garamond" w:cs="Garamond"/>
          <w:lang w:val="es-ES_tradnl"/>
        </w:rPr>
        <w:tab/>
        <w:t>Fdo.:</w:t>
      </w:r>
    </w:p>
    <w:p w:rsidR="0075574D" w:rsidRPr="00BD1C95" w:rsidRDefault="0075574D" w:rsidP="0075574D">
      <w:pPr>
        <w:keepNext/>
        <w:keepLines/>
        <w:numPr>
          <w:ilvl w:val="6"/>
          <w:numId w:val="1"/>
        </w:numPr>
        <w:tabs>
          <w:tab w:val="left" w:pos="0"/>
        </w:tabs>
        <w:spacing w:after="0" w:line="240" w:lineRule="auto"/>
        <w:outlineLvl w:val="6"/>
        <w:rPr>
          <w:rFonts w:ascii="Garamond" w:hAnsi="Garamond" w:cs="Cambria"/>
          <w:i/>
          <w:iCs/>
          <w:color w:val="404040"/>
        </w:rPr>
      </w:pPr>
      <w:r w:rsidRPr="00BD1C95">
        <w:rPr>
          <w:rFonts w:ascii="Garamond" w:hAnsi="Garamond" w:cs="Garamond"/>
          <w:b/>
          <w:bCs/>
        </w:rPr>
        <w:t>DIRECTORA GENERAL DE SALUD PÚBLICA</w:t>
      </w:r>
    </w:p>
    <w:p w:rsidR="0075574D" w:rsidRPr="00BD1C95" w:rsidRDefault="0075574D" w:rsidP="0075574D">
      <w:pPr>
        <w:keepNext/>
        <w:keepLines/>
        <w:numPr>
          <w:ilvl w:val="6"/>
          <w:numId w:val="1"/>
        </w:numPr>
        <w:tabs>
          <w:tab w:val="left" w:pos="0"/>
        </w:tabs>
        <w:spacing w:after="0" w:line="240" w:lineRule="auto"/>
        <w:outlineLvl w:val="6"/>
        <w:rPr>
          <w:rFonts w:ascii="Garamond" w:hAnsi="Garamond" w:cs="Cambria"/>
          <w:i/>
          <w:iCs/>
          <w:color w:val="404040"/>
        </w:rPr>
      </w:pPr>
      <w:r w:rsidRPr="00BD1C95">
        <w:rPr>
          <w:rFonts w:ascii="Garamond" w:hAnsi="Garamond" w:cs="Garamond"/>
          <w:b/>
          <w:bCs/>
        </w:rPr>
        <w:t xml:space="preserve">SERVICIO EXTREMEÑO DE SALUD </w:t>
      </w:r>
    </w:p>
    <w:p w:rsidR="0075574D" w:rsidRPr="00BD1C95" w:rsidRDefault="0075574D" w:rsidP="0075574D">
      <w:pPr>
        <w:spacing w:after="0" w:line="240" w:lineRule="auto"/>
        <w:ind w:right="1125"/>
        <w:rPr>
          <w:rFonts w:ascii="Garamond" w:hAnsi="Garamond"/>
        </w:rPr>
      </w:pPr>
      <w:r w:rsidRPr="00BD1C95">
        <w:rPr>
          <w:rFonts w:ascii="Garamond" w:hAnsi="Garamond" w:cs="Garamond"/>
          <w:b/>
          <w:bCs/>
        </w:rPr>
        <w:t>AVDA. DE LAS AMÉRIC</w:t>
      </w:r>
      <w:r w:rsidRPr="00BD1C95">
        <w:rPr>
          <w:rFonts w:ascii="Garamond" w:hAnsi="Garamond" w:cs="Garamond"/>
          <w:b/>
          <w:bCs/>
          <w:lang w:val="es-ES_tradnl"/>
        </w:rPr>
        <w:t>AS, Nº 2</w:t>
      </w:r>
    </w:p>
    <w:p w:rsidR="0075574D" w:rsidRPr="00BD1C95" w:rsidRDefault="0075574D" w:rsidP="0075574D">
      <w:pPr>
        <w:spacing w:after="0" w:line="240" w:lineRule="auto"/>
        <w:ind w:right="1125"/>
        <w:rPr>
          <w:rFonts w:ascii="Garamond" w:hAnsi="Garamond" w:cs="Garamond"/>
          <w:b/>
          <w:bCs/>
        </w:rPr>
      </w:pPr>
      <w:r w:rsidRPr="00BD1C95">
        <w:rPr>
          <w:rFonts w:ascii="Garamond" w:hAnsi="Garamond" w:cs="Garamond"/>
          <w:b/>
          <w:bCs/>
        </w:rPr>
        <w:t>06800 MÉRIDA.</w:t>
      </w:r>
    </w:p>
    <w:p w:rsidR="0075574D" w:rsidRPr="00BD1C95" w:rsidRDefault="0075574D" w:rsidP="0075574D">
      <w:pPr>
        <w:spacing w:after="0" w:line="240" w:lineRule="auto"/>
        <w:ind w:right="1125"/>
        <w:rPr>
          <w:rFonts w:ascii="Garamond" w:hAnsi="Garamond" w:cs="Garamond"/>
          <w:b/>
          <w:bCs/>
        </w:rPr>
      </w:pPr>
    </w:p>
    <w:p w:rsidR="0075574D" w:rsidRPr="00BD1C95" w:rsidRDefault="0075574D" w:rsidP="0075574D">
      <w:pPr>
        <w:spacing w:after="0" w:line="240" w:lineRule="auto"/>
        <w:ind w:right="1125"/>
        <w:rPr>
          <w:rFonts w:ascii="Garamond" w:hAnsi="Garamond" w:cs="Garamond"/>
          <w:b/>
          <w:bCs/>
        </w:rPr>
      </w:pPr>
    </w:p>
    <w:p w:rsidR="0075574D" w:rsidRPr="00BD1C95" w:rsidRDefault="0075574D" w:rsidP="0075574D">
      <w:pPr>
        <w:spacing w:after="0" w:line="240" w:lineRule="auto"/>
        <w:ind w:right="1125"/>
        <w:rPr>
          <w:rFonts w:ascii="Garamond" w:hAnsi="Garamond" w:cs="Garamond"/>
          <w:b/>
          <w:bCs/>
        </w:rPr>
      </w:pPr>
    </w:p>
    <w:p w:rsidR="0075574D" w:rsidRPr="00BD1C95" w:rsidRDefault="0075574D" w:rsidP="0075574D">
      <w:pPr>
        <w:spacing w:after="0" w:line="240" w:lineRule="auto"/>
        <w:ind w:right="1125"/>
        <w:rPr>
          <w:rFonts w:ascii="Garamond" w:hAnsi="Garamond" w:cs="Garamond"/>
          <w:b/>
          <w:bCs/>
        </w:rPr>
      </w:pPr>
    </w:p>
    <w:p w:rsidR="0075574D" w:rsidRPr="00BD1C95" w:rsidRDefault="0075574D" w:rsidP="0075574D">
      <w:pPr>
        <w:keepNext/>
        <w:numPr>
          <w:ilvl w:val="0"/>
          <w:numId w:val="1"/>
        </w:numPr>
        <w:jc w:val="center"/>
        <w:outlineLvl w:val="0"/>
        <w:rPr>
          <w:rFonts w:ascii="Garamond" w:hAnsi="Garamond" w:cs="Microsoft Sans Serif"/>
          <w:b/>
          <w:bCs/>
        </w:rPr>
      </w:pPr>
      <w:r w:rsidRPr="00BD1C95">
        <w:rPr>
          <w:rFonts w:ascii="Garamond" w:hAnsi="Garamond" w:cs="Microsoft Sans Serif"/>
          <w:b/>
          <w:bCs/>
          <w:sz w:val="28"/>
          <w:szCs w:val="28"/>
        </w:rPr>
        <w:lastRenderedPageBreak/>
        <w:t>ANEXO VII</w:t>
      </w:r>
    </w:p>
    <w:p w:rsidR="0075574D" w:rsidRPr="00BD1C95" w:rsidRDefault="0075574D" w:rsidP="0075574D">
      <w:pPr>
        <w:ind w:left="-142"/>
        <w:jc w:val="both"/>
        <w:rPr>
          <w:rFonts w:ascii="Garamond" w:hAnsi="Garamond"/>
        </w:rPr>
      </w:pPr>
      <w:r w:rsidRPr="00BD1C95">
        <w:rPr>
          <w:rFonts w:ascii="Garamond" w:hAnsi="Garamond" w:cs="Garamond"/>
          <w:b/>
          <w:bCs/>
        </w:rPr>
        <w:t>MEMORIA DE ACTIVIDADES SUBVENCIONADAS Y DESARROLLADAS EN EL CAMPO DE LAS ADICCIONES CON Y SIN SUSTANCIA POR LA ORGANIZACIÓN NO GUBERNAMENTAL, ASOCIACIÓN O ENTIDAD SIN ÁNIMO DE LUCRO DURANTE 202</w:t>
      </w:r>
      <w:r>
        <w:rPr>
          <w:rFonts w:ascii="Garamond" w:hAnsi="Garamond" w:cs="Garamond"/>
          <w:b/>
          <w:bCs/>
        </w:rPr>
        <w:t>4</w:t>
      </w:r>
      <w:r w:rsidRPr="00BD1C95">
        <w:rPr>
          <w:rFonts w:ascii="Garamond" w:hAnsi="Garamond" w:cs="Garamond"/>
          <w:b/>
          <w:bCs/>
        </w:rPr>
        <w:t>.</w:t>
      </w:r>
    </w:p>
    <w:tbl>
      <w:tblPr>
        <w:tblW w:w="9494" w:type="dxa"/>
        <w:tblInd w:w="-30" w:type="dxa"/>
        <w:tblLayout w:type="fixed"/>
        <w:tblLook w:val="0000" w:firstRow="0" w:lastRow="0" w:firstColumn="0" w:lastColumn="0" w:noHBand="0" w:noVBand="0"/>
      </w:tblPr>
      <w:tblGrid>
        <w:gridCol w:w="6465"/>
        <w:gridCol w:w="3029"/>
      </w:tblGrid>
      <w:tr w:rsidR="0075574D" w:rsidRPr="00BD1C95" w:rsidTr="00530C5A">
        <w:tc>
          <w:tcPr>
            <w:tcW w:w="9494" w:type="dxa"/>
            <w:gridSpan w:val="2"/>
            <w:tcBorders>
              <w:top w:val="single" w:sz="4" w:space="0" w:color="000000"/>
              <w:left w:val="single" w:sz="4" w:space="0" w:color="000000"/>
              <w:bottom w:val="single" w:sz="4" w:space="0" w:color="000000"/>
              <w:right w:val="single" w:sz="4" w:space="0" w:color="000000"/>
            </w:tcBorders>
            <w:shd w:val="clear" w:color="auto" w:fill="auto"/>
          </w:tcPr>
          <w:p w:rsidR="0075574D" w:rsidRPr="00BD1C95" w:rsidRDefault="0075574D" w:rsidP="00530C5A">
            <w:pPr>
              <w:keepNext/>
              <w:keepLines/>
              <w:numPr>
                <w:ilvl w:val="3"/>
                <w:numId w:val="1"/>
              </w:numPr>
              <w:spacing w:before="200" w:after="0"/>
              <w:outlineLvl w:val="3"/>
              <w:rPr>
                <w:rFonts w:ascii="Garamond" w:hAnsi="Garamond" w:cs="Cambria"/>
                <w:b/>
                <w:bCs/>
                <w:i/>
                <w:iCs/>
              </w:rPr>
            </w:pPr>
            <w:r w:rsidRPr="00BD1C95">
              <w:rPr>
                <w:rFonts w:ascii="Garamond" w:hAnsi="Garamond" w:cs="Garamond"/>
                <w:bCs/>
                <w:i/>
                <w:iCs/>
              </w:rPr>
              <w:t>DESCRIPCIÓN DEL PROGRAMA EJECUTADO</w:t>
            </w:r>
          </w:p>
        </w:tc>
      </w:tr>
      <w:tr w:rsidR="0075574D" w:rsidRPr="00BD1C95" w:rsidTr="00530C5A">
        <w:tc>
          <w:tcPr>
            <w:tcW w:w="9494" w:type="dxa"/>
            <w:gridSpan w:val="2"/>
            <w:tcBorders>
              <w:top w:val="single" w:sz="4" w:space="0" w:color="000000"/>
              <w:left w:val="single" w:sz="4" w:space="0" w:color="000000"/>
              <w:bottom w:val="single" w:sz="4" w:space="0" w:color="000000"/>
              <w:right w:val="single" w:sz="4" w:space="0" w:color="000000"/>
            </w:tcBorders>
            <w:shd w:val="clear" w:color="auto" w:fill="auto"/>
          </w:tcPr>
          <w:p w:rsidR="0075574D" w:rsidRPr="00BD1C95" w:rsidRDefault="0075574D" w:rsidP="00530C5A">
            <w:pPr>
              <w:tabs>
                <w:tab w:val="left" w:pos="-720"/>
              </w:tabs>
              <w:snapToGrid w:val="0"/>
              <w:spacing w:after="0" w:line="240" w:lineRule="auto"/>
              <w:jc w:val="both"/>
              <w:rPr>
                <w:rFonts w:ascii="Garamond" w:hAnsi="Garamond"/>
              </w:rPr>
            </w:pPr>
            <w:r w:rsidRPr="00BD1C95">
              <w:rPr>
                <w:rFonts w:ascii="Garamond" w:hAnsi="Garamond" w:cs="Garamond"/>
                <w:b/>
              </w:rPr>
              <w:t>Denominación del programa</w:t>
            </w:r>
          </w:p>
        </w:tc>
      </w:tr>
      <w:tr w:rsidR="0075574D" w:rsidRPr="00BD1C95" w:rsidTr="00530C5A">
        <w:tc>
          <w:tcPr>
            <w:tcW w:w="9494" w:type="dxa"/>
            <w:gridSpan w:val="2"/>
            <w:tcBorders>
              <w:top w:val="single" w:sz="4" w:space="0" w:color="000000"/>
              <w:left w:val="single" w:sz="4" w:space="0" w:color="000000"/>
              <w:bottom w:val="single" w:sz="4" w:space="0" w:color="000000"/>
              <w:right w:val="single" w:sz="4" w:space="0" w:color="000000"/>
            </w:tcBorders>
            <w:shd w:val="clear" w:color="auto" w:fill="auto"/>
          </w:tcPr>
          <w:p w:rsidR="0075574D" w:rsidRPr="00BD1C95" w:rsidRDefault="0075574D" w:rsidP="00530C5A">
            <w:pPr>
              <w:tabs>
                <w:tab w:val="left" w:pos="-720"/>
              </w:tabs>
              <w:snapToGrid w:val="0"/>
              <w:jc w:val="both"/>
              <w:rPr>
                <w:rFonts w:ascii="Garamond" w:hAnsi="Garamond" w:cs="Garamond"/>
                <w:b/>
              </w:rPr>
            </w:pPr>
          </w:p>
        </w:tc>
      </w:tr>
      <w:tr w:rsidR="0075574D" w:rsidRPr="00BD1C95" w:rsidTr="00530C5A">
        <w:tc>
          <w:tcPr>
            <w:tcW w:w="9494" w:type="dxa"/>
            <w:gridSpan w:val="2"/>
            <w:tcBorders>
              <w:top w:val="single" w:sz="4" w:space="0" w:color="000000"/>
              <w:left w:val="single" w:sz="4" w:space="0" w:color="000000"/>
              <w:bottom w:val="single" w:sz="4" w:space="0" w:color="000000"/>
              <w:right w:val="single" w:sz="4" w:space="0" w:color="000000"/>
            </w:tcBorders>
            <w:shd w:val="clear" w:color="auto" w:fill="auto"/>
          </w:tcPr>
          <w:p w:rsidR="0075574D" w:rsidRPr="00BD1C95" w:rsidRDefault="0075574D" w:rsidP="00530C5A">
            <w:pPr>
              <w:tabs>
                <w:tab w:val="left" w:pos="-720"/>
              </w:tabs>
              <w:snapToGrid w:val="0"/>
              <w:spacing w:after="0" w:line="240" w:lineRule="auto"/>
              <w:jc w:val="both"/>
              <w:rPr>
                <w:rFonts w:ascii="Garamond" w:hAnsi="Garamond"/>
              </w:rPr>
            </w:pPr>
            <w:r w:rsidRPr="00BD1C95">
              <w:rPr>
                <w:rFonts w:ascii="Garamond" w:hAnsi="Garamond" w:cs="Garamond"/>
                <w:b/>
                <w:bCs/>
              </w:rPr>
              <w:t>Población diana o colectivo al que se ha dirigido el programa (desagregado por tramos de edad y sexo, detallando las características de su perfil)</w:t>
            </w:r>
          </w:p>
        </w:tc>
      </w:tr>
      <w:tr w:rsidR="0075574D" w:rsidRPr="00BD1C95" w:rsidTr="00530C5A">
        <w:tc>
          <w:tcPr>
            <w:tcW w:w="9494" w:type="dxa"/>
            <w:gridSpan w:val="2"/>
            <w:tcBorders>
              <w:top w:val="single" w:sz="4" w:space="0" w:color="000000"/>
              <w:left w:val="single" w:sz="4" w:space="0" w:color="000000"/>
              <w:bottom w:val="single" w:sz="4" w:space="0" w:color="000000"/>
              <w:right w:val="single" w:sz="4" w:space="0" w:color="000000"/>
            </w:tcBorders>
            <w:shd w:val="clear" w:color="auto" w:fill="auto"/>
          </w:tcPr>
          <w:p w:rsidR="0075574D" w:rsidRPr="00BD1C95" w:rsidRDefault="0075574D" w:rsidP="00530C5A">
            <w:pPr>
              <w:tabs>
                <w:tab w:val="left" w:pos="-720"/>
              </w:tabs>
              <w:snapToGrid w:val="0"/>
              <w:jc w:val="both"/>
              <w:rPr>
                <w:rFonts w:ascii="Garamond" w:hAnsi="Garamond" w:cs="Garamond"/>
                <w:b/>
              </w:rPr>
            </w:pPr>
          </w:p>
        </w:tc>
      </w:tr>
      <w:tr w:rsidR="0075574D" w:rsidRPr="00BD1C95" w:rsidTr="00530C5A">
        <w:trPr>
          <w:trHeight w:val="302"/>
        </w:trPr>
        <w:tc>
          <w:tcPr>
            <w:tcW w:w="9494" w:type="dxa"/>
            <w:gridSpan w:val="2"/>
            <w:tcBorders>
              <w:top w:val="single" w:sz="4" w:space="0" w:color="000000"/>
              <w:left w:val="single" w:sz="4" w:space="0" w:color="000000"/>
              <w:bottom w:val="single" w:sz="4" w:space="0" w:color="000000"/>
              <w:right w:val="single" w:sz="4" w:space="0" w:color="000000"/>
            </w:tcBorders>
            <w:shd w:val="clear" w:color="auto" w:fill="auto"/>
          </w:tcPr>
          <w:p w:rsidR="0075574D" w:rsidRPr="00BD1C95" w:rsidRDefault="0075574D" w:rsidP="00530C5A">
            <w:pPr>
              <w:tabs>
                <w:tab w:val="left" w:pos="-720"/>
              </w:tabs>
              <w:snapToGrid w:val="0"/>
              <w:spacing w:after="0" w:line="240" w:lineRule="auto"/>
              <w:jc w:val="both"/>
              <w:rPr>
                <w:rFonts w:ascii="Garamond" w:hAnsi="Garamond"/>
              </w:rPr>
            </w:pPr>
            <w:r w:rsidRPr="00BD1C95">
              <w:rPr>
                <w:rFonts w:ascii="Garamond" w:hAnsi="Garamond" w:cs="Garamond"/>
                <w:b/>
                <w:bCs/>
              </w:rPr>
              <w:t xml:space="preserve">Contexto de aplicación o entorno donde se ha desarrollado el programa </w:t>
            </w:r>
          </w:p>
        </w:tc>
      </w:tr>
      <w:tr w:rsidR="0075574D" w:rsidRPr="00BD1C95" w:rsidTr="00530C5A">
        <w:tc>
          <w:tcPr>
            <w:tcW w:w="9494" w:type="dxa"/>
            <w:gridSpan w:val="2"/>
            <w:tcBorders>
              <w:top w:val="single" w:sz="4" w:space="0" w:color="000000"/>
              <w:left w:val="single" w:sz="4" w:space="0" w:color="000000"/>
              <w:bottom w:val="single" w:sz="4" w:space="0" w:color="000000"/>
              <w:right w:val="single" w:sz="4" w:space="0" w:color="000000"/>
            </w:tcBorders>
            <w:shd w:val="clear" w:color="auto" w:fill="auto"/>
          </w:tcPr>
          <w:p w:rsidR="0075574D" w:rsidRPr="00BD1C95" w:rsidRDefault="0075574D" w:rsidP="00530C5A">
            <w:pPr>
              <w:tabs>
                <w:tab w:val="left" w:pos="-720"/>
              </w:tabs>
              <w:snapToGrid w:val="0"/>
              <w:jc w:val="both"/>
              <w:rPr>
                <w:rFonts w:ascii="Garamond" w:hAnsi="Garamond" w:cs="Garamond"/>
                <w:b/>
              </w:rPr>
            </w:pPr>
          </w:p>
        </w:tc>
      </w:tr>
      <w:tr w:rsidR="0075574D" w:rsidRPr="00BD1C95" w:rsidTr="00530C5A">
        <w:tc>
          <w:tcPr>
            <w:tcW w:w="9494" w:type="dxa"/>
            <w:gridSpan w:val="2"/>
            <w:tcBorders>
              <w:top w:val="single" w:sz="4" w:space="0" w:color="000000"/>
              <w:left w:val="single" w:sz="4" w:space="0" w:color="000000"/>
              <w:bottom w:val="single" w:sz="4" w:space="0" w:color="000000"/>
              <w:right w:val="single" w:sz="4" w:space="0" w:color="000000"/>
            </w:tcBorders>
            <w:shd w:val="clear" w:color="auto" w:fill="auto"/>
          </w:tcPr>
          <w:p w:rsidR="0075574D" w:rsidRPr="00BD1C95" w:rsidRDefault="0075574D" w:rsidP="00530C5A">
            <w:pPr>
              <w:tabs>
                <w:tab w:val="left" w:pos="-720"/>
              </w:tabs>
              <w:snapToGrid w:val="0"/>
              <w:spacing w:after="0" w:line="240" w:lineRule="auto"/>
              <w:jc w:val="both"/>
              <w:rPr>
                <w:rFonts w:ascii="Garamond" w:hAnsi="Garamond"/>
              </w:rPr>
            </w:pPr>
            <w:r w:rsidRPr="00BD1C95">
              <w:rPr>
                <w:rFonts w:ascii="Garamond" w:hAnsi="Garamond" w:cs="Garamond"/>
                <w:b/>
                <w:bCs/>
              </w:rPr>
              <w:t xml:space="preserve">Objetivos Conseguidos </w:t>
            </w:r>
            <w:r w:rsidRPr="00BD1C95">
              <w:rPr>
                <w:rFonts w:ascii="Garamond" w:hAnsi="Garamond" w:cs="Garamond"/>
                <w:b/>
              </w:rPr>
              <w:t>(definidos operativamente, generales, específicos, estratégicos y de resultado)</w:t>
            </w:r>
          </w:p>
          <w:p w:rsidR="0075574D" w:rsidRPr="00BD1C95" w:rsidRDefault="0075574D" w:rsidP="00530C5A">
            <w:pPr>
              <w:tabs>
                <w:tab w:val="left" w:pos="-720"/>
              </w:tabs>
              <w:snapToGrid w:val="0"/>
              <w:spacing w:after="0" w:line="240" w:lineRule="auto"/>
              <w:jc w:val="both"/>
              <w:rPr>
                <w:rFonts w:ascii="Garamond" w:hAnsi="Garamond" w:cs="Garamond"/>
                <w:b/>
              </w:rPr>
            </w:pPr>
          </w:p>
          <w:p w:rsidR="0075574D" w:rsidRPr="00BD1C95" w:rsidRDefault="0075574D" w:rsidP="00530C5A">
            <w:pPr>
              <w:tabs>
                <w:tab w:val="left" w:pos="-720"/>
              </w:tabs>
              <w:snapToGrid w:val="0"/>
              <w:spacing w:after="0" w:line="240" w:lineRule="auto"/>
              <w:jc w:val="both"/>
              <w:rPr>
                <w:rFonts w:ascii="Garamond" w:hAnsi="Garamond" w:cs="Garamond"/>
                <w:b/>
              </w:rPr>
            </w:pPr>
          </w:p>
        </w:tc>
      </w:tr>
      <w:tr w:rsidR="0075574D" w:rsidRPr="00BD1C95" w:rsidTr="00530C5A">
        <w:tc>
          <w:tcPr>
            <w:tcW w:w="9494" w:type="dxa"/>
            <w:gridSpan w:val="2"/>
            <w:tcBorders>
              <w:top w:val="single" w:sz="4" w:space="0" w:color="000000"/>
              <w:left w:val="single" w:sz="4" w:space="0" w:color="000000"/>
              <w:bottom w:val="single" w:sz="4" w:space="0" w:color="000000"/>
              <w:right w:val="single" w:sz="4" w:space="0" w:color="000000"/>
            </w:tcBorders>
            <w:shd w:val="clear" w:color="auto" w:fill="auto"/>
          </w:tcPr>
          <w:p w:rsidR="0075574D" w:rsidRPr="00BD1C95" w:rsidRDefault="0075574D" w:rsidP="00530C5A">
            <w:pPr>
              <w:tabs>
                <w:tab w:val="left" w:pos="-720"/>
              </w:tabs>
              <w:snapToGrid w:val="0"/>
              <w:spacing w:after="0" w:line="240" w:lineRule="auto"/>
              <w:jc w:val="both"/>
              <w:rPr>
                <w:rFonts w:ascii="Garamond" w:hAnsi="Garamond"/>
              </w:rPr>
            </w:pPr>
            <w:r w:rsidRPr="00BD1C95">
              <w:rPr>
                <w:rFonts w:ascii="Garamond" w:hAnsi="Garamond" w:cs="Garamond"/>
                <w:b/>
              </w:rPr>
              <w:t>Adicciones que se han trabajado en el programa:</w:t>
            </w:r>
          </w:p>
          <w:p w:rsidR="0075574D" w:rsidRPr="00BD1C95" w:rsidRDefault="0075574D" w:rsidP="00530C5A">
            <w:pPr>
              <w:tabs>
                <w:tab w:val="left" w:pos="-720"/>
                <w:tab w:val="center" w:pos="4460"/>
              </w:tabs>
              <w:jc w:val="both"/>
              <w:rPr>
                <w:rFonts w:ascii="Garamond" w:hAnsi="Garamond"/>
              </w:rPr>
            </w:pPr>
            <w:r w:rsidRPr="00BD1C95">
              <w:rPr>
                <w:rFonts w:ascii="Garamond" w:eastAsia="Garamond" w:hAnsi="Garamond" w:cs="Arial"/>
                <w:b/>
              </w:rPr>
              <w:t>□</w:t>
            </w:r>
            <w:r w:rsidRPr="00BD1C95">
              <w:rPr>
                <w:rFonts w:ascii="Garamond" w:eastAsia="Garamond" w:hAnsi="Garamond" w:cs="Garamond"/>
                <w:b/>
              </w:rPr>
              <w:t xml:space="preserve"> Adicciones</w:t>
            </w:r>
            <w:r w:rsidRPr="00BD1C95">
              <w:rPr>
                <w:rFonts w:ascii="Garamond" w:hAnsi="Garamond" w:cs="Garamond"/>
                <w:b/>
              </w:rPr>
              <w:t xml:space="preserve"> en general</w:t>
            </w:r>
            <w:r w:rsidRPr="00BD1C95">
              <w:rPr>
                <w:rFonts w:ascii="Garamond" w:hAnsi="Garamond" w:cs="Garamond"/>
                <w:b/>
              </w:rPr>
              <w:tab/>
              <w:t xml:space="preserve">   </w:t>
            </w:r>
            <w:r w:rsidRPr="00BD1C95">
              <w:rPr>
                <w:rFonts w:ascii="Garamond" w:hAnsi="Garamond" w:cs="Arial"/>
                <w:b/>
              </w:rPr>
              <w:t>□</w:t>
            </w:r>
            <w:r w:rsidRPr="00BD1C95">
              <w:rPr>
                <w:rFonts w:ascii="Garamond" w:hAnsi="Garamond" w:cs="Garamond"/>
                <w:b/>
              </w:rPr>
              <w:t xml:space="preserve"> Tabaco</w:t>
            </w:r>
          </w:p>
          <w:p w:rsidR="0075574D" w:rsidRPr="00BD1C95" w:rsidRDefault="0075574D" w:rsidP="00530C5A">
            <w:pPr>
              <w:tabs>
                <w:tab w:val="left" w:pos="-720"/>
                <w:tab w:val="left" w:pos="3915"/>
              </w:tabs>
              <w:jc w:val="both"/>
              <w:rPr>
                <w:rFonts w:ascii="Garamond" w:hAnsi="Garamond"/>
              </w:rPr>
            </w:pPr>
            <w:r w:rsidRPr="00BD1C95">
              <w:rPr>
                <w:rFonts w:ascii="Garamond" w:eastAsia="Garamond" w:hAnsi="Garamond" w:cs="Arial"/>
                <w:b/>
              </w:rPr>
              <w:t>□</w:t>
            </w:r>
            <w:r w:rsidRPr="00BD1C95">
              <w:rPr>
                <w:rFonts w:ascii="Garamond" w:eastAsia="Garamond" w:hAnsi="Garamond" w:cs="Garamond"/>
                <w:b/>
              </w:rPr>
              <w:t xml:space="preserve"> Opi</w:t>
            </w:r>
            <w:r w:rsidRPr="00BD1C95">
              <w:rPr>
                <w:rFonts w:ascii="Garamond" w:eastAsia="Garamond" w:hAnsi="Garamond" w:cs="Gill Sans MT"/>
                <w:b/>
              </w:rPr>
              <w:t>á</w:t>
            </w:r>
            <w:r w:rsidRPr="00BD1C95">
              <w:rPr>
                <w:rFonts w:ascii="Garamond" w:eastAsia="Garamond" w:hAnsi="Garamond" w:cs="Garamond"/>
                <w:b/>
              </w:rPr>
              <w:t>ceos</w:t>
            </w:r>
            <w:r w:rsidRPr="00BD1C95">
              <w:rPr>
                <w:rFonts w:ascii="Garamond" w:hAnsi="Garamond" w:cs="Garamond"/>
                <w:b/>
              </w:rPr>
              <w:tab/>
              <w:t xml:space="preserve">   </w:t>
            </w:r>
            <w:r w:rsidRPr="00BD1C95">
              <w:rPr>
                <w:rFonts w:ascii="Garamond" w:hAnsi="Garamond" w:cs="Arial"/>
                <w:b/>
              </w:rPr>
              <w:t>□</w:t>
            </w:r>
            <w:r w:rsidRPr="00BD1C95">
              <w:rPr>
                <w:rFonts w:ascii="Garamond" w:hAnsi="Garamond" w:cs="Garamond"/>
                <w:b/>
              </w:rPr>
              <w:t xml:space="preserve"> F</w:t>
            </w:r>
            <w:r w:rsidRPr="00BD1C95">
              <w:rPr>
                <w:rFonts w:ascii="Garamond" w:hAnsi="Garamond" w:cs="Gill Sans MT"/>
                <w:b/>
              </w:rPr>
              <w:t>á</w:t>
            </w:r>
            <w:r w:rsidRPr="00BD1C95">
              <w:rPr>
                <w:rFonts w:ascii="Garamond" w:hAnsi="Garamond" w:cs="Garamond"/>
                <w:b/>
              </w:rPr>
              <w:t>rmacos</w:t>
            </w:r>
          </w:p>
          <w:p w:rsidR="0075574D" w:rsidRPr="00BD1C95" w:rsidRDefault="0075574D" w:rsidP="00530C5A">
            <w:pPr>
              <w:tabs>
                <w:tab w:val="left" w:pos="-720"/>
                <w:tab w:val="left" w:pos="3915"/>
              </w:tabs>
              <w:jc w:val="both"/>
              <w:rPr>
                <w:rFonts w:ascii="Garamond" w:hAnsi="Garamond"/>
              </w:rPr>
            </w:pPr>
            <w:r w:rsidRPr="00BD1C95">
              <w:rPr>
                <w:rFonts w:ascii="Garamond" w:eastAsia="Garamond" w:hAnsi="Garamond" w:cs="Arial"/>
                <w:b/>
              </w:rPr>
              <w:t>□</w:t>
            </w:r>
            <w:r w:rsidRPr="00BD1C95">
              <w:rPr>
                <w:rFonts w:ascii="Garamond" w:eastAsia="Garamond" w:hAnsi="Garamond" w:cs="Garamond"/>
                <w:b/>
              </w:rPr>
              <w:t xml:space="preserve"> Alcohol</w:t>
            </w:r>
            <w:r w:rsidRPr="00BD1C95">
              <w:rPr>
                <w:rFonts w:ascii="Garamond" w:hAnsi="Garamond" w:cs="Garamond"/>
                <w:b/>
              </w:rPr>
              <w:tab/>
              <w:t xml:space="preserve">   </w:t>
            </w:r>
            <w:r w:rsidRPr="00BD1C95">
              <w:rPr>
                <w:rFonts w:ascii="Garamond" w:hAnsi="Garamond" w:cs="Arial"/>
                <w:b/>
              </w:rPr>
              <w:t>□</w:t>
            </w:r>
            <w:r w:rsidRPr="00BD1C95">
              <w:rPr>
                <w:rFonts w:ascii="Garamond" w:hAnsi="Garamond" w:cs="Garamond"/>
                <w:b/>
              </w:rPr>
              <w:t xml:space="preserve"> C</w:t>
            </w:r>
            <w:r w:rsidRPr="00BD1C95">
              <w:rPr>
                <w:rFonts w:ascii="Garamond" w:hAnsi="Garamond" w:cs="Gill Sans MT"/>
                <w:b/>
              </w:rPr>
              <w:t>á</w:t>
            </w:r>
            <w:r w:rsidRPr="00BD1C95">
              <w:rPr>
                <w:rFonts w:ascii="Garamond" w:hAnsi="Garamond" w:cs="Garamond"/>
                <w:b/>
              </w:rPr>
              <w:t>nnabis</w:t>
            </w:r>
          </w:p>
          <w:p w:rsidR="0075574D" w:rsidRPr="00BD1C95" w:rsidRDefault="0075574D" w:rsidP="00530C5A">
            <w:pPr>
              <w:tabs>
                <w:tab w:val="left" w:pos="-720"/>
                <w:tab w:val="left" w:pos="3915"/>
              </w:tabs>
              <w:jc w:val="both"/>
              <w:rPr>
                <w:rFonts w:ascii="Garamond" w:hAnsi="Garamond"/>
              </w:rPr>
            </w:pPr>
            <w:r w:rsidRPr="00BD1C95">
              <w:rPr>
                <w:rFonts w:ascii="Garamond" w:eastAsia="Garamond" w:hAnsi="Garamond" w:cs="Arial"/>
                <w:b/>
              </w:rPr>
              <w:t>□</w:t>
            </w:r>
            <w:r w:rsidRPr="00BD1C95">
              <w:rPr>
                <w:rFonts w:ascii="Garamond" w:eastAsia="Garamond" w:hAnsi="Garamond" w:cs="Garamond"/>
                <w:b/>
              </w:rPr>
              <w:t xml:space="preserve"> Sustancias</w:t>
            </w:r>
            <w:r w:rsidRPr="00BD1C95">
              <w:rPr>
                <w:rFonts w:ascii="Garamond" w:hAnsi="Garamond" w:cs="Garamond"/>
                <w:b/>
              </w:rPr>
              <w:t xml:space="preserve"> adictivas Sintéticas</w:t>
            </w:r>
            <w:r w:rsidRPr="00BD1C95">
              <w:rPr>
                <w:rFonts w:ascii="Garamond" w:hAnsi="Garamond" w:cs="Garamond"/>
                <w:b/>
              </w:rPr>
              <w:tab/>
              <w:t xml:space="preserve">   </w:t>
            </w:r>
            <w:r w:rsidRPr="00BD1C95">
              <w:rPr>
                <w:rFonts w:ascii="Garamond" w:hAnsi="Garamond" w:cs="Arial"/>
                <w:b/>
              </w:rPr>
              <w:t>□</w:t>
            </w:r>
            <w:r w:rsidRPr="00BD1C95">
              <w:rPr>
                <w:rFonts w:ascii="Garamond" w:hAnsi="Garamond" w:cs="Garamond"/>
                <w:b/>
              </w:rPr>
              <w:t xml:space="preserve"> Coca</w:t>
            </w:r>
            <w:r w:rsidRPr="00BD1C95">
              <w:rPr>
                <w:rFonts w:ascii="Garamond" w:hAnsi="Garamond" w:cs="Gill Sans MT"/>
                <w:b/>
              </w:rPr>
              <w:t>í</w:t>
            </w:r>
            <w:r w:rsidRPr="00BD1C95">
              <w:rPr>
                <w:rFonts w:ascii="Garamond" w:hAnsi="Garamond" w:cs="Garamond"/>
                <w:b/>
              </w:rPr>
              <w:t>na y derivados</w:t>
            </w:r>
          </w:p>
          <w:p w:rsidR="0075574D" w:rsidRPr="00BD1C95" w:rsidRDefault="0075574D" w:rsidP="00530C5A">
            <w:pPr>
              <w:tabs>
                <w:tab w:val="left" w:pos="-720"/>
                <w:tab w:val="left" w:pos="3915"/>
              </w:tabs>
              <w:jc w:val="both"/>
              <w:rPr>
                <w:rFonts w:ascii="Garamond" w:hAnsi="Garamond"/>
              </w:rPr>
            </w:pPr>
            <w:r w:rsidRPr="00BD1C95">
              <w:rPr>
                <w:rFonts w:ascii="Garamond" w:eastAsia="Garamond" w:hAnsi="Garamond" w:cs="Arial"/>
                <w:b/>
              </w:rPr>
              <w:t>□</w:t>
            </w:r>
            <w:r w:rsidRPr="00BD1C95">
              <w:rPr>
                <w:rFonts w:ascii="Garamond" w:eastAsia="Garamond" w:hAnsi="Garamond" w:cs="Garamond"/>
                <w:b/>
              </w:rPr>
              <w:t xml:space="preserve"> Juego</w:t>
            </w:r>
            <w:r w:rsidRPr="00BD1C95">
              <w:rPr>
                <w:rFonts w:ascii="Garamond" w:hAnsi="Garamond" w:cs="Garamond"/>
                <w:b/>
              </w:rPr>
              <w:t xml:space="preserve"> Patológico</w:t>
            </w:r>
          </w:p>
          <w:p w:rsidR="0075574D" w:rsidRPr="00BD1C95" w:rsidRDefault="0075574D" w:rsidP="00530C5A">
            <w:pPr>
              <w:tabs>
                <w:tab w:val="left" w:pos="-720"/>
              </w:tabs>
              <w:jc w:val="both"/>
              <w:rPr>
                <w:rFonts w:ascii="Garamond" w:hAnsi="Garamond"/>
              </w:rPr>
            </w:pPr>
            <w:proofErr w:type="gramStart"/>
            <w:r w:rsidRPr="00BD1C95">
              <w:rPr>
                <w:rFonts w:ascii="Garamond" w:eastAsia="Garamond" w:hAnsi="Garamond" w:cs="Arial"/>
                <w:b/>
              </w:rPr>
              <w:t>□</w:t>
            </w:r>
            <w:r w:rsidRPr="00BD1C95">
              <w:rPr>
                <w:rFonts w:ascii="Garamond" w:eastAsia="Garamond" w:hAnsi="Garamond" w:cs="Garamond"/>
                <w:b/>
              </w:rPr>
              <w:t xml:space="preserve">  </w:t>
            </w:r>
            <w:r w:rsidRPr="00BD1C95">
              <w:rPr>
                <w:rFonts w:ascii="Garamond" w:hAnsi="Garamond" w:cs="Garamond"/>
                <w:b/>
              </w:rPr>
              <w:t>Otros</w:t>
            </w:r>
            <w:proofErr w:type="gramEnd"/>
          </w:p>
        </w:tc>
      </w:tr>
      <w:tr w:rsidR="0075574D" w:rsidRPr="00BD1C95" w:rsidTr="00530C5A">
        <w:tc>
          <w:tcPr>
            <w:tcW w:w="9494" w:type="dxa"/>
            <w:gridSpan w:val="2"/>
            <w:tcBorders>
              <w:top w:val="single" w:sz="4" w:space="0" w:color="000000"/>
              <w:left w:val="single" w:sz="4" w:space="0" w:color="000000"/>
              <w:bottom w:val="single" w:sz="4" w:space="0" w:color="000000"/>
              <w:right w:val="single" w:sz="4" w:space="0" w:color="000000"/>
            </w:tcBorders>
            <w:shd w:val="clear" w:color="auto" w:fill="auto"/>
          </w:tcPr>
          <w:p w:rsidR="0075574D" w:rsidRPr="00BD1C95" w:rsidRDefault="0075574D" w:rsidP="00530C5A">
            <w:pPr>
              <w:tabs>
                <w:tab w:val="left" w:pos="-720"/>
              </w:tabs>
              <w:snapToGrid w:val="0"/>
              <w:spacing w:after="0" w:line="240" w:lineRule="auto"/>
              <w:jc w:val="both"/>
              <w:rPr>
                <w:rFonts w:ascii="Garamond" w:hAnsi="Garamond"/>
              </w:rPr>
            </w:pPr>
            <w:r w:rsidRPr="00BD1C95">
              <w:rPr>
                <w:rFonts w:ascii="Garamond" w:hAnsi="Garamond" w:cs="Garamond"/>
                <w:b/>
                <w:bCs/>
                <w:spacing w:val="-3"/>
              </w:rPr>
              <w:t>Metodología, tamaño del grupo sobre el que se ha intervenido, herramientas, instrumentos y/procedimientos utilizados y material didáctico o técnico empleado para el desarrollo del programa.</w:t>
            </w:r>
          </w:p>
          <w:p w:rsidR="0075574D" w:rsidRPr="00BD1C95" w:rsidRDefault="0075574D" w:rsidP="00530C5A">
            <w:pPr>
              <w:tabs>
                <w:tab w:val="left" w:pos="-720"/>
              </w:tabs>
              <w:snapToGrid w:val="0"/>
              <w:spacing w:after="0" w:line="240" w:lineRule="auto"/>
              <w:jc w:val="both"/>
              <w:rPr>
                <w:rFonts w:ascii="Garamond" w:hAnsi="Garamond" w:cs="Garamond"/>
                <w:b/>
                <w:bCs/>
                <w:spacing w:val="-3"/>
              </w:rPr>
            </w:pPr>
          </w:p>
          <w:p w:rsidR="0075574D" w:rsidRPr="00BD1C95" w:rsidRDefault="0075574D" w:rsidP="00530C5A">
            <w:pPr>
              <w:tabs>
                <w:tab w:val="left" w:pos="-720"/>
              </w:tabs>
              <w:snapToGrid w:val="0"/>
              <w:spacing w:after="0" w:line="240" w:lineRule="auto"/>
              <w:jc w:val="both"/>
              <w:rPr>
                <w:rFonts w:ascii="Garamond" w:hAnsi="Garamond" w:cs="Garamond"/>
                <w:b/>
                <w:bCs/>
                <w:spacing w:val="-3"/>
              </w:rPr>
            </w:pPr>
          </w:p>
        </w:tc>
      </w:tr>
      <w:tr w:rsidR="0075574D" w:rsidRPr="00BD1C95" w:rsidTr="00530C5A">
        <w:tc>
          <w:tcPr>
            <w:tcW w:w="9494" w:type="dxa"/>
            <w:gridSpan w:val="2"/>
            <w:tcBorders>
              <w:top w:val="single" w:sz="4" w:space="0" w:color="000000"/>
              <w:left w:val="single" w:sz="4" w:space="0" w:color="000000"/>
              <w:bottom w:val="single" w:sz="4" w:space="0" w:color="000000"/>
              <w:right w:val="single" w:sz="4" w:space="0" w:color="000000"/>
            </w:tcBorders>
            <w:shd w:val="clear" w:color="auto" w:fill="auto"/>
          </w:tcPr>
          <w:p w:rsidR="0075574D" w:rsidRPr="00BD1C95" w:rsidRDefault="0075574D" w:rsidP="00530C5A">
            <w:pPr>
              <w:tabs>
                <w:tab w:val="left" w:pos="-720"/>
              </w:tabs>
              <w:snapToGrid w:val="0"/>
              <w:spacing w:after="0" w:line="240" w:lineRule="auto"/>
              <w:jc w:val="both"/>
              <w:rPr>
                <w:rFonts w:ascii="Garamond" w:hAnsi="Garamond"/>
              </w:rPr>
            </w:pPr>
            <w:r w:rsidRPr="00BD1C95">
              <w:rPr>
                <w:rFonts w:ascii="Garamond" w:hAnsi="Garamond" w:cs="Garamond"/>
                <w:b/>
                <w:bCs/>
                <w:spacing w:val="-3"/>
              </w:rPr>
              <w:t>Contenido y fases del programa.</w:t>
            </w:r>
          </w:p>
          <w:p w:rsidR="0075574D" w:rsidRPr="00BD1C95" w:rsidRDefault="0075574D" w:rsidP="00530C5A">
            <w:pPr>
              <w:tabs>
                <w:tab w:val="left" w:pos="-720"/>
              </w:tabs>
              <w:jc w:val="both"/>
              <w:rPr>
                <w:rFonts w:ascii="Garamond" w:hAnsi="Garamond"/>
              </w:rPr>
            </w:pPr>
            <w:r w:rsidRPr="00BD1C95">
              <w:rPr>
                <w:rFonts w:ascii="Garamond" w:hAnsi="Garamond" w:cs="Garamond"/>
                <w:b/>
                <w:spacing w:val="-3"/>
              </w:rPr>
              <w:t>Descripción de las fases y actividades desarrolladas:</w:t>
            </w:r>
          </w:p>
        </w:tc>
      </w:tr>
      <w:tr w:rsidR="0075574D" w:rsidRPr="00BD1C95" w:rsidTr="00530C5A">
        <w:tc>
          <w:tcPr>
            <w:tcW w:w="9494" w:type="dxa"/>
            <w:gridSpan w:val="2"/>
            <w:tcBorders>
              <w:top w:val="single" w:sz="4" w:space="0" w:color="000000"/>
              <w:left w:val="single" w:sz="4" w:space="0" w:color="000000"/>
              <w:bottom w:val="single" w:sz="4" w:space="0" w:color="000000"/>
              <w:right w:val="single" w:sz="4" w:space="0" w:color="000000"/>
            </w:tcBorders>
            <w:shd w:val="clear" w:color="auto" w:fill="auto"/>
          </w:tcPr>
          <w:p w:rsidR="0075574D" w:rsidRPr="00BD1C95" w:rsidRDefault="0075574D" w:rsidP="00530C5A">
            <w:pPr>
              <w:tabs>
                <w:tab w:val="left" w:pos="-720"/>
              </w:tabs>
              <w:snapToGrid w:val="0"/>
              <w:spacing w:after="0" w:line="240" w:lineRule="auto"/>
              <w:jc w:val="both"/>
              <w:rPr>
                <w:rFonts w:ascii="Garamond" w:hAnsi="Garamond"/>
              </w:rPr>
            </w:pPr>
            <w:r w:rsidRPr="00BD1C95">
              <w:rPr>
                <w:rFonts w:ascii="Garamond" w:hAnsi="Garamond" w:cs="Garamond"/>
                <w:b/>
                <w:bCs/>
                <w:spacing w:val="-3"/>
              </w:rPr>
              <w:t>Evaluación Realizada:</w:t>
            </w:r>
          </w:p>
          <w:p w:rsidR="0075574D" w:rsidRPr="00BD1C95" w:rsidRDefault="0075574D" w:rsidP="00530C5A">
            <w:pPr>
              <w:tabs>
                <w:tab w:val="left" w:pos="-720"/>
              </w:tabs>
              <w:jc w:val="both"/>
              <w:rPr>
                <w:rFonts w:ascii="Garamond" w:hAnsi="Garamond"/>
              </w:rPr>
            </w:pPr>
            <w:r w:rsidRPr="00BD1C95">
              <w:rPr>
                <w:rFonts w:ascii="Garamond" w:hAnsi="Garamond" w:cs="Garamond"/>
                <w:b/>
                <w:bCs/>
                <w:spacing w:val="-3"/>
              </w:rPr>
              <w:t>Describir instrumentos utilizados</w:t>
            </w:r>
          </w:p>
          <w:p w:rsidR="0075574D" w:rsidRPr="00BD1C95" w:rsidRDefault="0075574D" w:rsidP="00530C5A">
            <w:pPr>
              <w:tabs>
                <w:tab w:val="left" w:pos="-720"/>
              </w:tabs>
              <w:jc w:val="both"/>
              <w:rPr>
                <w:rFonts w:ascii="Garamond" w:hAnsi="Garamond"/>
              </w:rPr>
            </w:pPr>
            <w:r w:rsidRPr="00BD1C95">
              <w:rPr>
                <w:rFonts w:ascii="Garamond" w:hAnsi="Garamond" w:cs="Garamond"/>
                <w:b/>
                <w:bCs/>
                <w:spacing w:val="-3"/>
              </w:rPr>
              <w:t>Describir y cuantificar los indicadores cuantitativos y cualitativos</w:t>
            </w:r>
          </w:p>
          <w:p w:rsidR="0075574D" w:rsidRPr="00BD1C95" w:rsidRDefault="0075574D" w:rsidP="00530C5A">
            <w:pPr>
              <w:tabs>
                <w:tab w:val="left" w:pos="-720"/>
              </w:tabs>
              <w:rPr>
                <w:rFonts w:ascii="Garamond" w:hAnsi="Garamond"/>
              </w:rPr>
            </w:pPr>
            <w:r w:rsidRPr="00BD1C95">
              <w:rPr>
                <w:rFonts w:ascii="Garamond" w:hAnsi="Garamond" w:cs="Garamond"/>
                <w:b/>
                <w:bCs/>
                <w:spacing w:val="-3"/>
              </w:rPr>
              <w:t xml:space="preserve">Calendario de actividades realizadas. </w:t>
            </w:r>
          </w:p>
          <w:p w:rsidR="0075574D" w:rsidRPr="00BD1C95" w:rsidRDefault="0075574D" w:rsidP="00530C5A">
            <w:pPr>
              <w:tabs>
                <w:tab w:val="left" w:pos="-720"/>
              </w:tabs>
              <w:jc w:val="both"/>
              <w:rPr>
                <w:rFonts w:ascii="Garamond" w:hAnsi="Garamond"/>
              </w:rPr>
            </w:pPr>
            <w:r w:rsidRPr="00BD1C95">
              <w:rPr>
                <w:rFonts w:ascii="Garamond" w:hAnsi="Garamond" w:cs="Garamond"/>
                <w:b/>
                <w:bCs/>
              </w:rPr>
              <w:t>Actividad                         Meses                 Días              Fecha inicio                  Fecha Fin</w:t>
            </w:r>
          </w:p>
        </w:tc>
      </w:tr>
      <w:tr w:rsidR="0075574D" w:rsidRPr="00BD1C95" w:rsidTr="00530C5A">
        <w:tc>
          <w:tcPr>
            <w:tcW w:w="9494" w:type="dxa"/>
            <w:gridSpan w:val="2"/>
            <w:tcBorders>
              <w:left w:val="single" w:sz="4" w:space="0" w:color="000000"/>
              <w:bottom w:val="single" w:sz="4" w:space="0" w:color="000000"/>
              <w:right w:val="single" w:sz="4" w:space="0" w:color="000000"/>
            </w:tcBorders>
            <w:shd w:val="clear" w:color="auto" w:fill="auto"/>
          </w:tcPr>
          <w:p w:rsidR="0075574D" w:rsidRPr="00BD1C95" w:rsidRDefault="0075574D" w:rsidP="00530C5A">
            <w:pPr>
              <w:tabs>
                <w:tab w:val="left" w:pos="-720"/>
              </w:tabs>
              <w:snapToGrid w:val="0"/>
              <w:spacing w:after="0" w:line="240" w:lineRule="auto"/>
              <w:jc w:val="both"/>
              <w:rPr>
                <w:rFonts w:ascii="Garamond" w:hAnsi="Garamond"/>
              </w:rPr>
            </w:pPr>
            <w:r w:rsidRPr="00BD1C95">
              <w:rPr>
                <w:rFonts w:ascii="Garamond" w:hAnsi="Garamond" w:cs="Garamond"/>
                <w:b/>
                <w:bCs/>
                <w:spacing w:val="-3"/>
              </w:rPr>
              <w:t>Descripción de los canales y tiempos previstos (mensual, trimestral…) en la coordinación con la Secretaria Técnica de Adicciones. (detallado)</w:t>
            </w:r>
          </w:p>
          <w:p w:rsidR="0075574D" w:rsidRPr="00BD1C95" w:rsidRDefault="0075574D" w:rsidP="00530C5A">
            <w:pPr>
              <w:tabs>
                <w:tab w:val="left" w:pos="-720"/>
              </w:tabs>
              <w:snapToGrid w:val="0"/>
              <w:spacing w:after="0" w:line="240" w:lineRule="auto"/>
              <w:jc w:val="both"/>
              <w:rPr>
                <w:rFonts w:ascii="Garamond" w:hAnsi="Garamond" w:cs="Garamond"/>
                <w:b/>
                <w:bCs/>
                <w:spacing w:val="-3"/>
              </w:rPr>
            </w:pPr>
          </w:p>
        </w:tc>
      </w:tr>
      <w:tr w:rsidR="0075574D" w:rsidRPr="00BD1C95" w:rsidTr="00530C5A">
        <w:tc>
          <w:tcPr>
            <w:tcW w:w="9494" w:type="dxa"/>
            <w:gridSpan w:val="2"/>
            <w:tcBorders>
              <w:left w:val="single" w:sz="4" w:space="0" w:color="000000"/>
              <w:bottom w:val="single" w:sz="4" w:space="0" w:color="000000"/>
              <w:right w:val="single" w:sz="4" w:space="0" w:color="000000"/>
            </w:tcBorders>
            <w:shd w:val="clear" w:color="auto" w:fill="auto"/>
          </w:tcPr>
          <w:p w:rsidR="0075574D" w:rsidRPr="00BD1C95" w:rsidRDefault="0075574D" w:rsidP="00530C5A">
            <w:pPr>
              <w:keepNext/>
              <w:numPr>
                <w:ilvl w:val="5"/>
                <w:numId w:val="1"/>
              </w:numPr>
              <w:snapToGrid w:val="0"/>
              <w:spacing w:after="0" w:line="240" w:lineRule="auto"/>
              <w:ind w:left="34" w:firstLine="0"/>
              <w:outlineLvl w:val="5"/>
              <w:rPr>
                <w:rFonts w:ascii="Garamond" w:hAnsi="Garamond" w:cs="Garamond"/>
                <w:b/>
                <w:sz w:val="18"/>
                <w:szCs w:val="18"/>
              </w:rPr>
            </w:pPr>
            <w:r w:rsidRPr="00BD1C95">
              <w:rPr>
                <w:rFonts w:ascii="Garamond" w:hAnsi="Garamond" w:cs="Garamond"/>
                <w:b/>
                <w:sz w:val="24"/>
                <w:szCs w:val="24"/>
              </w:rPr>
              <w:lastRenderedPageBreak/>
              <w:t>Presupuesto detallado del proyecto:</w:t>
            </w:r>
          </w:p>
          <w:p w:rsidR="0075574D" w:rsidRPr="00BD1C95" w:rsidRDefault="0075574D" w:rsidP="00530C5A">
            <w:pPr>
              <w:jc w:val="both"/>
              <w:rPr>
                <w:rFonts w:ascii="Garamond" w:hAnsi="Garamond" w:cs="Garamond"/>
                <w:b/>
              </w:rPr>
            </w:pPr>
          </w:p>
        </w:tc>
      </w:tr>
      <w:tr w:rsidR="0075574D" w:rsidRPr="00BD1C95" w:rsidTr="00530C5A">
        <w:tc>
          <w:tcPr>
            <w:tcW w:w="6465" w:type="dxa"/>
            <w:tcBorders>
              <w:left w:val="single" w:sz="4" w:space="0" w:color="000000"/>
              <w:bottom w:val="single" w:sz="4" w:space="0" w:color="000000"/>
            </w:tcBorders>
            <w:shd w:val="clear" w:color="auto" w:fill="auto"/>
          </w:tcPr>
          <w:p w:rsidR="0075574D" w:rsidRPr="00BD1C95" w:rsidRDefault="0075574D" w:rsidP="00530C5A">
            <w:pPr>
              <w:tabs>
                <w:tab w:val="left" w:pos="-720"/>
              </w:tabs>
              <w:snapToGrid w:val="0"/>
              <w:jc w:val="both"/>
              <w:rPr>
                <w:rFonts w:ascii="Garamond" w:hAnsi="Garamond"/>
              </w:rPr>
            </w:pPr>
            <w:r w:rsidRPr="00BD1C95">
              <w:rPr>
                <w:rFonts w:ascii="Garamond" w:hAnsi="Garamond" w:cs="Garamond"/>
                <w:b/>
              </w:rPr>
              <w:t>Desglose de los gastos:</w:t>
            </w:r>
          </w:p>
        </w:tc>
        <w:tc>
          <w:tcPr>
            <w:tcW w:w="3029" w:type="dxa"/>
            <w:tcBorders>
              <w:left w:val="single" w:sz="4" w:space="0" w:color="000000"/>
              <w:bottom w:val="single" w:sz="4" w:space="0" w:color="000000"/>
              <w:right w:val="single" w:sz="4" w:space="0" w:color="000000"/>
            </w:tcBorders>
            <w:shd w:val="clear" w:color="auto" w:fill="auto"/>
          </w:tcPr>
          <w:p w:rsidR="0075574D" w:rsidRPr="00BD1C95" w:rsidRDefault="0075574D" w:rsidP="00530C5A">
            <w:pPr>
              <w:tabs>
                <w:tab w:val="left" w:pos="-720"/>
              </w:tabs>
              <w:snapToGrid w:val="0"/>
              <w:jc w:val="center"/>
              <w:rPr>
                <w:rFonts w:ascii="Garamond" w:hAnsi="Garamond"/>
              </w:rPr>
            </w:pPr>
            <w:r w:rsidRPr="00BD1C95">
              <w:rPr>
                <w:rFonts w:ascii="Garamond" w:hAnsi="Garamond" w:cs="Garamond"/>
                <w:b/>
              </w:rPr>
              <w:t>Importe en €</w:t>
            </w:r>
          </w:p>
        </w:tc>
      </w:tr>
      <w:tr w:rsidR="0075574D" w:rsidRPr="00BD1C95" w:rsidTr="00530C5A">
        <w:tc>
          <w:tcPr>
            <w:tcW w:w="6465" w:type="dxa"/>
            <w:tcBorders>
              <w:left w:val="single" w:sz="4" w:space="0" w:color="000000"/>
              <w:bottom w:val="single" w:sz="4" w:space="0" w:color="000000"/>
            </w:tcBorders>
            <w:shd w:val="clear" w:color="auto" w:fill="auto"/>
          </w:tcPr>
          <w:p w:rsidR="0075574D" w:rsidRPr="00BD1C95" w:rsidRDefault="0075574D" w:rsidP="00530C5A">
            <w:pPr>
              <w:tabs>
                <w:tab w:val="left" w:pos="-720"/>
              </w:tabs>
              <w:jc w:val="both"/>
              <w:rPr>
                <w:rFonts w:ascii="Garamond" w:hAnsi="Garamond"/>
              </w:rPr>
            </w:pPr>
            <w:r w:rsidRPr="00BD1C95">
              <w:rPr>
                <w:rFonts w:ascii="Garamond" w:hAnsi="Garamond" w:cs="Garamond"/>
                <w:b/>
              </w:rPr>
              <w:t>Personal (detallado por cada profesional)</w:t>
            </w:r>
          </w:p>
          <w:p w:rsidR="0075574D" w:rsidRPr="00BD1C95" w:rsidRDefault="0075574D" w:rsidP="00530C5A">
            <w:pPr>
              <w:tabs>
                <w:tab w:val="left" w:pos="-720"/>
              </w:tabs>
              <w:jc w:val="both"/>
              <w:rPr>
                <w:rFonts w:ascii="Garamond" w:hAnsi="Garamond" w:cs="Garamond"/>
                <w:b/>
              </w:rPr>
            </w:pPr>
          </w:p>
        </w:tc>
        <w:tc>
          <w:tcPr>
            <w:tcW w:w="3029" w:type="dxa"/>
            <w:tcBorders>
              <w:left w:val="single" w:sz="4" w:space="0" w:color="000000"/>
              <w:bottom w:val="single" w:sz="4" w:space="0" w:color="000000"/>
              <w:right w:val="single" w:sz="4" w:space="0" w:color="000000"/>
            </w:tcBorders>
            <w:shd w:val="clear" w:color="auto" w:fill="auto"/>
          </w:tcPr>
          <w:p w:rsidR="0075574D" w:rsidRPr="00BD1C95" w:rsidRDefault="0075574D" w:rsidP="00530C5A">
            <w:pPr>
              <w:tabs>
                <w:tab w:val="left" w:pos="-720"/>
              </w:tabs>
              <w:jc w:val="right"/>
              <w:rPr>
                <w:rFonts w:ascii="Garamond" w:hAnsi="Garamond"/>
              </w:rPr>
            </w:pPr>
            <w:r w:rsidRPr="00BD1C95">
              <w:rPr>
                <w:rFonts w:ascii="Garamond" w:hAnsi="Garamond" w:cs="Garamond"/>
                <w:b/>
              </w:rPr>
              <w:t>€</w:t>
            </w:r>
          </w:p>
        </w:tc>
      </w:tr>
      <w:tr w:rsidR="0075574D" w:rsidRPr="00BD1C95" w:rsidTr="00530C5A">
        <w:tc>
          <w:tcPr>
            <w:tcW w:w="6465" w:type="dxa"/>
            <w:tcBorders>
              <w:left w:val="single" w:sz="4" w:space="0" w:color="000000"/>
              <w:bottom w:val="single" w:sz="4" w:space="0" w:color="000000"/>
            </w:tcBorders>
            <w:shd w:val="clear" w:color="auto" w:fill="auto"/>
          </w:tcPr>
          <w:p w:rsidR="0075574D" w:rsidRPr="00BD1C95" w:rsidRDefault="0075574D" w:rsidP="00530C5A">
            <w:pPr>
              <w:tabs>
                <w:tab w:val="left" w:pos="-720"/>
              </w:tabs>
              <w:jc w:val="both"/>
              <w:rPr>
                <w:rFonts w:ascii="Garamond" w:hAnsi="Garamond"/>
              </w:rPr>
            </w:pPr>
            <w:r w:rsidRPr="00BD1C95">
              <w:rPr>
                <w:rFonts w:ascii="Garamond" w:hAnsi="Garamond" w:cs="Garamond"/>
                <w:b/>
              </w:rPr>
              <w:t>Material (detallado)</w:t>
            </w:r>
          </w:p>
          <w:p w:rsidR="0075574D" w:rsidRPr="00BD1C95" w:rsidRDefault="0075574D" w:rsidP="00530C5A">
            <w:pPr>
              <w:tabs>
                <w:tab w:val="left" w:pos="-720"/>
              </w:tabs>
              <w:jc w:val="both"/>
              <w:rPr>
                <w:rFonts w:ascii="Garamond" w:hAnsi="Garamond" w:cs="Garamond"/>
                <w:b/>
              </w:rPr>
            </w:pPr>
          </w:p>
        </w:tc>
        <w:tc>
          <w:tcPr>
            <w:tcW w:w="3029" w:type="dxa"/>
            <w:tcBorders>
              <w:left w:val="single" w:sz="4" w:space="0" w:color="000000"/>
              <w:bottom w:val="single" w:sz="4" w:space="0" w:color="000000"/>
              <w:right w:val="single" w:sz="4" w:space="0" w:color="000000"/>
            </w:tcBorders>
            <w:shd w:val="clear" w:color="auto" w:fill="auto"/>
          </w:tcPr>
          <w:p w:rsidR="0075574D" w:rsidRPr="00BD1C95" w:rsidRDefault="0075574D" w:rsidP="00530C5A">
            <w:pPr>
              <w:tabs>
                <w:tab w:val="left" w:pos="-720"/>
              </w:tabs>
              <w:jc w:val="right"/>
              <w:rPr>
                <w:rFonts w:ascii="Garamond" w:hAnsi="Garamond"/>
              </w:rPr>
            </w:pPr>
            <w:r w:rsidRPr="00BD1C95">
              <w:rPr>
                <w:rFonts w:ascii="Garamond" w:hAnsi="Garamond" w:cs="Garamond"/>
                <w:b/>
              </w:rPr>
              <w:t>€</w:t>
            </w:r>
          </w:p>
        </w:tc>
      </w:tr>
      <w:tr w:rsidR="0075574D" w:rsidRPr="00BD1C95" w:rsidTr="00530C5A">
        <w:tc>
          <w:tcPr>
            <w:tcW w:w="6465" w:type="dxa"/>
            <w:tcBorders>
              <w:left w:val="single" w:sz="4" w:space="0" w:color="000000"/>
              <w:bottom w:val="single" w:sz="4" w:space="0" w:color="000000"/>
            </w:tcBorders>
            <w:shd w:val="clear" w:color="auto" w:fill="auto"/>
          </w:tcPr>
          <w:p w:rsidR="0075574D" w:rsidRPr="00BD1C95" w:rsidRDefault="0075574D" w:rsidP="00530C5A">
            <w:pPr>
              <w:tabs>
                <w:tab w:val="left" w:pos="-720"/>
              </w:tabs>
              <w:jc w:val="both"/>
              <w:rPr>
                <w:rFonts w:ascii="Garamond" w:hAnsi="Garamond"/>
              </w:rPr>
            </w:pPr>
            <w:r w:rsidRPr="00BD1C95">
              <w:rPr>
                <w:rFonts w:ascii="Garamond" w:hAnsi="Garamond" w:cs="Garamond"/>
                <w:b/>
              </w:rPr>
              <w:t>Local/locales</w:t>
            </w:r>
          </w:p>
        </w:tc>
        <w:tc>
          <w:tcPr>
            <w:tcW w:w="3029" w:type="dxa"/>
            <w:tcBorders>
              <w:left w:val="single" w:sz="4" w:space="0" w:color="000000"/>
              <w:bottom w:val="single" w:sz="4" w:space="0" w:color="000000"/>
              <w:right w:val="single" w:sz="4" w:space="0" w:color="000000"/>
            </w:tcBorders>
            <w:shd w:val="clear" w:color="auto" w:fill="auto"/>
          </w:tcPr>
          <w:p w:rsidR="0075574D" w:rsidRPr="00BD1C95" w:rsidRDefault="0075574D" w:rsidP="00530C5A">
            <w:pPr>
              <w:tabs>
                <w:tab w:val="left" w:pos="-720"/>
              </w:tabs>
              <w:jc w:val="right"/>
              <w:rPr>
                <w:rFonts w:ascii="Garamond" w:hAnsi="Garamond"/>
              </w:rPr>
            </w:pPr>
            <w:r w:rsidRPr="00BD1C95">
              <w:rPr>
                <w:rFonts w:ascii="Garamond" w:hAnsi="Garamond" w:cs="Garamond"/>
                <w:b/>
              </w:rPr>
              <w:t>€</w:t>
            </w:r>
          </w:p>
        </w:tc>
      </w:tr>
      <w:tr w:rsidR="0075574D" w:rsidRPr="00BD1C95" w:rsidTr="00530C5A">
        <w:tc>
          <w:tcPr>
            <w:tcW w:w="6465" w:type="dxa"/>
            <w:tcBorders>
              <w:left w:val="single" w:sz="4" w:space="0" w:color="000000"/>
              <w:bottom w:val="single" w:sz="4" w:space="0" w:color="000000"/>
            </w:tcBorders>
            <w:shd w:val="clear" w:color="auto" w:fill="auto"/>
          </w:tcPr>
          <w:p w:rsidR="0075574D" w:rsidRPr="00BD1C95" w:rsidRDefault="0075574D" w:rsidP="00530C5A">
            <w:pPr>
              <w:tabs>
                <w:tab w:val="left" w:pos="-720"/>
              </w:tabs>
              <w:jc w:val="both"/>
              <w:rPr>
                <w:rFonts w:ascii="Garamond" w:hAnsi="Garamond"/>
              </w:rPr>
            </w:pPr>
            <w:r w:rsidRPr="00BD1C95">
              <w:rPr>
                <w:rFonts w:ascii="Garamond" w:hAnsi="Garamond" w:cs="Garamond"/>
                <w:b/>
              </w:rPr>
              <w:t>Bienes y Servicios</w:t>
            </w:r>
          </w:p>
          <w:p w:rsidR="0075574D" w:rsidRPr="00BD1C95" w:rsidRDefault="0075574D" w:rsidP="00530C5A">
            <w:pPr>
              <w:tabs>
                <w:tab w:val="left" w:pos="-720"/>
              </w:tabs>
              <w:jc w:val="both"/>
              <w:rPr>
                <w:rFonts w:ascii="Garamond" w:hAnsi="Garamond" w:cs="Garamond"/>
                <w:b/>
              </w:rPr>
            </w:pPr>
          </w:p>
        </w:tc>
        <w:tc>
          <w:tcPr>
            <w:tcW w:w="3029" w:type="dxa"/>
            <w:tcBorders>
              <w:left w:val="single" w:sz="4" w:space="0" w:color="000000"/>
              <w:bottom w:val="single" w:sz="4" w:space="0" w:color="000000"/>
              <w:right w:val="single" w:sz="4" w:space="0" w:color="000000"/>
            </w:tcBorders>
            <w:shd w:val="clear" w:color="auto" w:fill="auto"/>
          </w:tcPr>
          <w:p w:rsidR="0075574D" w:rsidRPr="00BD1C95" w:rsidRDefault="0075574D" w:rsidP="00530C5A">
            <w:pPr>
              <w:tabs>
                <w:tab w:val="left" w:pos="-720"/>
              </w:tabs>
              <w:jc w:val="right"/>
              <w:rPr>
                <w:rFonts w:ascii="Garamond" w:hAnsi="Garamond"/>
              </w:rPr>
            </w:pPr>
            <w:r w:rsidRPr="00BD1C95">
              <w:rPr>
                <w:rFonts w:ascii="Garamond" w:hAnsi="Garamond" w:cs="Garamond"/>
                <w:b/>
              </w:rPr>
              <w:t>€</w:t>
            </w:r>
          </w:p>
        </w:tc>
      </w:tr>
      <w:tr w:rsidR="0075574D" w:rsidRPr="00BD1C95" w:rsidTr="00530C5A">
        <w:tc>
          <w:tcPr>
            <w:tcW w:w="6465" w:type="dxa"/>
            <w:tcBorders>
              <w:left w:val="single" w:sz="4" w:space="0" w:color="000000"/>
              <w:bottom w:val="single" w:sz="4" w:space="0" w:color="000000"/>
            </w:tcBorders>
            <w:shd w:val="clear" w:color="auto" w:fill="auto"/>
          </w:tcPr>
          <w:p w:rsidR="0075574D" w:rsidRPr="00BD1C95" w:rsidRDefault="0075574D" w:rsidP="00530C5A">
            <w:pPr>
              <w:tabs>
                <w:tab w:val="left" w:pos="-720"/>
              </w:tabs>
              <w:snapToGrid w:val="0"/>
              <w:jc w:val="both"/>
              <w:rPr>
                <w:rFonts w:ascii="Garamond" w:hAnsi="Garamond"/>
              </w:rPr>
            </w:pPr>
            <w:r w:rsidRPr="00BD1C95">
              <w:rPr>
                <w:rFonts w:ascii="Garamond" w:hAnsi="Garamond" w:cs="Garamond"/>
                <w:b/>
              </w:rPr>
              <w:t>Otros (viajes, dietas, seguros, formación, ...) (detallado por concepto)</w:t>
            </w:r>
          </w:p>
        </w:tc>
        <w:tc>
          <w:tcPr>
            <w:tcW w:w="3029" w:type="dxa"/>
            <w:tcBorders>
              <w:left w:val="single" w:sz="4" w:space="0" w:color="000000"/>
              <w:bottom w:val="single" w:sz="4" w:space="0" w:color="000000"/>
              <w:right w:val="single" w:sz="4" w:space="0" w:color="000000"/>
            </w:tcBorders>
            <w:shd w:val="clear" w:color="auto" w:fill="auto"/>
          </w:tcPr>
          <w:p w:rsidR="0075574D" w:rsidRPr="00BD1C95" w:rsidRDefault="0075574D" w:rsidP="00530C5A">
            <w:pPr>
              <w:tabs>
                <w:tab w:val="left" w:pos="-720"/>
              </w:tabs>
              <w:snapToGrid w:val="0"/>
              <w:jc w:val="right"/>
              <w:rPr>
                <w:rFonts w:ascii="Garamond" w:hAnsi="Garamond"/>
              </w:rPr>
            </w:pPr>
            <w:r w:rsidRPr="00BD1C95">
              <w:rPr>
                <w:rFonts w:ascii="Garamond" w:hAnsi="Garamond" w:cs="Garamond"/>
                <w:b/>
              </w:rPr>
              <w:t>€</w:t>
            </w:r>
          </w:p>
        </w:tc>
      </w:tr>
      <w:tr w:rsidR="0075574D" w:rsidRPr="00BD1C95" w:rsidTr="00530C5A">
        <w:tc>
          <w:tcPr>
            <w:tcW w:w="6465" w:type="dxa"/>
            <w:tcBorders>
              <w:left w:val="single" w:sz="4" w:space="0" w:color="000000"/>
              <w:bottom w:val="single" w:sz="4" w:space="0" w:color="000000"/>
            </w:tcBorders>
            <w:shd w:val="clear" w:color="auto" w:fill="auto"/>
          </w:tcPr>
          <w:p w:rsidR="0075574D" w:rsidRPr="00BD1C95" w:rsidRDefault="0075574D" w:rsidP="00530C5A">
            <w:pPr>
              <w:tabs>
                <w:tab w:val="left" w:pos="-720"/>
              </w:tabs>
              <w:jc w:val="both"/>
              <w:rPr>
                <w:rFonts w:ascii="Garamond" w:hAnsi="Garamond"/>
              </w:rPr>
            </w:pPr>
            <w:r w:rsidRPr="00BD1C95">
              <w:rPr>
                <w:rFonts w:ascii="Garamond" w:hAnsi="Garamond" w:cs="Garamond"/>
                <w:b/>
              </w:rPr>
              <w:t>Fuentes de Financiación:</w:t>
            </w:r>
          </w:p>
        </w:tc>
        <w:tc>
          <w:tcPr>
            <w:tcW w:w="3029" w:type="dxa"/>
            <w:tcBorders>
              <w:left w:val="single" w:sz="4" w:space="0" w:color="000000"/>
              <w:bottom w:val="single" w:sz="4" w:space="0" w:color="000000"/>
              <w:right w:val="single" w:sz="4" w:space="0" w:color="000000"/>
            </w:tcBorders>
            <w:shd w:val="clear" w:color="auto" w:fill="auto"/>
          </w:tcPr>
          <w:p w:rsidR="0075574D" w:rsidRPr="00BD1C95" w:rsidRDefault="0075574D" w:rsidP="00530C5A">
            <w:pPr>
              <w:tabs>
                <w:tab w:val="left" w:pos="-720"/>
              </w:tabs>
              <w:jc w:val="right"/>
              <w:rPr>
                <w:rFonts w:ascii="Garamond" w:hAnsi="Garamond"/>
              </w:rPr>
            </w:pPr>
            <w:r w:rsidRPr="00BD1C95">
              <w:rPr>
                <w:rFonts w:ascii="Garamond" w:hAnsi="Garamond" w:cs="Garamond"/>
                <w:b/>
              </w:rPr>
              <w:t>€</w:t>
            </w:r>
          </w:p>
        </w:tc>
      </w:tr>
      <w:tr w:rsidR="0075574D" w:rsidRPr="00BD1C95" w:rsidTr="00530C5A">
        <w:tc>
          <w:tcPr>
            <w:tcW w:w="6465" w:type="dxa"/>
            <w:tcBorders>
              <w:left w:val="single" w:sz="4" w:space="0" w:color="000000"/>
              <w:bottom w:val="single" w:sz="4" w:space="0" w:color="000000"/>
            </w:tcBorders>
            <w:shd w:val="clear" w:color="auto" w:fill="auto"/>
          </w:tcPr>
          <w:p w:rsidR="0075574D" w:rsidRPr="00BD1C95" w:rsidRDefault="0075574D" w:rsidP="00530C5A">
            <w:pPr>
              <w:tabs>
                <w:tab w:val="left" w:pos="-720"/>
              </w:tabs>
              <w:jc w:val="both"/>
              <w:rPr>
                <w:rFonts w:ascii="Garamond" w:hAnsi="Garamond"/>
              </w:rPr>
            </w:pPr>
            <w:r w:rsidRPr="00BD1C95">
              <w:rPr>
                <w:rFonts w:ascii="Garamond" w:hAnsi="Garamond" w:cs="Garamond"/>
                <w:b/>
              </w:rPr>
              <w:t>Consejerías (detallado)</w:t>
            </w:r>
          </w:p>
        </w:tc>
        <w:tc>
          <w:tcPr>
            <w:tcW w:w="3029" w:type="dxa"/>
            <w:tcBorders>
              <w:left w:val="single" w:sz="4" w:space="0" w:color="000000"/>
              <w:bottom w:val="single" w:sz="4" w:space="0" w:color="000000"/>
              <w:right w:val="single" w:sz="4" w:space="0" w:color="000000"/>
            </w:tcBorders>
            <w:shd w:val="clear" w:color="auto" w:fill="auto"/>
          </w:tcPr>
          <w:p w:rsidR="0075574D" w:rsidRPr="00BD1C95" w:rsidRDefault="0075574D" w:rsidP="00530C5A">
            <w:pPr>
              <w:tabs>
                <w:tab w:val="left" w:pos="-720"/>
              </w:tabs>
              <w:jc w:val="right"/>
              <w:rPr>
                <w:rFonts w:ascii="Garamond" w:hAnsi="Garamond"/>
              </w:rPr>
            </w:pPr>
            <w:r w:rsidRPr="00BD1C95">
              <w:rPr>
                <w:rFonts w:ascii="Garamond" w:hAnsi="Garamond" w:cs="Garamond"/>
                <w:b/>
              </w:rPr>
              <w:t>€</w:t>
            </w:r>
          </w:p>
        </w:tc>
      </w:tr>
      <w:tr w:rsidR="0075574D" w:rsidRPr="00BD1C95" w:rsidTr="00530C5A">
        <w:tc>
          <w:tcPr>
            <w:tcW w:w="6465" w:type="dxa"/>
            <w:tcBorders>
              <w:left w:val="single" w:sz="4" w:space="0" w:color="000000"/>
              <w:bottom w:val="single" w:sz="4" w:space="0" w:color="000000"/>
            </w:tcBorders>
            <w:shd w:val="clear" w:color="auto" w:fill="auto"/>
          </w:tcPr>
          <w:p w:rsidR="0075574D" w:rsidRPr="00BD1C95" w:rsidRDefault="0075574D" w:rsidP="00530C5A">
            <w:pPr>
              <w:tabs>
                <w:tab w:val="left" w:pos="-720"/>
              </w:tabs>
              <w:jc w:val="both"/>
              <w:rPr>
                <w:rFonts w:ascii="Garamond" w:hAnsi="Garamond"/>
              </w:rPr>
            </w:pPr>
            <w:r w:rsidRPr="00BD1C95">
              <w:rPr>
                <w:rFonts w:ascii="Garamond" w:hAnsi="Garamond" w:cs="Garamond"/>
                <w:b/>
              </w:rPr>
              <w:t>Ayuntamientos (detallado)</w:t>
            </w:r>
          </w:p>
        </w:tc>
        <w:tc>
          <w:tcPr>
            <w:tcW w:w="3029" w:type="dxa"/>
            <w:tcBorders>
              <w:left w:val="single" w:sz="4" w:space="0" w:color="000000"/>
              <w:bottom w:val="single" w:sz="4" w:space="0" w:color="000000"/>
              <w:right w:val="single" w:sz="4" w:space="0" w:color="000000"/>
            </w:tcBorders>
            <w:shd w:val="clear" w:color="auto" w:fill="auto"/>
          </w:tcPr>
          <w:p w:rsidR="0075574D" w:rsidRPr="00BD1C95" w:rsidRDefault="0075574D" w:rsidP="00530C5A">
            <w:pPr>
              <w:tabs>
                <w:tab w:val="left" w:pos="-720"/>
              </w:tabs>
              <w:jc w:val="right"/>
              <w:rPr>
                <w:rFonts w:ascii="Garamond" w:hAnsi="Garamond"/>
              </w:rPr>
            </w:pPr>
            <w:r w:rsidRPr="00BD1C95">
              <w:rPr>
                <w:rFonts w:ascii="Garamond" w:hAnsi="Garamond" w:cs="Garamond"/>
                <w:b/>
              </w:rPr>
              <w:t>€</w:t>
            </w:r>
          </w:p>
        </w:tc>
      </w:tr>
      <w:tr w:rsidR="0075574D" w:rsidRPr="00BD1C95" w:rsidTr="00530C5A">
        <w:tc>
          <w:tcPr>
            <w:tcW w:w="6465" w:type="dxa"/>
            <w:tcBorders>
              <w:left w:val="single" w:sz="4" w:space="0" w:color="000000"/>
              <w:bottom w:val="single" w:sz="4" w:space="0" w:color="000000"/>
            </w:tcBorders>
            <w:shd w:val="clear" w:color="auto" w:fill="auto"/>
          </w:tcPr>
          <w:p w:rsidR="0075574D" w:rsidRPr="00BD1C95" w:rsidRDefault="0075574D" w:rsidP="00530C5A">
            <w:pPr>
              <w:tabs>
                <w:tab w:val="left" w:pos="-720"/>
              </w:tabs>
              <w:jc w:val="both"/>
              <w:rPr>
                <w:rFonts w:ascii="Garamond" w:hAnsi="Garamond"/>
              </w:rPr>
            </w:pPr>
            <w:r w:rsidRPr="00BD1C95">
              <w:rPr>
                <w:rFonts w:ascii="Garamond" w:hAnsi="Garamond" w:cs="Garamond"/>
                <w:b/>
              </w:rPr>
              <w:t>Cajas de Ahorro/Bancos (detallado)</w:t>
            </w:r>
          </w:p>
        </w:tc>
        <w:tc>
          <w:tcPr>
            <w:tcW w:w="3029" w:type="dxa"/>
            <w:tcBorders>
              <w:left w:val="single" w:sz="4" w:space="0" w:color="000000"/>
              <w:bottom w:val="single" w:sz="4" w:space="0" w:color="000000"/>
              <w:right w:val="single" w:sz="4" w:space="0" w:color="000000"/>
            </w:tcBorders>
            <w:shd w:val="clear" w:color="auto" w:fill="auto"/>
          </w:tcPr>
          <w:p w:rsidR="0075574D" w:rsidRPr="00BD1C95" w:rsidRDefault="0075574D" w:rsidP="00530C5A">
            <w:pPr>
              <w:tabs>
                <w:tab w:val="left" w:pos="-720"/>
              </w:tabs>
              <w:jc w:val="right"/>
              <w:rPr>
                <w:rFonts w:ascii="Garamond" w:hAnsi="Garamond"/>
              </w:rPr>
            </w:pPr>
            <w:r w:rsidRPr="00BD1C95">
              <w:rPr>
                <w:rFonts w:ascii="Garamond" w:hAnsi="Garamond" w:cs="Garamond"/>
                <w:b/>
              </w:rPr>
              <w:t>€</w:t>
            </w:r>
          </w:p>
        </w:tc>
      </w:tr>
      <w:tr w:rsidR="0075574D" w:rsidRPr="00BD1C95" w:rsidTr="00530C5A">
        <w:tc>
          <w:tcPr>
            <w:tcW w:w="6465" w:type="dxa"/>
            <w:tcBorders>
              <w:left w:val="single" w:sz="4" w:space="0" w:color="000000"/>
              <w:bottom w:val="single" w:sz="4" w:space="0" w:color="000000"/>
            </w:tcBorders>
            <w:shd w:val="clear" w:color="auto" w:fill="auto"/>
          </w:tcPr>
          <w:p w:rsidR="0075574D" w:rsidRPr="00BD1C95" w:rsidRDefault="0075574D" w:rsidP="00530C5A">
            <w:pPr>
              <w:tabs>
                <w:tab w:val="left" w:pos="-720"/>
              </w:tabs>
              <w:jc w:val="both"/>
              <w:rPr>
                <w:rFonts w:ascii="Garamond" w:hAnsi="Garamond"/>
              </w:rPr>
            </w:pPr>
            <w:r w:rsidRPr="00BD1C95">
              <w:rPr>
                <w:rFonts w:ascii="Garamond" w:hAnsi="Garamond" w:cs="Garamond"/>
                <w:b/>
              </w:rPr>
              <w:t>Ministerios (detallado</w:t>
            </w:r>
          </w:p>
        </w:tc>
        <w:tc>
          <w:tcPr>
            <w:tcW w:w="3029" w:type="dxa"/>
            <w:tcBorders>
              <w:left w:val="single" w:sz="4" w:space="0" w:color="000000"/>
              <w:bottom w:val="single" w:sz="4" w:space="0" w:color="000000"/>
              <w:right w:val="single" w:sz="4" w:space="0" w:color="000000"/>
            </w:tcBorders>
            <w:shd w:val="clear" w:color="auto" w:fill="auto"/>
          </w:tcPr>
          <w:p w:rsidR="0075574D" w:rsidRPr="00BD1C95" w:rsidRDefault="0075574D" w:rsidP="00530C5A">
            <w:pPr>
              <w:tabs>
                <w:tab w:val="left" w:pos="-720"/>
              </w:tabs>
              <w:jc w:val="right"/>
              <w:rPr>
                <w:rFonts w:ascii="Garamond" w:hAnsi="Garamond"/>
              </w:rPr>
            </w:pPr>
            <w:r w:rsidRPr="00BD1C95">
              <w:rPr>
                <w:rFonts w:ascii="Garamond" w:hAnsi="Garamond" w:cs="Garamond"/>
                <w:b/>
              </w:rPr>
              <w:t>€</w:t>
            </w:r>
          </w:p>
        </w:tc>
      </w:tr>
      <w:tr w:rsidR="0075574D" w:rsidRPr="00BD1C95" w:rsidTr="00530C5A">
        <w:tc>
          <w:tcPr>
            <w:tcW w:w="6465" w:type="dxa"/>
            <w:tcBorders>
              <w:left w:val="single" w:sz="4" w:space="0" w:color="000000"/>
              <w:bottom w:val="single" w:sz="4" w:space="0" w:color="000000"/>
            </w:tcBorders>
            <w:shd w:val="clear" w:color="auto" w:fill="auto"/>
          </w:tcPr>
          <w:p w:rsidR="0075574D" w:rsidRPr="00BD1C95" w:rsidRDefault="0075574D" w:rsidP="00530C5A">
            <w:pPr>
              <w:tabs>
                <w:tab w:val="left" w:pos="-720"/>
              </w:tabs>
              <w:jc w:val="both"/>
              <w:rPr>
                <w:rFonts w:ascii="Garamond" w:hAnsi="Garamond"/>
              </w:rPr>
            </w:pPr>
            <w:r w:rsidRPr="00BD1C95">
              <w:rPr>
                <w:rFonts w:ascii="Garamond" w:hAnsi="Garamond" w:cs="Garamond"/>
                <w:b/>
              </w:rPr>
              <w:t>Otras Entidades (detallado)</w:t>
            </w:r>
          </w:p>
        </w:tc>
        <w:tc>
          <w:tcPr>
            <w:tcW w:w="3029" w:type="dxa"/>
            <w:tcBorders>
              <w:left w:val="single" w:sz="4" w:space="0" w:color="000000"/>
              <w:bottom w:val="single" w:sz="4" w:space="0" w:color="000000"/>
              <w:right w:val="single" w:sz="4" w:space="0" w:color="000000"/>
            </w:tcBorders>
            <w:shd w:val="clear" w:color="auto" w:fill="auto"/>
          </w:tcPr>
          <w:p w:rsidR="0075574D" w:rsidRPr="00BD1C95" w:rsidRDefault="0075574D" w:rsidP="00530C5A">
            <w:pPr>
              <w:tabs>
                <w:tab w:val="left" w:pos="-720"/>
              </w:tabs>
              <w:jc w:val="right"/>
              <w:rPr>
                <w:rFonts w:ascii="Garamond" w:hAnsi="Garamond"/>
              </w:rPr>
            </w:pPr>
            <w:r w:rsidRPr="00BD1C95">
              <w:rPr>
                <w:rFonts w:ascii="Garamond" w:hAnsi="Garamond" w:cs="Garamond"/>
                <w:b/>
              </w:rPr>
              <w:t>€</w:t>
            </w:r>
          </w:p>
        </w:tc>
      </w:tr>
      <w:tr w:rsidR="0075574D" w:rsidRPr="00BD1C95" w:rsidTr="00530C5A">
        <w:tc>
          <w:tcPr>
            <w:tcW w:w="6465" w:type="dxa"/>
            <w:tcBorders>
              <w:left w:val="single" w:sz="4" w:space="0" w:color="000000"/>
              <w:bottom w:val="single" w:sz="4" w:space="0" w:color="000000"/>
            </w:tcBorders>
            <w:shd w:val="clear" w:color="auto" w:fill="auto"/>
          </w:tcPr>
          <w:p w:rsidR="0075574D" w:rsidRPr="00BD1C95" w:rsidRDefault="0075574D" w:rsidP="00530C5A">
            <w:pPr>
              <w:tabs>
                <w:tab w:val="left" w:pos="-720"/>
              </w:tabs>
              <w:jc w:val="both"/>
              <w:rPr>
                <w:rFonts w:ascii="Garamond" w:hAnsi="Garamond"/>
              </w:rPr>
            </w:pPr>
            <w:r w:rsidRPr="00BD1C95">
              <w:rPr>
                <w:rFonts w:ascii="Garamond" w:hAnsi="Garamond" w:cs="Garamond"/>
                <w:b/>
              </w:rPr>
              <w:t>Financiación Propia (detallado)</w:t>
            </w:r>
          </w:p>
        </w:tc>
        <w:tc>
          <w:tcPr>
            <w:tcW w:w="3029" w:type="dxa"/>
            <w:tcBorders>
              <w:left w:val="single" w:sz="4" w:space="0" w:color="000000"/>
              <w:bottom w:val="single" w:sz="4" w:space="0" w:color="000000"/>
              <w:right w:val="single" w:sz="4" w:space="0" w:color="000000"/>
            </w:tcBorders>
            <w:shd w:val="clear" w:color="auto" w:fill="auto"/>
          </w:tcPr>
          <w:p w:rsidR="0075574D" w:rsidRPr="00BD1C95" w:rsidRDefault="0075574D" w:rsidP="00530C5A">
            <w:pPr>
              <w:tabs>
                <w:tab w:val="left" w:pos="-720"/>
              </w:tabs>
              <w:jc w:val="right"/>
              <w:rPr>
                <w:rFonts w:ascii="Garamond" w:hAnsi="Garamond"/>
              </w:rPr>
            </w:pPr>
            <w:r w:rsidRPr="00BD1C95">
              <w:rPr>
                <w:rFonts w:ascii="Garamond" w:hAnsi="Garamond" w:cs="Garamond"/>
                <w:b/>
              </w:rPr>
              <w:t>€</w:t>
            </w:r>
          </w:p>
        </w:tc>
      </w:tr>
      <w:tr w:rsidR="0075574D" w:rsidRPr="00BD1C95" w:rsidTr="00530C5A">
        <w:tc>
          <w:tcPr>
            <w:tcW w:w="9494" w:type="dxa"/>
            <w:gridSpan w:val="2"/>
            <w:tcBorders>
              <w:left w:val="single" w:sz="4" w:space="0" w:color="000000"/>
              <w:bottom w:val="single" w:sz="4" w:space="0" w:color="000000"/>
              <w:right w:val="single" w:sz="4" w:space="0" w:color="000000"/>
            </w:tcBorders>
            <w:shd w:val="clear" w:color="auto" w:fill="auto"/>
          </w:tcPr>
          <w:p w:rsidR="0075574D" w:rsidRPr="00BD1C95" w:rsidRDefault="0075574D" w:rsidP="00530C5A">
            <w:pPr>
              <w:tabs>
                <w:tab w:val="left" w:pos="-720"/>
              </w:tabs>
              <w:snapToGrid w:val="0"/>
              <w:ind w:left="360"/>
              <w:jc w:val="both"/>
              <w:rPr>
                <w:rFonts w:ascii="Garamond" w:hAnsi="Garamond"/>
              </w:rPr>
            </w:pPr>
            <w:r w:rsidRPr="00BD1C95">
              <w:rPr>
                <w:rFonts w:ascii="Garamond" w:hAnsi="Garamond" w:cs="Garamond"/>
                <w:b/>
              </w:rPr>
              <w:t>Presupuesto Total del Programa</w:t>
            </w:r>
            <w:r w:rsidRPr="00BD1C95">
              <w:rPr>
                <w:rFonts w:ascii="Garamond" w:hAnsi="Garamond" w:cs="Garamond"/>
              </w:rPr>
              <w:t xml:space="preserve">        </w:t>
            </w:r>
          </w:p>
          <w:p w:rsidR="0075574D" w:rsidRPr="00BD1C95" w:rsidRDefault="0075574D" w:rsidP="00530C5A">
            <w:pPr>
              <w:tabs>
                <w:tab w:val="left" w:pos="-720"/>
              </w:tabs>
              <w:jc w:val="both"/>
              <w:rPr>
                <w:rFonts w:ascii="Garamond" w:hAnsi="Garamond"/>
              </w:rPr>
            </w:pPr>
            <w:r w:rsidRPr="00BD1C95">
              <w:rPr>
                <w:rFonts w:ascii="Garamond" w:eastAsia="Garamond" w:hAnsi="Garamond" w:cs="Garamond"/>
                <w:b/>
                <w:bCs/>
              </w:rPr>
              <w:t xml:space="preserve"> </w:t>
            </w:r>
            <w:r w:rsidRPr="00BD1C95">
              <w:rPr>
                <w:rFonts w:ascii="Garamond" w:hAnsi="Garamond" w:cs="Garamond"/>
                <w:b/>
                <w:bCs/>
              </w:rPr>
              <w:t>IMPORTE:</w:t>
            </w:r>
            <w:r w:rsidRPr="00BD1C95">
              <w:rPr>
                <w:rFonts w:ascii="Garamond" w:hAnsi="Garamond" w:cs="Garamond"/>
              </w:rPr>
              <w:t xml:space="preserve">                                                                                                                                     </w:t>
            </w:r>
            <w:r w:rsidRPr="00BD1C95">
              <w:rPr>
                <w:rFonts w:ascii="Garamond" w:hAnsi="Garamond" w:cs="Garamond"/>
                <w:b/>
              </w:rPr>
              <w:t>€</w:t>
            </w:r>
          </w:p>
        </w:tc>
      </w:tr>
    </w:tbl>
    <w:p w:rsidR="0075574D" w:rsidRPr="00BD1C95" w:rsidRDefault="0075574D" w:rsidP="0075574D">
      <w:pPr>
        <w:keepNext/>
        <w:keepLines/>
        <w:spacing w:after="0"/>
        <w:ind w:left="1296" w:hanging="1296"/>
        <w:outlineLvl w:val="6"/>
        <w:rPr>
          <w:rFonts w:ascii="Garamond" w:hAnsi="Garamond" w:cs="Garamond"/>
          <w:b/>
          <w:i/>
          <w:iCs/>
        </w:rPr>
      </w:pPr>
    </w:p>
    <w:p w:rsidR="0075574D" w:rsidRPr="00BD1C95" w:rsidRDefault="0075574D" w:rsidP="0075574D">
      <w:pPr>
        <w:keepNext/>
        <w:keepLines/>
        <w:numPr>
          <w:ilvl w:val="4"/>
          <w:numId w:val="1"/>
        </w:numPr>
        <w:spacing w:after="0"/>
        <w:outlineLvl w:val="6"/>
        <w:rPr>
          <w:rFonts w:ascii="Garamond" w:hAnsi="Garamond" w:cs="Garamond"/>
          <w:b/>
          <w:i/>
          <w:iCs/>
        </w:rPr>
      </w:pPr>
    </w:p>
    <w:p w:rsidR="0075574D" w:rsidRPr="00BD1C95" w:rsidRDefault="0075574D" w:rsidP="0075574D">
      <w:pPr>
        <w:keepNext/>
        <w:keepLines/>
        <w:numPr>
          <w:ilvl w:val="6"/>
          <w:numId w:val="1"/>
        </w:numPr>
        <w:tabs>
          <w:tab w:val="left" w:pos="0"/>
        </w:tabs>
        <w:spacing w:after="0" w:line="240" w:lineRule="auto"/>
        <w:outlineLvl w:val="6"/>
        <w:rPr>
          <w:rFonts w:ascii="Garamond" w:hAnsi="Garamond" w:cs="Cambria"/>
          <w:i/>
          <w:iCs/>
          <w:color w:val="404040"/>
        </w:rPr>
      </w:pPr>
      <w:r w:rsidRPr="00BD1C95">
        <w:rPr>
          <w:rFonts w:ascii="Garamond" w:hAnsi="Garamond" w:cs="Garamond"/>
          <w:b/>
        </w:rPr>
        <w:t>DIRECTORA GENERAL DE SALUD PÚBLICA</w:t>
      </w:r>
    </w:p>
    <w:p w:rsidR="0075574D" w:rsidRPr="00BD1C95" w:rsidRDefault="0075574D" w:rsidP="0075574D">
      <w:pPr>
        <w:keepNext/>
        <w:keepLines/>
        <w:numPr>
          <w:ilvl w:val="6"/>
          <w:numId w:val="1"/>
        </w:numPr>
        <w:tabs>
          <w:tab w:val="left" w:pos="0"/>
        </w:tabs>
        <w:spacing w:after="0" w:line="240" w:lineRule="auto"/>
        <w:outlineLvl w:val="6"/>
        <w:rPr>
          <w:rFonts w:ascii="Garamond" w:hAnsi="Garamond" w:cs="Cambria"/>
          <w:i/>
          <w:iCs/>
          <w:color w:val="404040"/>
        </w:rPr>
      </w:pPr>
      <w:r w:rsidRPr="00BD1C95">
        <w:rPr>
          <w:rFonts w:ascii="Garamond" w:hAnsi="Garamond" w:cs="Garamond"/>
          <w:b/>
        </w:rPr>
        <w:t xml:space="preserve">SERVICIO EXTREMEÑO DE SALUD </w:t>
      </w:r>
    </w:p>
    <w:p w:rsidR="0075574D" w:rsidRPr="00BD1C95" w:rsidRDefault="0075574D" w:rsidP="0075574D">
      <w:pPr>
        <w:spacing w:after="0" w:line="240" w:lineRule="auto"/>
        <w:ind w:right="1125"/>
        <w:rPr>
          <w:rFonts w:ascii="Garamond" w:hAnsi="Garamond"/>
        </w:rPr>
      </w:pPr>
      <w:r w:rsidRPr="00BD1C95">
        <w:rPr>
          <w:rFonts w:ascii="Garamond" w:hAnsi="Garamond" w:cs="Garamond"/>
          <w:b/>
        </w:rPr>
        <w:t>AVDA. DE LAS AMÉRICAS, Nº 2</w:t>
      </w:r>
    </w:p>
    <w:p w:rsidR="0075574D" w:rsidRPr="00BD1C95" w:rsidRDefault="0075574D" w:rsidP="0075574D">
      <w:pPr>
        <w:spacing w:after="0" w:line="240" w:lineRule="auto"/>
        <w:ind w:right="1125"/>
        <w:rPr>
          <w:rFonts w:ascii="Garamond" w:hAnsi="Garamond" w:cs="Garamond"/>
          <w:b/>
        </w:rPr>
      </w:pPr>
      <w:r w:rsidRPr="00BD1C95">
        <w:rPr>
          <w:rFonts w:ascii="Garamond" w:hAnsi="Garamond" w:cs="Garamond"/>
          <w:b/>
        </w:rPr>
        <w:t>06800 MÉRIDA.</w:t>
      </w:r>
    </w:p>
    <w:p w:rsidR="0075574D" w:rsidRPr="00BD1C95" w:rsidRDefault="0075574D" w:rsidP="0075574D">
      <w:pPr>
        <w:spacing w:after="0" w:line="240" w:lineRule="auto"/>
        <w:ind w:right="1125"/>
        <w:rPr>
          <w:rFonts w:ascii="Garamond" w:hAnsi="Garamond"/>
        </w:rPr>
      </w:pPr>
    </w:p>
    <w:p w:rsidR="0075574D" w:rsidRPr="00BD1C95" w:rsidRDefault="0075574D" w:rsidP="0075574D">
      <w:pPr>
        <w:spacing w:after="0" w:line="240" w:lineRule="auto"/>
        <w:ind w:right="1125"/>
        <w:rPr>
          <w:rFonts w:ascii="Garamond" w:hAnsi="Garamond"/>
        </w:rPr>
      </w:pPr>
    </w:p>
    <w:bookmarkEnd w:id="0"/>
    <w:p w:rsidR="0075574D" w:rsidRPr="00BD1C95" w:rsidRDefault="0075574D" w:rsidP="0075574D">
      <w:pPr>
        <w:spacing w:after="0" w:line="240" w:lineRule="auto"/>
        <w:ind w:right="1125"/>
        <w:rPr>
          <w:rFonts w:ascii="Garamond" w:hAnsi="Garamond"/>
        </w:rPr>
      </w:pPr>
    </w:p>
    <w:p w:rsidR="0075574D" w:rsidRDefault="0075574D" w:rsidP="0075574D">
      <w:pPr>
        <w:spacing w:before="240" w:after="60"/>
        <w:jc w:val="center"/>
      </w:pPr>
    </w:p>
    <w:p w:rsidR="00977393" w:rsidRDefault="0075574D">
      <w:bookmarkStart w:id="1" w:name="_GoBack"/>
      <w:bookmarkEnd w:id="1"/>
    </w:p>
    <w:sectPr w:rsidR="00977393">
      <w:footerReference w:type="even" r:id="rId8"/>
      <w:footerReference w:type="default" r:id="rId9"/>
      <w:footerReference w:type="first" r:id="rId10"/>
      <w:pgSz w:w="11906" w:h="16838"/>
      <w:pgMar w:top="1417" w:right="1417" w:bottom="1417" w:left="1417" w:header="720"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IDFont+F1">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46C" w:rsidRDefault="0075574D">
    <w:pPr>
      <w:pStyle w:val="Piedepgina"/>
      <w:jc w:val="right"/>
    </w:pPr>
    <w:r>
      <w:fldChar w:fldCharType="begin"/>
    </w:r>
    <w:r>
      <w:instrText xml:space="preserve"> PAGE </w:instrText>
    </w:r>
    <w:r>
      <w:fldChar w:fldCharType="separate"/>
    </w:r>
    <w:r>
      <w:rPr>
        <w:noProof/>
      </w:rPr>
      <w:t>2</w:t>
    </w:r>
    <w:r>
      <w:fldChar w:fldCharType="end"/>
    </w:r>
  </w:p>
  <w:p w:rsidR="00A4046C" w:rsidRDefault="0075574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46C" w:rsidRDefault="0075574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46C" w:rsidRDefault="0075574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46C" w:rsidRDefault="0075574D">
    <w:pPr>
      <w:pStyle w:val="Piedepgina"/>
      <w:jc w:val="right"/>
    </w:pPr>
    <w:r>
      <w:fldChar w:fldCharType="begin"/>
    </w:r>
    <w:r>
      <w:instrText xml:space="preserve"> PAGE </w:instrText>
    </w:r>
    <w:r>
      <w:fldChar w:fldCharType="separate"/>
    </w:r>
    <w:r>
      <w:rPr>
        <w:noProof/>
      </w:rPr>
      <w:t>14</w:t>
    </w:r>
    <w:r>
      <w:fldChar w:fldCharType="end"/>
    </w:r>
  </w:p>
  <w:p w:rsidR="00A4046C" w:rsidRDefault="0075574D">
    <w:pPr>
      <w:pStyle w:val="Piedep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46C" w:rsidRDefault="0075574D"/>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Times New Roman"/>
        <w:b w:val="0"/>
        <w:i w:val="0"/>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Times New Roman"/>
        <w:b w:val="0"/>
        <w:i w:val="0"/>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Times New Roman"/>
        <w:kern w:val="2"/>
      </w:rPr>
    </w:lvl>
    <w:lvl w:ilvl="1">
      <w:start w:val="1"/>
      <w:numFmt w:val="bullet"/>
      <w:lvlText w:val=""/>
      <w:lvlJc w:val="left"/>
      <w:pPr>
        <w:tabs>
          <w:tab w:val="num" w:pos="1440"/>
        </w:tabs>
        <w:ind w:left="1440" w:hanging="360"/>
      </w:pPr>
      <w:rPr>
        <w:rFonts w:ascii="Symbol" w:hAnsi="Symbol" w:cs="Times New Roman"/>
      </w:rPr>
    </w:lvl>
    <w:lvl w:ilvl="2">
      <w:start w:val="1"/>
      <w:numFmt w:val="bullet"/>
      <w:lvlText w:val=""/>
      <w:lvlJc w:val="left"/>
      <w:pPr>
        <w:tabs>
          <w:tab w:val="num" w:pos="2160"/>
        </w:tabs>
        <w:ind w:left="2160" w:hanging="360"/>
      </w:pPr>
      <w:rPr>
        <w:rFonts w:ascii="Wingdings" w:hAnsi="Wingdings" w:cs="Times New Roman"/>
        <w:kern w:val="2"/>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kern w:val="2"/>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kern w:val="2"/>
      </w:rPr>
    </w:lvl>
  </w:abstractNum>
  <w:abstractNum w:abstractNumId="4" w15:restartNumberingAfterBreak="0">
    <w:nsid w:val="52AD73A9"/>
    <w:multiLevelType w:val="hybridMultilevel"/>
    <w:tmpl w:val="DB001E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74D"/>
    <w:rsid w:val="00425587"/>
    <w:rsid w:val="0075574D"/>
    <w:rsid w:val="00E12F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13CFC-2604-4CA0-85BF-7A792169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74D"/>
    <w:pPr>
      <w:suppressAutoHyphens/>
      <w:spacing w:after="200" w:line="276" w:lineRule="auto"/>
    </w:pPr>
    <w:rPr>
      <w:rFonts w:ascii="Calibri" w:eastAsia="Times New Roman" w:hAnsi="Calibri" w:cs="Calibri"/>
      <w:lang w:eastAsia="zh-CN"/>
    </w:rPr>
  </w:style>
  <w:style w:type="paragraph" w:styleId="Ttulo1">
    <w:name w:val="heading 1"/>
    <w:basedOn w:val="Normal"/>
    <w:next w:val="Normal"/>
    <w:link w:val="Ttulo1Car"/>
    <w:qFormat/>
    <w:rsid w:val="0075574D"/>
    <w:pPr>
      <w:keepNext/>
      <w:numPr>
        <w:numId w:val="1"/>
      </w:numPr>
      <w:jc w:val="center"/>
      <w:outlineLvl w:val="0"/>
    </w:pPr>
    <w:rPr>
      <w:rFonts w:ascii="Garamond" w:hAnsi="Garamond" w:cs="Microsoft Sans Serif"/>
      <w:b/>
      <w:bCs/>
    </w:rPr>
  </w:style>
  <w:style w:type="paragraph" w:styleId="Ttulo2">
    <w:name w:val="heading 2"/>
    <w:basedOn w:val="Normal"/>
    <w:next w:val="Normal"/>
    <w:link w:val="Ttulo2Car"/>
    <w:qFormat/>
    <w:rsid w:val="0075574D"/>
    <w:pPr>
      <w:keepNext/>
      <w:numPr>
        <w:ilvl w:val="1"/>
        <w:numId w:val="1"/>
      </w:numPr>
      <w:spacing w:before="240" w:after="60"/>
      <w:outlineLvl w:val="1"/>
    </w:pPr>
    <w:rPr>
      <w:rFonts w:ascii="Cambria" w:hAnsi="Cambria" w:cs="Times New Roman"/>
      <w:b/>
      <w:bCs/>
      <w:i/>
      <w:iCs/>
      <w:sz w:val="28"/>
      <w:szCs w:val="28"/>
    </w:rPr>
  </w:style>
  <w:style w:type="paragraph" w:styleId="Ttulo4">
    <w:name w:val="heading 4"/>
    <w:basedOn w:val="Normal"/>
    <w:next w:val="Normal"/>
    <w:link w:val="Ttulo4Car"/>
    <w:qFormat/>
    <w:rsid w:val="0075574D"/>
    <w:pPr>
      <w:keepNext/>
      <w:keepLines/>
      <w:numPr>
        <w:ilvl w:val="3"/>
        <w:numId w:val="1"/>
      </w:numPr>
      <w:spacing w:before="200" w:after="0"/>
      <w:outlineLvl w:val="3"/>
    </w:pPr>
    <w:rPr>
      <w:rFonts w:ascii="Cambria" w:hAnsi="Cambria" w:cs="Cambria"/>
      <w:b/>
      <w:bCs/>
      <w:i/>
      <w:iCs/>
      <w:color w:val="4F81BD"/>
    </w:rPr>
  </w:style>
  <w:style w:type="paragraph" w:styleId="Ttulo5">
    <w:name w:val="heading 5"/>
    <w:basedOn w:val="Normal"/>
    <w:next w:val="Normal"/>
    <w:link w:val="Ttulo5Car"/>
    <w:qFormat/>
    <w:rsid w:val="0075574D"/>
    <w:pPr>
      <w:keepNext/>
      <w:keepLines/>
      <w:numPr>
        <w:ilvl w:val="4"/>
        <w:numId w:val="1"/>
      </w:numPr>
      <w:spacing w:before="200" w:after="0"/>
      <w:outlineLvl w:val="4"/>
    </w:pPr>
    <w:rPr>
      <w:rFonts w:ascii="Cambria" w:hAnsi="Cambria" w:cs="Cambria"/>
      <w:color w:val="243F60"/>
    </w:rPr>
  </w:style>
  <w:style w:type="paragraph" w:styleId="Ttulo6">
    <w:name w:val="heading 6"/>
    <w:basedOn w:val="Normal"/>
    <w:next w:val="Normal"/>
    <w:link w:val="Ttulo6Car"/>
    <w:qFormat/>
    <w:rsid w:val="0075574D"/>
    <w:pPr>
      <w:keepNext/>
      <w:numPr>
        <w:ilvl w:val="5"/>
        <w:numId w:val="1"/>
      </w:numPr>
      <w:spacing w:after="0" w:line="240" w:lineRule="auto"/>
      <w:jc w:val="center"/>
      <w:outlineLvl w:val="5"/>
    </w:pPr>
    <w:rPr>
      <w:rFonts w:ascii="Garamond" w:hAnsi="Garamond" w:cs="Garamond"/>
      <w:b/>
      <w:sz w:val="18"/>
      <w:szCs w:val="18"/>
    </w:rPr>
  </w:style>
  <w:style w:type="paragraph" w:styleId="Ttulo7">
    <w:name w:val="heading 7"/>
    <w:basedOn w:val="Normal"/>
    <w:next w:val="Normal"/>
    <w:link w:val="Ttulo7Car"/>
    <w:qFormat/>
    <w:rsid w:val="0075574D"/>
    <w:pPr>
      <w:keepNext/>
      <w:keepLines/>
      <w:numPr>
        <w:ilvl w:val="6"/>
        <w:numId w:val="1"/>
      </w:numPr>
      <w:spacing w:before="200" w:after="0"/>
      <w:outlineLvl w:val="6"/>
    </w:pPr>
    <w:rPr>
      <w:rFonts w:ascii="Cambria" w:hAnsi="Cambria" w:cs="Cambria"/>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5574D"/>
    <w:rPr>
      <w:rFonts w:ascii="Garamond" w:eastAsia="Times New Roman" w:hAnsi="Garamond" w:cs="Microsoft Sans Serif"/>
      <w:b/>
      <w:bCs/>
      <w:lang w:eastAsia="zh-CN"/>
    </w:rPr>
  </w:style>
  <w:style w:type="character" w:customStyle="1" w:styleId="Ttulo2Car">
    <w:name w:val="Título 2 Car"/>
    <w:basedOn w:val="Fuentedeprrafopredeter"/>
    <w:link w:val="Ttulo2"/>
    <w:rsid w:val="0075574D"/>
    <w:rPr>
      <w:rFonts w:ascii="Cambria" w:eastAsia="Times New Roman" w:hAnsi="Cambria" w:cs="Times New Roman"/>
      <w:b/>
      <w:bCs/>
      <w:i/>
      <w:iCs/>
      <w:sz w:val="28"/>
      <w:szCs w:val="28"/>
      <w:lang w:eastAsia="zh-CN"/>
    </w:rPr>
  </w:style>
  <w:style w:type="character" w:customStyle="1" w:styleId="Ttulo4Car">
    <w:name w:val="Título 4 Car"/>
    <w:basedOn w:val="Fuentedeprrafopredeter"/>
    <w:link w:val="Ttulo4"/>
    <w:rsid w:val="0075574D"/>
    <w:rPr>
      <w:rFonts w:ascii="Cambria" w:eastAsia="Times New Roman" w:hAnsi="Cambria" w:cs="Cambria"/>
      <w:b/>
      <w:bCs/>
      <w:i/>
      <w:iCs/>
      <w:color w:val="4F81BD"/>
      <w:lang w:eastAsia="zh-CN"/>
    </w:rPr>
  </w:style>
  <w:style w:type="character" w:customStyle="1" w:styleId="Ttulo5Car">
    <w:name w:val="Título 5 Car"/>
    <w:basedOn w:val="Fuentedeprrafopredeter"/>
    <w:link w:val="Ttulo5"/>
    <w:rsid w:val="0075574D"/>
    <w:rPr>
      <w:rFonts w:ascii="Cambria" w:eastAsia="Times New Roman" w:hAnsi="Cambria" w:cs="Cambria"/>
      <w:color w:val="243F60"/>
      <w:lang w:eastAsia="zh-CN"/>
    </w:rPr>
  </w:style>
  <w:style w:type="character" w:customStyle="1" w:styleId="Ttulo6Car">
    <w:name w:val="Título 6 Car"/>
    <w:basedOn w:val="Fuentedeprrafopredeter"/>
    <w:link w:val="Ttulo6"/>
    <w:rsid w:val="0075574D"/>
    <w:rPr>
      <w:rFonts w:ascii="Garamond" w:eastAsia="Times New Roman" w:hAnsi="Garamond" w:cs="Garamond"/>
      <w:b/>
      <w:sz w:val="18"/>
      <w:szCs w:val="18"/>
      <w:lang w:eastAsia="zh-CN"/>
    </w:rPr>
  </w:style>
  <w:style w:type="character" w:customStyle="1" w:styleId="Ttulo7Car">
    <w:name w:val="Título 7 Car"/>
    <w:basedOn w:val="Fuentedeprrafopredeter"/>
    <w:link w:val="Ttulo7"/>
    <w:rsid w:val="0075574D"/>
    <w:rPr>
      <w:rFonts w:ascii="Cambria" w:eastAsia="Times New Roman" w:hAnsi="Cambria" w:cs="Cambria"/>
      <w:i/>
      <w:iCs/>
      <w:color w:val="404040"/>
      <w:lang w:eastAsia="zh-CN"/>
    </w:rPr>
  </w:style>
  <w:style w:type="paragraph" w:styleId="Piedepgina">
    <w:name w:val="footer"/>
    <w:basedOn w:val="Normal"/>
    <w:link w:val="PiedepginaCar"/>
    <w:rsid w:val="0075574D"/>
    <w:pPr>
      <w:tabs>
        <w:tab w:val="center" w:pos="4252"/>
        <w:tab w:val="right" w:pos="8504"/>
      </w:tabs>
    </w:pPr>
  </w:style>
  <w:style w:type="character" w:customStyle="1" w:styleId="PiedepginaCar">
    <w:name w:val="Pie de página Car"/>
    <w:basedOn w:val="Fuentedeprrafopredeter"/>
    <w:link w:val="Piedepgina"/>
    <w:rsid w:val="0075574D"/>
    <w:rPr>
      <w:rFonts w:ascii="Calibri" w:eastAsia="Times New Roman" w:hAnsi="Calibri" w:cs="Calibri"/>
      <w:lang w:eastAsia="zh-CN"/>
    </w:rPr>
  </w:style>
  <w:style w:type="paragraph" w:styleId="Prrafodelista">
    <w:name w:val="List Paragraph"/>
    <w:basedOn w:val="Normal"/>
    <w:qFormat/>
    <w:rsid w:val="0075574D"/>
    <w:pPr>
      <w:spacing w:after="0" w:line="240" w:lineRule="auto"/>
      <w:ind w:left="708"/>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yperlink" Target="mailto:DPD-RGPD@salud-juntaex.es" TargetMode="External"/><Relationship Id="rId10"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3350</Words>
  <Characters>18427</Characters>
  <Application>Microsoft Office Word</Application>
  <DocSecurity>0</DocSecurity>
  <Lines>153</Lines>
  <Paragraphs>43</Paragraphs>
  <ScaleCrop>false</ScaleCrop>
  <Company/>
  <LinksUpToDate>false</LinksUpToDate>
  <CharactersWithSpaces>21734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 SANTOS CANSADO</dc:creator>
  <cp:keywords/>
  <dc:description/>
  <cp:lastModifiedBy>JOSE ANTONIO SANTOS CANSADO</cp:lastModifiedBy>
  <cp:revision>1</cp:revision>
  <dcterms:created xsi:type="dcterms:W3CDTF">2024-03-15T10:39:00Z</dcterms:created>
  <dcterms:modified xsi:type="dcterms:W3CDTF">2024-03-15T10:40:00Z</dcterms:modified>
</cp:coreProperties>
</file>