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31" w:rsidRDefault="00066431" w:rsidP="00066431">
      <w:pPr>
        <w:spacing w:before="240" w:after="60"/>
        <w:jc w:val="center"/>
      </w:pPr>
      <w:r>
        <w:rPr>
          <w:rFonts w:ascii="Garamond" w:hAnsi="Garamond" w:cs="Garamond"/>
          <w:b/>
          <w:bCs/>
          <w:sz w:val="28"/>
          <w:szCs w:val="28"/>
        </w:rPr>
        <w:t>ANEXO I</w:t>
      </w:r>
    </w:p>
    <w:p w:rsidR="00066431" w:rsidRDefault="00066431" w:rsidP="00066431">
      <w:pPr>
        <w:spacing w:after="0" w:line="240" w:lineRule="auto"/>
        <w:jc w:val="center"/>
      </w:pPr>
      <w:r>
        <w:rPr>
          <w:rFonts w:ascii="Garamond" w:hAnsi="Garamond" w:cs="Garamond"/>
          <w:b/>
          <w:bCs/>
        </w:rPr>
        <w:t xml:space="preserve">SOLICITUD DE SUBVENCIÓN PARA PROGRAMAS DE </w:t>
      </w:r>
    </w:p>
    <w:p w:rsidR="00066431" w:rsidRDefault="00066431" w:rsidP="00066431">
      <w:pPr>
        <w:spacing w:after="0" w:line="240" w:lineRule="auto"/>
        <w:jc w:val="center"/>
      </w:pPr>
      <w:r>
        <w:rPr>
          <w:rFonts w:ascii="Garamond" w:hAnsi="Garamond" w:cs="Garamond"/>
          <w:b/>
          <w:bCs/>
        </w:rPr>
        <w:t>INTERVENCIÓN DE CONDUCTAS ADICTIVAS</w:t>
      </w:r>
    </w:p>
    <w:p w:rsidR="00066431" w:rsidRDefault="00066431" w:rsidP="00066431">
      <w:pPr>
        <w:jc w:val="center"/>
        <w:rPr>
          <w:rFonts w:ascii="Garamond" w:hAnsi="Garamond" w:cs="Garamond"/>
          <w:sz w:val="4"/>
          <w:szCs w:val="4"/>
        </w:rPr>
      </w:pPr>
    </w:p>
    <w:p w:rsidR="00066431" w:rsidRDefault="00066431" w:rsidP="00066431">
      <w:pPr>
        <w:jc w:val="center"/>
      </w:pPr>
      <w:r>
        <w:rPr>
          <w:rFonts w:ascii="Garamond" w:hAnsi="Garamond" w:cs="Garamond"/>
        </w:rPr>
        <w:t>(Se han de cumplimentar todos los apartados)</w:t>
      </w:r>
    </w:p>
    <w:p w:rsidR="00066431" w:rsidRDefault="00066431" w:rsidP="00066431">
      <w:pPr>
        <w:jc w:val="center"/>
        <w:rPr>
          <w:rFonts w:ascii="Garamond" w:hAnsi="Garamond" w:cs="Garamond"/>
          <w:b/>
          <w:bCs/>
          <w:sz w:val="20"/>
        </w:rPr>
      </w:pPr>
    </w:p>
    <w:p w:rsidR="00066431" w:rsidRDefault="00066431" w:rsidP="00066431">
      <w:pPr>
        <w:jc w:val="center"/>
        <w:rPr>
          <w:rFonts w:ascii="Garamond" w:hAnsi="Garamond" w:cs="Garamond"/>
          <w:b/>
          <w:bCs/>
          <w:sz w:val="20"/>
          <w:lang w:val="es-ES" w:eastAsia="es-ES"/>
        </w:rPr>
      </w:pPr>
    </w:p>
    <w:p w:rsidR="00066431" w:rsidRDefault="00066431" w:rsidP="00066431">
      <w:pPr>
        <w:autoSpaceDE w:val="0"/>
      </w:pPr>
      <w:r>
        <w:rPr>
          <w:rFonts w:ascii="Garamond" w:hAnsi="Garamond" w:cs="Garamond"/>
          <w:b/>
          <w:bCs/>
          <w:sz w:val="20"/>
        </w:rPr>
        <w:t>RESERVADO A LA ADMINISTRACIÓN</w:t>
      </w:r>
    </w:p>
    <w:p w:rsidR="00066431" w:rsidRDefault="00066431" w:rsidP="00066431">
      <w:pPr>
        <w:autoSpaceDE w:val="0"/>
      </w:pPr>
      <w:r>
        <w:rPr>
          <w:noProof/>
        </w:rPr>
        <mc:AlternateContent>
          <mc:Choice Requires="wps">
            <w:drawing>
              <wp:anchor distT="0" distB="0" distL="114935" distR="114935" simplePos="0" relativeHeight="251660288" behindDoc="0" locked="0" layoutInCell="1" allowOverlap="1">
                <wp:simplePos x="0" y="0"/>
                <wp:positionH relativeFrom="column">
                  <wp:posOffset>3432175</wp:posOffset>
                </wp:positionH>
                <wp:positionV relativeFrom="paragraph">
                  <wp:posOffset>-130810</wp:posOffset>
                </wp:positionV>
                <wp:extent cx="2380615" cy="810260"/>
                <wp:effectExtent l="7620" t="6985" r="12065" b="114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810260"/>
                        </a:xfrm>
                        <a:prstGeom prst="rect">
                          <a:avLst/>
                        </a:prstGeom>
                        <a:solidFill>
                          <a:srgbClr val="FFFFFF"/>
                        </a:solidFill>
                        <a:ln w="6350">
                          <a:solidFill>
                            <a:srgbClr val="808080"/>
                          </a:solidFill>
                          <a:miter lim="800000"/>
                          <a:headEnd/>
                          <a:tailEnd/>
                        </a:ln>
                      </wps:spPr>
                      <wps:txbx>
                        <w:txbxContent>
                          <w:p w:rsidR="00066431" w:rsidRDefault="00066431" w:rsidP="00066431">
                            <w:pPr>
                              <w:jc w:val="center"/>
                            </w:pPr>
                            <w:r>
                              <w:rPr>
                                <w:color w:val="808080"/>
                                <w:sz w:val="20"/>
                              </w:rPr>
                              <w:t>(Sello de entrada)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270.25pt;margin-top:-10.3pt;width:187.45pt;height:63.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" strokecolor="gray" strokeweight=".5pt">
                <v:textbox inset="7.45pt,3.85pt,7.45pt,3.85pt">
                  <w:txbxContent>
                    <w:p w:rsidR="00066431" w:rsidRDefault="00066431" w:rsidP="00066431">
                      <w:pPr>
                        <w:jc w:val="center"/>
                      </w:pPr>
                      <w:r>
                        <w:rPr>
                          <w:color w:val="808080"/>
                          <w:sz w:val="20"/>
                        </w:rPr>
                        <w:t>(Sello de entrada)</w:t>
                      </w:r>
                    </w:p>
                  </w:txbxContent>
                </v:textbox>
              </v:shape>
            </w:pict>
          </mc:Fallback>
        </mc:AlternateContent>
      </w:r>
    </w:p>
    <w:p w:rsidR="00066431" w:rsidRDefault="00066431" w:rsidP="00066431">
      <w:pPr>
        <w:autoSpaceDE w:val="0"/>
      </w:pPr>
      <w:r>
        <w:rPr>
          <w:rFonts w:ascii="Garamond" w:hAnsi="Garamond" w:cs="Garamond"/>
        </w:rPr>
        <w:t>Entidad: Provincia:</w:t>
      </w:r>
    </w:p>
    <w:p w:rsidR="00066431" w:rsidRDefault="00066431" w:rsidP="00066431">
      <w:pPr>
        <w:tabs>
          <w:tab w:val="left" w:pos="-720"/>
        </w:tabs>
        <w:autoSpaceDE w:val="0"/>
        <w:jc w:val="both"/>
      </w:pPr>
      <w:r>
        <w:rPr>
          <w:rFonts w:ascii="Garamond" w:hAnsi="Garamond" w:cs="Garamond"/>
        </w:rPr>
        <w:t>Expediente Número:</w:t>
      </w:r>
    </w:p>
    <w:p w:rsidR="00066431" w:rsidRDefault="00066431" w:rsidP="00066431">
      <w:pPr>
        <w:tabs>
          <w:tab w:val="left" w:pos="-720"/>
        </w:tabs>
        <w:jc w:val="both"/>
        <w:rPr>
          <w:rFonts w:ascii="Garamond" w:hAnsi="Garamond" w:cs="Garamond"/>
          <w:b/>
          <w:bCs/>
          <w:sz w:val="20"/>
        </w:rPr>
      </w:pPr>
    </w:p>
    <w:p w:rsidR="00066431" w:rsidRPr="00BC250F" w:rsidRDefault="00066431" w:rsidP="00066431">
      <w:pPr>
        <w:tabs>
          <w:tab w:val="left" w:pos="-720"/>
        </w:tabs>
        <w:jc w:val="both"/>
      </w:pPr>
      <w:r w:rsidRPr="00BC250F">
        <w:rPr>
          <w:rFonts w:ascii="Garamond" w:hAnsi="Garamond" w:cs="Garamond"/>
          <w:b/>
          <w:bCs/>
        </w:rPr>
        <w:t>1. DATOS DE IDENTIFICACIÓN DE LA ENTIDAD.</w:t>
      </w:r>
    </w:p>
    <w:tbl>
      <w:tblPr>
        <w:tblW w:w="0" w:type="auto"/>
        <w:tblInd w:w="-133" w:type="dxa"/>
        <w:tblLayout w:type="fixed"/>
        <w:tblCellMar>
          <w:left w:w="0" w:type="dxa"/>
          <w:right w:w="0" w:type="dxa"/>
        </w:tblCellMar>
        <w:tblLook w:val="0000" w:firstRow="0" w:lastRow="0" w:firstColumn="0" w:lastColumn="0" w:noHBand="0" w:noVBand="0"/>
      </w:tblPr>
      <w:tblGrid>
        <w:gridCol w:w="3630"/>
        <w:gridCol w:w="2385"/>
        <w:gridCol w:w="32"/>
        <w:gridCol w:w="3292"/>
      </w:tblGrid>
      <w:tr w:rsidR="00066431" w:rsidTr="007F3083">
        <w:trPr>
          <w:trHeight w:val="293"/>
        </w:trPr>
        <w:tc>
          <w:tcPr>
            <w:tcW w:w="6047" w:type="dxa"/>
            <w:gridSpan w:val="3"/>
            <w:tcBorders>
              <w:top w:val="single" w:sz="4" w:space="0" w:color="000000"/>
              <w:left w:val="single" w:sz="4" w:space="0" w:color="000000"/>
              <w:bottom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Nombre completo:</w:t>
            </w:r>
          </w:p>
          <w:p w:rsidR="00066431" w:rsidRDefault="00066431" w:rsidP="007F3083">
            <w:pPr>
              <w:tabs>
                <w:tab w:val="left" w:pos="-720"/>
              </w:tabs>
              <w:snapToGrid w:val="0"/>
              <w:jc w:val="both"/>
              <w:rPr>
                <w:rFonts w:ascii="Garamond" w:hAnsi="Garamond" w:cs="Garamond"/>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C.I.F.:</w:t>
            </w:r>
          </w:p>
          <w:p w:rsidR="00066431" w:rsidRDefault="00066431" w:rsidP="007F3083">
            <w:pPr>
              <w:tabs>
                <w:tab w:val="left" w:pos="-720"/>
              </w:tabs>
              <w:ind w:left="5" w:right="200" w:firstLine="2655"/>
              <w:jc w:val="both"/>
              <w:rPr>
                <w:rFonts w:ascii="Garamond" w:hAnsi="Garamond" w:cs="Garamond"/>
              </w:rPr>
            </w:pPr>
          </w:p>
        </w:tc>
      </w:tr>
      <w:tr w:rsidR="00066431" w:rsidTr="007F3083">
        <w:trPr>
          <w:trHeight w:val="386"/>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ind w:left="5" w:right="920"/>
              <w:jc w:val="both"/>
            </w:pPr>
            <w:r>
              <w:rPr>
                <w:rFonts w:ascii="Garamond" w:hAnsi="Garamond" w:cs="Garamond"/>
              </w:rPr>
              <w:t>Siglas de la Entidad:</w:t>
            </w:r>
          </w:p>
        </w:tc>
      </w:tr>
      <w:tr w:rsidR="00066431" w:rsidTr="007F3083">
        <w:trPr>
          <w:trHeight w:val="386"/>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proofErr w:type="spellStart"/>
            <w:r>
              <w:rPr>
                <w:rFonts w:ascii="Garamond" w:hAnsi="Garamond" w:cs="Garamond"/>
              </w:rPr>
              <w:t>Nº</w:t>
            </w:r>
            <w:proofErr w:type="spellEnd"/>
            <w:r>
              <w:rPr>
                <w:rFonts w:ascii="Garamond" w:hAnsi="Garamond" w:cs="Garamond"/>
              </w:rPr>
              <w:t xml:space="preserve"> del registro Unificado de Asociaciones:</w:t>
            </w:r>
          </w:p>
        </w:tc>
      </w:tr>
      <w:tr w:rsidR="00066431" w:rsidTr="007F3083">
        <w:trPr>
          <w:trHeight w:val="386"/>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Domicilio a efectos de notificaciones:                                                        C.P.:</w:t>
            </w:r>
          </w:p>
          <w:p w:rsidR="00066431" w:rsidRDefault="00066431" w:rsidP="007F3083">
            <w:pPr>
              <w:tabs>
                <w:tab w:val="left" w:pos="-720"/>
              </w:tabs>
              <w:snapToGrid w:val="0"/>
              <w:jc w:val="both"/>
              <w:rPr>
                <w:rFonts w:ascii="Garamond" w:hAnsi="Garamond" w:cs="Garamond"/>
              </w:rPr>
            </w:pPr>
          </w:p>
          <w:p w:rsidR="00066431" w:rsidRDefault="00066431" w:rsidP="007F3083">
            <w:pPr>
              <w:tabs>
                <w:tab w:val="left" w:pos="-720"/>
              </w:tabs>
              <w:snapToGrid w:val="0"/>
              <w:jc w:val="both"/>
              <w:rPr>
                <w:rFonts w:ascii="Garamond" w:hAnsi="Garamond" w:cs="Garamond"/>
              </w:rPr>
            </w:pPr>
          </w:p>
        </w:tc>
      </w:tr>
      <w:tr w:rsidR="00066431" w:rsidTr="007F3083">
        <w:trPr>
          <w:trHeight w:val="386"/>
        </w:trPr>
        <w:tc>
          <w:tcPr>
            <w:tcW w:w="363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720"/>
              </w:tabs>
              <w:snapToGrid w:val="0"/>
            </w:pPr>
            <w:r>
              <w:rPr>
                <w:rFonts w:ascii="Garamond" w:hAnsi="Garamond" w:cs="Garamond"/>
              </w:rPr>
              <w:t>Tfno.:</w:t>
            </w:r>
          </w:p>
        </w:tc>
        <w:tc>
          <w:tcPr>
            <w:tcW w:w="2385"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720"/>
              </w:tabs>
              <w:snapToGrid w:val="0"/>
            </w:pPr>
            <w:r>
              <w:rPr>
                <w:rFonts w:ascii="Garamond" w:hAnsi="Garamond" w:cs="Garamond"/>
              </w:rPr>
              <w:t>Fax:</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pPr>
            <w:r>
              <w:rPr>
                <w:rFonts w:ascii="Garamond" w:hAnsi="Garamond" w:cs="Garamond"/>
              </w:rPr>
              <w:t>E-Mail:</w:t>
            </w:r>
          </w:p>
        </w:tc>
      </w:tr>
      <w:tr w:rsidR="00066431" w:rsidTr="007F3083">
        <w:trPr>
          <w:trHeight w:val="386"/>
        </w:trPr>
        <w:tc>
          <w:tcPr>
            <w:tcW w:w="6015" w:type="dxa"/>
            <w:gridSpan w:val="2"/>
            <w:tcBorders>
              <w:top w:val="single" w:sz="4" w:space="0" w:color="000000"/>
              <w:left w:val="single" w:sz="4" w:space="0" w:color="000000"/>
              <w:bottom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Población:</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Provincia:</w:t>
            </w:r>
          </w:p>
        </w:tc>
      </w:tr>
    </w:tbl>
    <w:p w:rsidR="00066431" w:rsidRDefault="00066431" w:rsidP="00066431">
      <w:pPr>
        <w:tabs>
          <w:tab w:val="right" w:leader="underscore" w:pos="8640"/>
        </w:tabs>
        <w:spacing w:before="120" w:after="120"/>
        <w:ind w:right="-496"/>
        <w:jc w:val="both"/>
      </w:pPr>
    </w:p>
    <w:p w:rsidR="00066431" w:rsidRPr="00BC250F" w:rsidRDefault="00066431" w:rsidP="00066431">
      <w:pPr>
        <w:tabs>
          <w:tab w:val="right" w:leader="underscore" w:pos="8640"/>
        </w:tabs>
        <w:jc w:val="both"/>
      </w:pPr>
      <w:r w:rsidRPr="00BC250F">
        <w:rPr>
          <w:rFonts w:ascii="Garamond" w:hAnsi="Garamond" w:cs="Garamond"/>
          <w:b/>
          <w:bCs/>
        </w:rPr>
        <w:t xml:space="preserve">2. DATOS BANCARIOS </w:t>
      </w:r>
      <w:r w:rsidRPr="00BC250F">
        <w:rPr>
          <w:rFonts w:ascii="Garamond" w:hAnsi="Garamond" w:cs="Garamond"/>
        </w:rPr>
        <w:t>(SOLO en caso de estar dado de alta</w:t>
      </w:r>
      <w:r w:rsidRPr="006850DF">
        <w:rPr>
          <w:rFonts w:ascii="Arial" w:hAnsi="Arial" w:cs="Arial"/>
        </w:rPr>
        <w:t xml:space="preserve"> </w:t>
      </w:r>
      <w:r w:rsidRPr="00075E85">
        <w:rPr>
          <w:rFonts w:ascii="Garamond" w:hAnsi="Garamond" w:cs="Garamond"/>
        </w:rPr>
        <w:t>art.11c) del decreto de bases reguladoras).</w:t>
      </w:r>
    </w:p>
    <w:tbl>
      <w:tblPr>
        <w:tblW w:w="0" w:type="auto"/>
        <w:tblInd w:w="-59" w:type="dxa"/>
        <w:tblLayout w:type="fixed"/>
        <w:tblCellMar>
          <w:left w:w="70" w:type="dxa"/>
          <w:right w:w="70" w:type="dxa"/>
        </w:tblCellMar>
        <w:tblLook w:val="0000" w:firstRow="0" w:lastRow="0" w:firstColumn="0" w:lastColumn="0" w:noHBand="0" w:noVBand="0"/>
      </w:tblPr>
      <w:tblGrid>
        <w:gridCol w:w="390"/>
        <w:gridCol w:w="435"/>
        <w:gridCol w:w="420"/>
        <w:gridCol w:w="375"/>
        <w:gridCol w:w="375"/>
        <w:gridCol w:w="375"/>
        <w:gridCol w:w="375"/>
        <w:gridCol w:w="375"/>
        <w:gridCol w:w="375"/>
        <w:gridCol w:w="375"/>
        <w:gridCol w:w="375"/>
        <w:gridCol w:w="375"/>
        <w:gridCol w:w="30"/>
        <w:gridCol w:w="345"/>
        <w:gridCol w:w="375"/>
        <w:gridCol w:w="375"/>
        <w:gridCol w:w="375"/>
        <w:gridCol w:w="375"/>
        <w:gridCol w:w="375"/>
        <w:gridCol w:w="375"/>
        <w:gridCol w:w="375"/>
        <w:gridCol w:w="375"/>
        <w:gridCol w:w="375"/>
        <w:gridCol w:w="480"/>
        <w:gridCol w:w="426"/>
      </w:tblGrid>
      <w:tr w:rsidR="00066431" w:rsidTr="007F3083">
        <w:trPr>
          <w:trHeight w:val="419"/>
        </w:trPr>
        <w:tc>
          <w:tcPr>
            <w:tcW w:w="4650" w:type="dxa"/>
            <w:gridSpan w:val="13"/>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pPr>
            <w:r>
              <w:rPr>
                <w:rFonts w:ascii="Garamond" w:hAnsi="Garamond" w:cs="Garamond"/>
              </w:rPr>
              <w:t xml:space="preserve">Entidad Financiera: </w:t>
            </w:r>
          </w:p>
        </w:tc>
        <w:tc>
          <w:tcPr>
            <w:tcW w:w="4626"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066431" w:rsidRDefault="00066431" w:rsidP="007F3083">
            <w:pPr>
              <w:snapToGrid w:val="0"/>
              <w:jc w:val="both"/>
            </w:pPr>
            <w:r>
              <w:rPr>
                <w:rFonts w:ascii="Garamond" w:hAnsi="Garamond" w:cs="Garamond"/>
              </w:rPr>
              <w:t>Sucursal:</w:t>
            </w:r>
          </w:p>
        </w:tc>
      </w:tr>
      <w:tr w:rsidR="00066431" w:rsidTr="007F3083">
        <w:trPr>
          <w:trHeight w:val="419"/>
        </w:trPr>
        <w:tc>
          <w:tcPr>
            <w:tcW w:w="9276" w:type="dxa"/>
            <w:gridSpan w:val="25"/>
            <w:tcBorders>
              <w:top w:val="single" w:sz="1" w:space="0" w:color="000000"/>
              <w:left w:val="single" w:sz="1" w:space="0" w:color="000000"/>
              <w:bottom w:val="single" w:sz="1" w:space="0" w:color="000000"/>
              <w:right w:val="single" w:sz="1" w:space="0" w:color="000000"/>
            </w:tcBorders>
            <w:shd w:val="clear" w:color="auto" w:fill="auto"/>
            <w:vAlign w:val="center"/>
          </w:tcPr>
          <w:p w:rsidR="00066431" w:rsidRDefault="00066431" w:rsidP="007F3083">
            <w:pPr>
              <w:snapToGrid w:val="0"/>
              <w:jc w:val="center"/>
            </w:pPr>
            <w:r>
              <w:rPr>
                <w:rFonts w:ascii="Garamond" w:hAnsi="Garamond" w:cs="Garamond"/>
              </w:rPr>
              <w:t>IBAN</w:t>
            </w:r>
          </w:p>
        </w:tc>
      </w:tr>
      <w:tr w:rsidR="00066431" w:rsidTr="007F3083">
        <w:tblPrEx>
          <w:tblCellMar>
            <w:left w:w="0" w:type="dxa"/>
            <w:right w:w="0" w:type="dxa"/>
          </w:tblCellMar>
        </w:tblPrEx>
        <w:trPr>
          <w:trHeight w:val="419"/>
        </w:trPr>
        <w:tc>
          <w:tcPr>
            <w:tcW w:w="390"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43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420"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gridSpan w:val="2"/>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066431" w:rsidRDefault="00066431" w:rsidP="007F3083">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vAlign w:val="center"/>
          </w:tcPr>
          <w:p w:rsidR="00066431" w:rsidRDefault="00066431" w:rsidP="007F3083">
            <w:pPr>
              <w:snapToGrid w:val="0"/>
              <w:jc w:val="both"/>
              <w:rPr>
                <w:rFonts w:ascii="Garamond" w:hAnsi="Garamond" w:cs="Garamond"/>
                <w:sz w:val="20"/>
              </w:rPr>
            </w:pPr>
          </w:p>
        </w:tc>
        <w:tc>
          <w:tcPr>
            <w:tcW w:w="480" w:type="dxa"/>
            <w:tcBorders>
              <w:top w:val="single" w:sz="1" w:space="0" w:color="000000"/>
              <w:left w:val="single" w:sz="1" w:space="0" w:color="000000"/>
              <w:bottom w:val="single" w:sz="1" w:space="0" w:color="000000"/>
            </w:tcBorders>
            <w:vAlign w:val="center"/>
          </w:tcPr>
          <w:p w:rsidR="00066431" w:rsidRDefault="00066431" w:rsidP="007F3083">
            <w:pPr>
              <w:snapToGrid w:val="0"/>
              <w:jc w:val="both"/>
              <w:rPr>
                <w:rFonts w:ascii="Garamond" w:hAnsi="Garamond" w:cs="Garamond"/>
                <w:sz w:val="20"/>
              </w:rPr>
            </w:pPr>
          </w:p>
        </w:tc>
        <w:tc>
          <w:tcPr>
            <w:tcW w:w="426" w:type="dxa"/>
            <w:tcBorders>
              <w:top w:val="single" w:sz="1" w:space="0" w:color="000000"/>
              <w:left w:val="single" w:sz="1" w:space="0" w:color="000000"/>
              <w:bottom w:val="single" w:sz="1" w:space="0" w:color="000000"/>
              <w:right w:val="single" w:sz="1" w:space="0" w:color="000000"/>
            </w:tcBorders>
            <w:vAlign w:val="center"/>
          </w:tcPr>
          <w:p w:rsidR="00066431" w:rsidRDefault="00066431" w:rsidP="007F3083">
            <w:pPr>
              <w:snapToGrid w:val="0"/>
              <w:jc w:val="both"/>
              <w:rPr>
                <w:rFonts w:ascii="Garamond" w:hAnsi="Garamond" w:cs="Garamond"/>
                <w:sz w:val="20"/>
              </w:rPr>
            </w:pPr>
          </w:p>
        </w:tc>
      </w:tr>
    </w:tbl>
    <w:p w:rsidR="00066431" w:rsidRDefault="00066431" w:rsidP="00066431">
      <w:pPr>
        <w:tabs>
          <w:tab w:val="left" w:pos="-720"/>
        </w:tabs>
        <w:jc w:val="both"/>
      </w:pPr>
      <w:r>
        <w:rPr>
          <w:rFonts w:ascii="Garamond" w:hAnsi="Garamond" w:cs="Garamond"/>
          <w:spacing w:val="-3"/>
          <w:sz w:val="20"/>
          <w:szCs w:val="20"/>
        </w:rPr>
        <w:t xml:space="preserve">En caso de no estar dado de </w:t>
      </w:r>
      <w:r w:rsidRPr="00075E85">
        <w:rPr>
          <w:rFonts w:ascii="Garamond" w:hAnsi="Garamond" w:cs="Garamond"/>
          <w:spacing w:val="-3"/>
          <w:sz w:val="20"/>
          <w:szCs w:val="20"/>
        </w:rPr>
        <w:t>alta o de modificación de la cuenta de ingreso, deberá adjuntar</w:t>
      </w:r>
      <w:r>
        <w:rPr>
          <w:rFonts w:ascii="Garamond" w:hAnsi="Garamond" w:cs="Garamond"/>
          <w:spacing w:val="-3"/>
          <w:sz w:val="20"/>
          <w:szCs w:val="20"/>
        </w:rPr>
        <w:t xml:space="preserve"> el documento de alta de terceros debidamente cumplimentado.</w:t>
      </w:r>
    </w:p>
    <w:p w:rsidR="00066431" w:rsidRDefault="00066431" w:rsidP="00066431">
      <w:pPr>
        <w:tabs>
          <w:tab w:val="right" w:leader="underscore" w:pos="8640"/>
        </w:tabs>
        <w:jc w:val="both"/>
        <w:rPr>
          <w:rFonts w:ascii="Garamond" w:hAnsi="Garamond" w:cs="Garamond"/>
          <w:sz w:val="20"/>
        </w:rPr>
      </w:pPr>
    </w:p>
    <w:p w:rsidR="00066431" w:rsidRDefault="00066431" w:rsidP="00066431">
      <w:pPr>
        <w:tabs>
          <w:tab w:val="right" w:leader="underscore" w:pos="8640"/>
        </w:tabs>
        <w:jc w:val="both"/>
        <w:rPr>
          <w:rFonts w:ascii="Garamond" w:hAnsi="Garamond" w:cs="Garamond"/>
          <w:sz w:val="20"/>
        </w:rPr>
      </w:pPr>
    </w:p>
    <w:p w:rsidR="00066431" w:rsidRPr="00BC250F" w:rsidRDefault="00066431" w:rsidP="00066431">
      <w:pPr>
        <w:tabs>
          <w:tab w:val="right" w:leader="underscore" w:pos="8640"/>
        </w:tabs>
        <w:jc w:val="both"/>
      </w:pPr>
      <w:r w:rsidRPr="00BC250F">
        <w:rPr>
          <w:rFonts w:ascii="Garamond" w:hAnsi="Garamond" w:cs="Garamond"/>
          <w:b/>
          <w:bCs/>
        </w:rPr>
        <w:t>3.  DATOS DE IDENTIFICACIÓN DE LA PERSONA REPRESENTANTE DE LA ENTIDAD.</w:t>
      </w:r>
    </w:p>
    <w:tbl>
      <w:tblPr>
        <w:tblW w:w="0" w:type="auto"/>
        <w:tblInd w:w="70" w:type="dxa"/>
        <w:tblLayout w:type="fixed"/>
        <w:tblCellMar>
          <w:left w:w="70" w:type="dxa"/>
          <w:right w:w="70" w:type="dxa"/>
        </w:tblCellMar>
        <w:tblLook w:val="0000" w:firstRow="0" w:lastRow="0" w:firstColumn="0" w:lastColumn="0" w:noHBand="0" w:noVBand="0"/>
      </w:tblPr>
      <w:tblGrid>
        <w:gridCol w:w="6243"/>
        <w:gridCol w:w="3227"/>
      </w:tblGrid>
      <w:tr w:rsidR="00066431" w:rsidTr="007F3083">
        <w:trPr>
          <w:trHeight w:val="448"/>
        </w:trPr>
        <w:tc>
          <w:tcPr>
            <w:tcW w:w="624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Apellidos y Nombre:</w:t>
            </w:r>
          </w:p>
          <w:p w:rsidR="00066431" w:rsidRDefault="00066431" w:rsidP="007F3083">
            <w:pPr>
              <w:tabs>
                <w:tab w:val="left" w:pos="-720"/>
              </w:tabs>
              <w:snapToGrid w:val="0"/>
              <w:jc w:val="both"/>
              <w:rPr>
                <w:rFonts w:ascii="Garamond" w:hAnsi="Garamond" w:cs="Garamond"/>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D.N.I.:</w:t>
            </w:r>
          </w:p>
        </w:tc>
      </w:tr>
      <w:tr w:rsidR="00066431" w:rsidTr="007F3083">
        <w:trPr>
          <w:trHeight w:val="463"/>
        </w:trPr>
        <w:tc>
          <w:tcPr>
            <w:tcW w:w="6243"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Población y Provincia:</w:t>
            </w:r>
          </w:p>
          <w:p w:rsidR="00066431" w:rsidRDefault="00066431" w:rsidP="007F3083">
            <w:pPr>
              <w:tabs>
                <w:tab w:val="left" w:pos="-720"/>
              </w:tabs>
              <w:snapToGrid w:val="0"/>
              <w:jc w:val="both"/>
              <w:rPr>
                <w:rFonts w:ascii="Garamond" w:hAnsi="Garamond" w:cs="Garamond"/>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Código Postal:</w:t>
            </w:r>
          </w:p>
        </w:tc>
      </w:tr>
      <w:tr w:rsidR="00066431" w:rsidTr="007F3083">
        <w:trPr>
          <w:trHeight w:val="695"/>
        </w:trPr>
        <w:tc>
          <w:tcPr>
            <w:tcW w:w="9467"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rPr>
              <w:t>Relación con la entidad para la que solicita ayuda:</w:t>
            </w:r>
          </w:p>
          <w:p w:rsidR="00066431" w:rsidRDefault="00066431" w:rsidP="007F3083">
            <w:pPr>
              <w:tabs>
                <w:tab w:val="left" w:pos="-720"/>
              </w:tabs>
              <w:snapToGrid w:val="0"/>
              <w:jc w:val="both"/>
              <w:rPr>
                <w:rFonts w:ascii="Garamond" w:hAnsi="Garamond" w:cs="Garamond"/>
              </w:rPr>
            </w:pPr>
          </w:p>
        </w:tc>
      </w:tr>
    </w:tbl>
    <w:p w:rsidR="00066431" w:rsidRDefault="00066431" w:rsidP="00066431">
      <w:pPr>
        <w:tabs>
          <w:tab w:val="left" w:pos="-720"/>
          <w:tab w:val="left" w:pos="180"/>
        </w:tabs>
        <w:jc w:val="both"/>
        <w:rPr>
          <w:rFonts w:ascii="Garamond" w:hAnsi="Garamond" w:cs="Garamond"/>
          <w:b/>
          <w:bCs/>
          <w:sz w:val="20"/>
        </w:rPr>
      </w:pPr>
    </w:p>
    <w:p w:rsidR="00066431" w:rsidRPr="00BC250F" w:rsidRDefault="00066431" w:rsidP="00066431">
      <w:pPr>
        <w:tabs>
          <w:tab w:val="left" w:pos="-720"/>
          <w:tab w:val="left" w:pos="180"/>
        </w:tabs>
        <w:jc w:val="both"/>
      </w:pPr>
      <w:r w:rsidRPr="00BC250F">
        <w:rPr>
          <w:rFonts w:ascii="Garamond" w:hAnsi="Garamond" w:cs="Garamond"/>
          <w:b/>
          <w:bCs/>
        </w:rPr>
        <w:t>4. PROGRAMA PARA EL QUE SE PRESENTA SOLICITUD.</w:t>
      </w:r>
    </w:p>
    <w:tbl>
      <w:tblPr>
        <w:tblW w:w="0" w:type="auto"/>
        <w:tblInd w:w="109" w:type="dxa"/>
        <w:tblLayout w:type="fixed"/>
        <w:tblCellMar>
          <w:left w:w="70" w:type="dxa"/>
          <w:right w:w="70" w:type="dxa"/>
        </w:tblCellMar>
        <w:tblLook w:val="0000" w:firstRow="0" w:lastRow="0" w:firstColumn="0" w:lastColumn="0" w:noHBand="0" w:noVBand="0"/>
      </w:tblPr>
      <w:tblGrid>
        <w:gridCol w:w="5040"/>
        <w:gridCol w:w="1875"/>
        <w:gridCol w:w="2520"/>
      </w:tblGrid>
      <w:tr w:rsidR="00066431" w:rsidTr="007F3083">
        <w:trPr>
          <w:trHeight w:val="389"/>
        </w:trPr>
        <w:tc>
          <w:tcPr>
            <w:tcW w:w="5040" w:type="dxa"/>
            <w:tcBorders>
              <w:top w:val="single" w:sz="4" w:space="0" w:color="000000"/>
              <w:left w:val="single" w:sz="4" w:space="0" w:color="000000"/>
              <w:bottom w:val="single" w:sz="4" w:space="0" w:color="000000"/>
            </w:tcBorders>
            <w:shd w:val="clear" w:color="auto" w:fill="auto"/>
            <w:vAlign w:val="center"/>
          </w:tcPr>
          <w:p w:rsidR="00066431" w:rsidRDefault="00066431" w:rsidP="007F3083">
            <w:pPr>
              <w:tabs>
                <w:tab w:val="left" w:pos="-720"/>
              </w:tabs>
              <w:snapToGrid w:val="0"/>
              <w:jc w:val="center"/>
            </w:pPr>
            <w:r>
              <w:rPr>
                <w:rFonts w:ascii="Garamond" w:hAnsi="Garamond" w:cs="Garamond"/>
              </w:rPr>
              <w:t>Denominación del programa</w:t>
            </w:r>
          </w:p>
        </w:tc>
        <w:tc>
          <w:tcPr>
            <w:tcW w:w="1875" w:type="dxa"/>
            <w:tcBorders>
              <w:top w:val="single" w:sz="4" w:space="0" w:color="000000"/>
              <w:left w:val="single" w:sz="4" w:space="0" w:color="000000"/>
              <w:bottom w:val="single" w:sz="4" w:space="0" w:color="000000"/>
            </w:tcBorders>
            <w:shd w:val="clear" w:color="auto" w:fill="auto"/>
            <w:vAlign w:val="center"/>
          </w:tcPr>
          <w:p w:rsidR="00066431" w:rsidRDefault="00066431" w:rsidP="007F3083">
            <w:pPr>
              <w:tabs>
                <w:tab w:val="left" w:pos="-720"/>
              </w:tabs>
              <w:snapToGrid w:val="0"/>
              <w:jc w:val="center"/>
            </w:pPr>
            <w:r>
              <w:rPr>
                <w:rFonts w:ascii="Garamond" w:hAnsi="Garamond" w:cs="Garamond"/>
              </w:rPr>
              <w:t>Coste total</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31" w:rsidRDefault="00066431" w:rsidP="007F3083">
            <w:pPr>
              <w:tabs>
                <w:tab w:val="left" w:pos="-720"/>
              </w:tabs>
              <w:snapToGrid w:val="0"/>
              <w:jc w:val="center"/>
            </w:pPr>
            <w:r>
              <w:rPr>
                <w:rFonts w:ascii="Garamond" w:hAnsi="Garamond" w:cs="Garamond"/>
              </w:rPr>
              <w:t>Importe solicitado</w:t>
            </w:r>
          </w:p>
        </w:tc>
      </w:tr>
      <w:tr w:rsidR="00066431" w:rsidTr="007F3083">
        <w:trPr>
          <w:trHeight w:val="194"/>
        </w:trPr>
        <w:tc>
          <w:tcPr>
            <w:tcW w:w="504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720"/>
              </w:tabs>
              <w:snapToGrid w:val="0"/>
              <w:jc w:val="both"/>
              <w:rPr>
                <w:rFonts w:ascii="Garamond" w:hAnsi="Garamond" w:cs="Garamond"/>
                <w:sz w:val="20"/>
              </w:rPr>
            </w:pPr>
          </w:p>
          <w:p w:rsidR="00066431" w:rsidRDefault="00066431" w:rsidP="007F3083">
            <w:pPr>
              <w:tabs>
                <w:tab w:val="left" w:pos="-720"/>
              </w:tabs>
              <w:snapToGrid w:val="0"/>
              <w:jc w:val="both"/>
              <w:rPr>
                <w:rFonts w:ascii="Garamond" w:hAnsi="Garamond" w:cs="Garamond"/>
                <w:sz w:val="20"/>
              </w:rPr>
            </w:pPr>
          </w:p>
        </w:tc>
        <w:tc>
          <w:tcPr>
            <w:tcW w:w="1875"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720"/>
              </w:tabs>
              <w:snapToGrid w:val="0"/>
              <w:jc w:val="both"/>
              <w:rPr>
                <w:rFonts w:ascii="Garamond" w:hAnsi="Garamond" w:cs="Garamond"/>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rPr>
                <w:rFonts w:ascii="Garamond" w:hAnsi="Garamond" w:cs="Garamond"/>
                <w:sz w:val="20"/>
              </w:rPr>
            </w:pPr>
          </w:p>
        </w:tc>
      </w:tr>
    </w:tbl>
    <w:p w:rsidR="00066431" w:rsidRDefault="00066431" w:rsidP="00066431">
      <w:pPr>
        <w:tabs>
          <w:tab w:val="left" w:pos="-720"/>
        </w:tabs>
        <w:jc w:val="both"/>
        <w:rPr>
          <w:rFonts w:ascii="Garamond" w:hAnsi="Garamond" w:cs="Garamond"/>
          <w:sz w:val="20"/>
        </w:rPr>
      </w:pPr>
    </w:p>
    <w:p w:rsidR="00066431" w:rsidRDefault="00066431" w:rsidP="00066431">
      <w:pPr>
        <w:tabs>
          <w:tab w:val="left" w:pos="-720"/>
        </w:tabs>
        <w:ind w:right="-624"/>
        <w:jc w:val="both"/>
      </w:pPr>
      <w:r w:rsidRPr="00BC250F">
        <w:rPr>
          <w:rFonts w:ascii="Garamond" w:hAnsi="Garamond" w:cs="Garamond"/>
          <w:b/>
          <w:bCs/>
        </w:rPr>
        <w:t>5. EN EL CASO DE QUE NO SE CONCEDA LA CANTIDAD SOLICITADA</w:t>
      </w:r>
      <w:r>
        <w:rPr>
          <w:rFonts w:ascii="Garamond" w:hAnsi="Garamond" w:cs="Garamond"/>
          <w:b/>
          <w:bCs/>
          <w:sz w:val="20"/>
        </w:rPr>
        <w:t xml:space="preserve"> </w:t>
      </w:r>
      <w:r>
        <w:t>(Señalar con una X lo que proceda).</w:t>
      </w:r>
    </w:p>
    <w:tbl>
      <w:tblPr>
        <w:tblW w:w="0" w:type="auto"/>
        <w:tblInd w:w="94" w:type="dxa"/>
        <w:tblLayout w:type="fixed"/>
        <w:tblCellMar>
          <w:left w:w="70" w:type="dxa"/>
          <w:right w:w="70" w:type="dxa"/>
        </w:tblCellMar>
        <w:tblLook w:val="0000" w:firstRow="0" w:lastRow="0" w:firstColumn="0" w:lastColumn="0" w:noHBand="0" w:noVBand="0"/>
      </w:tblPr>
      <w:tblGrid>
        <w:gridCol w:w="9435"/>
      </w:tblGrid>
      <w:tr w:rsidR="00066431" w:rsidTr="007F3083">
        <w:trPr>
          <w:trHeight w:val="356"/>
        </w:trPr>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spacing w:before="120" w:after="120"/>
            </w:pPr>
            <w:r>
              <w:rPr>
                <w:rFonts w:ascii="Garamond" w:eastAsia="Garamond" w:hAnsi="Garamond" w:cs="Garamond"/>
                <w:sz w:val="20"/>
              </w:rPr>
              <w:t></w:t>
            </w:r>
            <w:r>
              <w:rPr>
                <w:rFonts w:ascii="Garamond" w:eastAsia="Garamond" w:hAnsi="Garamond" w:cs="Garamond"/>
              </w:rPr>
              <w:t xml:space="preserve"> </w:t>
            </w:r>
            <w:r>
              <w:rPr>
                <w:rFonts w:ascii="Garamond" w:hAnsi="Garamond" w:cs="Garamond"/>
              </w:rPr>
              <w:t>Renuncio</w:t>
            </w:r>
          </w:p>
          <w:p w:rsidR="00066431" w:rsidRDefault="00066431" w:rsidP="007F3083">
            <w:pPr>
              <w:snapToGrid w:val="0"/>
              <w:spacing w:before="120" w:after="120"/>
            </w:pPr>
            <w:r>
              <w:rPr>
                <w:rFonts w:ascii="Garamond" w:eastAsia="Garamond" w:hAnsi="Garamond" w:cs="Garamond"/>
              </w:rPr>
              <w:t xml:space="preserve"> </w:t>
            </w:r>
            <w:r>
              <w:rPr>
                <w:rFonts w:ascii="Garamond" w:hAnsi="Garamond" w:cs="Garamond"/>
              </w:rPr>
              <w:t>No renuncio y financio con fondos propios o ajenos</w:t>
            </w:r>
          </w:p>
        </w:tc>
      </w:tr>
    </w:tbl>
    <w:p w:rsidR="00066431" w:rsidRDefault="00066431" w:rsidP="00066431">
      <w:pPr>
        <w:tabs>
          <w:tab w:val="left" w:pos="-720"/>
        </w:tabs>
        <w:jc w:val="both"/>
        <w:rPr>
          <w:rFonts w:ascii="Garamond" w:hAnsi="Garamond" w:cs="Garamond"/>
          <w:b/>
          <w:bCs/>
          <w:sz w:val="20"/>
        </w:rPr>
      </w:pPr>
    </w:p>
    <w:p w:rsidR="00066431" w:rsidRPr="00BC250F" w:rsidRDefault="00066431" w:rsidP="00066431">
      <w:pPr>
        <w:pStyle w:val="LO-Normal"/>
        <w:widowControl/>
        <w:tabs>
          <w:tab w:val="left" w:pos="8460"/>
        </w:tabs>
        <w:snapToGrid w:val="0"/>
        <w:spacing w:after="120" w:line="276" w:lineRule="auto"/>
        <w:ind w:right="44"/>
        <w:jc w:val="both"/>
        <w:rPr>
          <w:rStyle w:val="Fuentedeprrafopredeter2"/>
          <w:rFonts w:ascii="Garamond" w:eastAsia="Times New Roman" w:hAnsi="Garamond" w:cs="Garamond"/>
          <w:b/>
          <w:sz w:val="22"/>
          <w:szCs w:val="22"/>
        </w:rPr>
      </w:pPr>
      <w:r w:rsidRPr="00BC250F">
        <w:rPr>
          <w:rStyle w:val="Fuentedeprrafopredeter2"/>
          <w:rFonts w:ascii="Garamond" w:eastAsia="Times New Roman" w:hAnsi="Garamond" w:cs="Garamond"/>
          <w:b/>
          <w:sz w:val="22"/>
          <w:szCs w:val="22"/>
        </w:rPr>
        <w:t xml:space="preserve">6. CONSULTA DE DATOS: </w:t>
      </w:r>
    </w:p>
    <w:p w:rsidR="00066431" w:rsidRPr="00540BF1" w:rsidRDefault="00066431" w:rsidP="00066431">
      <w:pPr>
        <w:suppressAutoHyphens w:val="0"/>
        <w:spacing w:after="0" w:line="240" w:lineRule="auto"/>
        <w:ind w:left="720" w:right="-316"/>
        <w:jc w:val="both"/>
        <w:rPr>
          <w:rFonts w:ascii="Arial" w:hAnsi="Arial" w:cs="Arial"/>
          <w:bCs/>
          <w:sz w:val="18"/>
          <w:szCs w:val="18"/>
        </w:rPr>
      </w:pPr>
      <w:r w:rsidRPr="00540BF1">
        <w:rPr>
          <w:rFonts w:ascii="Arial" w:hAnsi="Arial" w:cs="Arial"/>
          <w:bCs/>
          <w:sz w:val="18"/>
          <w:szCs w:val="18"/>
        </w:rPr>
        <w:t>ME OPONGO a que el órgano gestor compruebe de oficio la documentación justificativa de que la entidad se encuentra al corriente de sus obligaciones</w:t>
      </w:r>
      <w:r>
        <w:rPr>
          <w:rFonts w:ascii="Arial" w:hAnsi="Arial" w:cs="Arial"/>
          <w:bCs/>
          <w:sz w:val="18"/>
          <w:szCs w:val="18"/>
        </w:rPr>
        <w:t xml:space="preserve"> con la Hacienda Autonómica y con la Seguridad Social, </w:t>
      </w:r>
      <w:r w:rsidRPr="00540BF1">
        <w:rPr>
          <w:rFonts w:ascii="Arial" w:hAnsi="Arial" w:cs="Arial"/>
          <w:bCs/>
          <w:sz w:val="18"/>
          <w:szCs w:val="18"/>
          <w:u w:val="single"/>
        </w:rPr>
        <w:t xml:space="preserve">por lo que aporto las correspondientes certificaciones administrativas en vigor </w:t>
      </w:r>
      <w:r>
        <w:rPr>
          <w:rFonts w:ascii="Arial" w:hAnsi="Arial" w:cs="Arial"/>
          <w:bCs/>
          <w:sz w:val="18"/>
          <w:szCs w:val="18"/>
          <w:u w:val="single"/>
        </w:rPr>
        <w:t xml:space="preserve">y </w:t>
      </w:r>
      <w:r w:rsidRPr="00540BF1">
        <w:rPr>
          <w:rFonts w:ascii="Arial" w:hAnsi="Arial" w:cs="Arial"/>
          <w:bCs/>
          <w:sz w:val="18"/>
          <w:szCs w:val="18"/>
          <w:u w:val="single"/>
        </w:rPr>
        <w:t>en soporte papel, expedi</w:t>
      </w:r>
      <w:r>
        <w:rPr>
          <w:rFonts w:ascii="Arial" w:hAnsi="Arial" w:cs="Arial"/>
          <w:bCs/>
          <w:sz w:val="18"/>
          <w:szCs w:val="18"/>
          <w:u w:val="single"/>
        </w:rPr>
        <w:t>das por los órganos competentes de</w:t>
      </w:r>
      <w:r w:rsidRPr="00540BF1">
        <w:rPr>
          <w:rFonts w:ascii="Arial" w:hAnsi="Arial" w:cs="Arial"/>
          <w:bCs/>
          <w:sz w:val="18"/>
          <w:szCs w:val="18"/>
        </w:rPr>
        <w:t>:</w:t>
      </w:r>
    </w:p>
    <w:p w:rsidR="00066431" w:rsidRPr="00540BF1" w:rsidRDefault="00066431" w:rsidP="00066431">
      <w:pPr>
        <w:numPr>
          <w:ilvl w:val="0"/>
          <w:numId w:val="5"/>
        </w:numPr>
        <w:tabs>
          <w:tab w:val="clear" w:pos="360"/>
          <w:tab w:val="num" w:pos="720"/>
        </w:tabs>
        <w:suppressAutoHyphens w:val="0"/>
        <w:spacing w:after="0" w:line="240" w:lineRule="auto"/>
        <w:ind w:left="709" w:right="-316" w:firstLine="11"/>
        <w:jc w:val="both"/>
        <w:rPr>
          <w:rFonts w:ascii="Arial" w:hAnsi="Arial" w:cs="Arial"/>
          <w:bCs/>
          <w:sz w:val="18"/>
          <w:szCs w:val="18"/>
        </w:rPr>
      </w:pPr>
      <w:r w:rsidRPr="00540BF1">
        <w:rPr>
          <w:rFonts w:ascii="Arial" w:hAnsi="Arial" w:cs="Arial"/>
          <w:bCs/>
          <w:sz w:val="18"/>
          <w:szCs w:val="18"/>
        </w:rPr>
        <w:t>la Seguridad Social</w:t>
      </w:r>
    </w:p>
    <w:p w:rsidR="00066431" w:rsidRDefault="00066431" w:rsidP="00066431">
      <w:pPr>
        <w:numPr>
          <w:ilvl w:val="0"/>
          <w:numId w:val="5"/>
        </w:numPr>
        <w:tabs>
          <w:tab w:val="clear" w:pos="360"/>
          <w:tab w:val="num" w:pos="720"/>
        </w:tabs>
        <w:suppressAutoHyphens w:val="0"/>
        <w:spacing w:after="0" w:line="240" w:lineRule="auto"/>
        <w:ind w:left="709" w:right="-316" w:firstLine="11"/>
        <w:jc w:val="both"/>
        <w:rPr>
          <w:rFonts w:ascii="Arial" w:hAnsi="Arial" w:cs="Arial"/>
          <w:bCs/>
          <w:sz w:val="18"/>
          <w:szCs w:val="18"/>
        </w:rPr>
      </w:pPr>
      <w:r w:rsidRPr="00540BF1">
        <w:rPr>
          <w:rFonts w:ascii="Arial" w:hAnsi="Arial" w:cs="Arial"/>
          <w:bCs/>
          <w:sz w:val="18"/>
          <w:szCs w:val="18"/>
        </w:rPr>
        <w:t>la Hacienda de la Comunidad Autónoma de Extremadura</w:t>
      </w:r>
    </w:p>
    <w:p w:rsidR="00066431" w:rsidRPr="00540BF1" w:rsidRDefault="00066431" w:rsidP="00066431">
      <w:pPr>
        <w:numPr>
          <w:ilvl w:val="0"/>
          <w:numId w:val="5"/>
        </w:numPr>
        <w:tabs>
          <w:tab w:val="clear" w:pos="360"/>
          <w:tab w:val="num" w:pos="720"/>
        </w:tabs>
        <w:suppressAutoHyphens w:val="0"/>
        <w:spacing w:after="0" w:line="240" w:lineRule="auto"/>
        <w:ind w:left="709" w:right="-316" w:firstLine="11"/>
        <w:jc w:val="both"/>
        <w:rPr>
          <w:rFonts w:ascii="Arial" w:hAnsi="Arial" w:cs="Arial"/>
          <w:bCs/>
          <w:sz w:val="18"/>
          <w:szCs w:val="18"/>
        </w:rPr>
      </w:pPr>
      <w:r w:rsidRPr="00FF14E1">
        <w:rPr>
          <w:rFonts w:ascii="Tahoma" w:hAnsi="Tahoma" w:cs="Tahoma"/>
          <w:sz w:val="20"/>
          <w:szCs w:val="20"/>
        </w:rPr>
        <w:t xml:space="preserve">AUTORIZO </w:t>
      </w:r>
      <w:r>
        <w:rPr>
          <w:rFonts w:ascii="Tahoma" w:hAnsi="Tahoma" w:cs="Tahoma"/>
          <w:sz w:val="20"/>
          <w:szCs w:val="20"/>
        </w:rPr>
        <w:t>a</w:t>
      </w:r>
      <w:r w:rsidRPr="00FF14E1">
        <w:rPr>
          <w:rFonts w:ascii="Tahoma" w:hAnsi="Tahoma" w:cs="Tahoma"/>
          <w:sz w:val="20"/>
          <w:szCs w:val="20"/>
        </w:rPr>
        <w:t xml:space="preserve">l órgano gestor </w:t>
      </w:r>
      <w:r>
        <w:rPr>
          <w:rFonts w:ascii="Tahoma" w:hAnsi="Tahoma" w:cs="Tahoma"/>
          <w:sz w:val="20"/>
          <w:szCs w:val="20"/>
        </w:rPr>
        <w:t xml:space="preserve">para que </w:t>
      </w:r>
      <w:r w:rsidRPr="00FF14E1">
        <w:rPr>
          <w:rFonts w:ascii="Tahoma" w:hAnsi="Tahoma" w:cs="Tahoma"/>
          <w:sz w:val="20"/>
          <w:szCs w:val="20"/>
        </w:rPr>
        <w:t xml:space="preserve">compruebe de oficio que la entidad se encuentra al corriente de sus obligaciones </w:t>
      </w:r>
      <w:r>
        <w:rPr>
          <w:rFonts w:ascii="Tahoma" w:hAnsi="Tahoma" w:cs="Tahoma"/>
          <w:sz w:val="20"/>
          <w:szCs w:val="20"/>
        </w:rPr>
        <w:t xml:space="preserve">tributarias con la Hacienda Estatal. </w:t>
      </w:r>
      <w:r w:rsidRPr="007930C5">
        <w:rPr>
          <w:rFonts w:ascii="Tahoma" w:hAnsi="Tahoma" w:cs="Tahoma"/>
          <w:sz w:val="20"/>
          <w:szCs w:val="20"/>
          <w:u w:val="single"/>
        </w:rPr>
        <w:t>De no marcar esta casilla, deberá aportarse</w:t>
      </w:r>
      <w:r>
        <w:rPr>
          <w:rFonts w:ascii="Tahoma" w:hAnsi="Tahoma" w:cs="Tahoma"/>
          <w:sz w:val="20"/>
          <w:szCs w:val="20"/>
          <w:u w:val="single"/>
        </w:rPr>
        <w:t xml:space="preserve"> con la solicitud </w:t>
      </w:r>
      <w:r w:rsidRPr="007930C5">
        <w:rPr>
          <w:rFonts w:ascii="Tahoma" w:hAnsi="Tahoma" w:cs="Tahoma"/>
          <w:sz w:val="20"/>
          <w:szCs w:val="20"/>
          <w:u w:val="single"/>
        </w:rPr>
        <w:t>la correspondiente certificación administrativa en vigor y en soporte papel, expedida por la Agencia Estatal de la Administración Tributaria</w:t>
      </w:r>
      <w:r>
        <w:rPr>
          <w:rFonts w:ascii="Arial" w:hAnsi="Arial" w:cs="Arial"/>
          <w:bCs/>
          <w:sz w:val="18"/>
          <w:szCs w:val="18"/>
        </w:rPr>
        <w:t>.</w:t>
      </w:r>
    </w:p>
    <w:p w:rsidR="00066431" w:rsidRPr="00155622" w:rsidRDefault="00066431" w:rsidP="00066431">
      <w:pPr>
        <w:numPr>
          <w:ilvl w:val="0"/>
          <w:numId w:val="5"/>
        </w:numPr>
        <w:suppressAutoHyphens w:val="0"/>
        <w:spacing w:after="0" w:line="240" w:lineRule="auto"/>
        <w:ind w:left="709" w:right="-316" w:firstLine="11"/>
        <w:jc w:val="both"/>
        <w:rPr>
          <w:rFonts w:ascii="Arial" w:hAnsi="Arial" w:cs="Arial"/>
          <w:bCs/>
          <w:sz w:val="18"/>
          <w:szCs w:val="18"/>
          <w:u w:val="single"/>
        </w:rPr>
      </w:pPr>
      <w:r w:rsidRPr="00540BF1">
        <w:rPr>
          <w:rFonts w:ascii="Arial" w:hAnsi="Arial" w:cs="Arial"/>
          <w:sz w:val="18"/>
          <w:szCs w:val="18"/>
          <w:lang w:eastAsia="es-ES"/>
        </w:rPr>
        <w:t xml:space="preserve">ME OPONGO a que el órgano gestor compruebe de oficio los datos de identidad personal del representante legal de la entidad que consten en archivos, bases de datos u otros fondos documentales o mediante los servicios ofrecidos por el Ministerio de Política Territorial y Función Pública como prestador del Sistema de Verificación de Datos de Identidad (SVDI), por lo que </w:t>
      </w:r>
      <w:r w:rsidRPr="00155622">
        <w:rPr>
          <w:rFonts w:ascii="Arial" w:hAnsi="Arial" w:cs="Arial"/>
          <w:sz w:val="18"/>
          <w:szCs w:val="18"/>
          <w:u w:val="single"/>
          <w:lang w:eastAsia="es-ES"/>
        </w:rPr>
        <w:t>aporto mi Documento Nacional de Identidad.</w:t>
      </w:r>
    </w:p>
    <w:p w:rsidR="00066431" w:rsidRPr="00155622" w:rsidRDefault="00066431" w:rsidP="00066431">
      <w:pPr>
        <w:numPr>
          <w:ilvl w:val="0"/>
          <w:numId w:val="5"/>
        </w:numPr>
        <w:suppressAutoHyphens w:val="0"/>
        <w:spacing w:after="0" w:line="240" w:lineRule="auto"/>
        <w:ind w:left="709" w:right="-316" w:firstLine="11"/>
        <w:jc w:val="both"/>
        <w:rPr>
          <w:rFonts w:ascii="Arial" w:hAnsi="Arial" w:cs="Arial"/>
          <w:bCs/>
          <w:sz w:val="18"/>
          <w:szCs w:val="18"/>
          <w:u w:val="single"/>
        </w:rPr>
      </w:pPr>
      <w:r w:rsidRPr="00540BF1">
        <w:rPr>
          <w:rFonts w:ascii="Arial" w:hAnsi="Arial" w:cs="Arial"/>
          <w:bCs/>
          <w:sz w:val="18"/>
          <w:szCs w:val="18"/>
        </w:rPr>
        <w:t xml:space="preserve">ME OPONGO a que el órgano gestor compruebe de oficio los datos de identificación fiscal de la entidad que consten en archivos, bases de datos u otros fondos documentales o mediante los servicios ofrecidos por el Ministerio de Política Territorial y Función Pública como prestador del Sistema de Verificación de Datos de Identidad (SVDI), o el sistema de desarrollo estructurado de la Hacienda Extremeña y sus </w:t>
      </w:r>
      <w:r w:rsidRPr="00540BF1">
        <w:rPr>
          <w:rFonts w:ascii="Arial" w:hAnsi="Arial" w:cs="Arial"/>
          <w:bCs/>
          <w:sz w:val="18"/>
          <w:szCs w:val="18"/>
        </w:rPr>
        <w:lastRenderedPageBreak/>
        <w:t xml:space="preserve">Servicios Administrativos (DEHESA), por lo que </w:t>
      </w:r>
      <w:r w:rsidRPr="00155622">
        <w:rPr>
          <w:rFonts w:ascii="Arial" w:hAnsi="Arial" w:cs="Arial"/>
          <w:bCs/>
          <w:sz w:val="18"/>
          <w:szCs w:val="18"/>
          <w:u w:val="single"/>
        </w:rPr>
        <w:t>aporto la documentación acreditativa de la identificación fiscal.</w:t>
      </w:r>
    </w:p>
    <w:p w:rsidR="00066431" w:rsidRDefault="00066431" w:rsidP="00066431">
      <w:pPr>
        <w:suppressAutoHyphens w:val="0"/>
        <w:spacing w:after="0" w:line="240" w:lineRule="auto"/>
        <w:ind w:left="720" w:right="-316"/>
        <w:jc w:val="both"/>
        <w:rPr>
          <w:rFonts w:ascii="Arial" w:hAnsi="Arial" w:cs="Arial"/>
          <w:b/>
          <w:bCs/>
          <w:sz w:val="18"/>
          <w:szCs w:val="18"/>
        </w:rPr>
      </w:pPr>
    </w:p>
    <w:p w:rsidR="00066431" w:rsidRPr="00BC250F" w:rsidRDefault="00066431" w:rsidP="00066431">
      <w:pPr>
        <w:suppressAutoHyphens w:val="0"/>
        <w:spacing w:after="0" w:line="240" w:lineRule="auto"/>
        <w:ind w:left="720" w:right="-316"/>
        <w:jc w:val="both"/>
        <w:rPr>
          <w:rFonts w:ascii="Arial" w:hAnsi="Arial" w:cs="Arial"/>
          <w:b/>
          <w:bCs/>
          <w:sz w:val="18"/>
          <w:szCs w:val="18"/>
        </w:rPr>
      </w:pPr>
    </w:p>
    <w:p w:rsidR="00066431" w:rsidRPr="00BC250F" w:rsidRDefault="00066431" w:rsidP="00066431">
      <w:pPr>
        <w:pStyle w:val="LO-Normal"/>
        <w:widowControl/>
        <w:snapToGrid w:val="0"/>
        <w:spacing w:after="120" w:line="276" w:lineRule="auto"/>
        <w:ind w:right="1125"/>
        <w:rPr>
          <w:b/>
          <w:sz w:val="22"/>
          <w:szCs w:val="22"/>
        </w:rPr>
      </w:pPr>
      <w:r w:rsidRPr="00BC250F">
        <w:rPr>
          <w:rStyle w:val="Fuentedeprrafopredeter2"/>
          <w:rFonts w:ascii="Garamond" w:eastAsia="Times New Roman" w:hAnsi="Garamond" w:cs="Garamond"/>
          <w:b/>
          <w:sz w:val="22"/>
          <w:szCs w:val="22"/>
        </w:rPr>
        <w:t>7. DECLARO</w:t>
      </w:r>
    </w:p>
    <w:p w:rsidR="00066431" w:rsidRPr="00E272A4" w:rsidRDefault="00066431" w:rsidP="00066431">
      <w:pPr>
        <w:pStyle w:val="LO-Normal"/>
        <w:widowControl/>
        <w:ind w:right="17"/>
        <w:jc w:val="both"/>
      </w:pPr>
      <w:r w:rsidRPr="00E272A4">
        <w:rPr>
          <w:rStyle w:val="Fuentedeprrafopredeter2"/>
          <w:rFonts w:ascii="Garamond" w:eastAsia="Times New Roman" w:hAnsi="Garamond" w:cs="Garamond"/>
          <w:sz w:val="22"/>
          <w:szCs w:val="22"/>
        </w:rPr>
        <w:t xml:space="preserve">- Que todos los datos contenidos en </w:t>
      </w:r>
      <w:r>
        <w:rPr>
          <w:rStyle w:val="Fuentedeprrafopredeter2"/>
          <w:rFonts w:ascii="Garamond" w:eastAsia="Times New Roman" w:hAnsi="Garamond" w:cs="Garamond"/>
          <w:sz w:val="22"/>
          <w:szCs w:val="22"/>
        </w:rPr>
        <w:t>esta solicitud</w:t>
      </w:r>
      <w:r w:rsidRPr="00E272A4">
        <w:rPr>
          <w:rStyle w:val="Fuentedeprrafopredeter2"/>
          <w:rFonts w:ascii="Garamond" w:eastAsia="Times New Roman" w:hAnsi="Garamond" w:cs="Garamond"/>
          <w:sz w:val="22"/>
          <w:szCs w:val="22"/>
        </w:rPr>
        <w:t xml:space="preserve"> y los documentos que </w:t>
      </w:r>
      <w:r>
        <w:rPr>
          <w:rStyle w:val="Fuentedeprrafopredeter2"/>
          <w:rFonts w:ascii="Garamond" w:eastAsia="Times New Roman" w:hAnsi="Garamond" w:cs="Garamond"/>
          <w:sz w:val="22"/>
          <w:szCs w:val="22"/>
        </w:rPr>
        <w:t>la</w:t>
      </w:r>
      <w:r w:rsidRPr="00E272A4">
        <w:rPr>
          <w:rStyle w:val="Fuentedeprrafopredeter2"/>
          <w:rFonts w:ascii="Garamond" w:eastAsia="Times New Roman" w:hAnsi="Garamond" w:cs="Garamond"/>
          <w:sz w:val="22"/>
          <w:szCs w:val="22"/>
        </w:rPr>
        <w:t xml:space="preserve"> acompañan</w:t>
      </w:r>
      <w:r>
        <w:rPr>
          <w:rStyle w:val="Fuentedeprrafopredeter2"/>
          <w:rFonts w:ascii="Garamond" w:eastAsia="Times New Roman" w:hAnsi="Garamond" w:cs="Garamond"/>
          <w:sz w:val="22"/>
          <w:szCs w:val="22"/>
        </w:rPr>
        <w:t xml:space="preserve"> son ciertos</w:t>
      </w:r>
      <w:r w:rsidRPr="00E272A4">
        <w:rPr>
          <w:rStyle w:val="Fuentedeprrafopredeter2"/>
          <w:rFonts w:ascii="Garamond" w:eastAsia="Times New Roman" w:hAnsi="Garamond" w:cs="Garamond"/>
          <w:sz w:val="22"/>
          <w:szCs w:val="22"/>
        </w:rPr>
        <w:t xml:space="preserve"> </w:t>
      </w:r>
      <w:r>
        <w:rPr>
          <w:rStyle w:val="Fuentedeprrafopredeter2"/>
          <w:rFonts w:ascii="Garamond" w:eastAsia="Times New Roman" w:hAnsi="Garamond" w:cs="Garamond"/>
          <w:sz w:val="22"/>
          <w:szCs w:val="22"/>
        </w:rPr>
        <w:t>y que acepto las condiciones establecidas en las bases reguladoras de esta subvención.</w:t>
      </w:r>
    </w:p>
    <w:p w:rsidR="00066431" w:rsidRPr="00E272A4" w:rsidRDefault="00066431" w:rsidP="00066431">
      <w:pPr>
        <w:pStyle w:val="LO-Normal"/>
        <w:widowControl/>
        <w:ind w:right="17"/>
        <w:jc w:val="both"/>
      </w:pPr>
      <w:r w:rsidRPr="00E272A4">
        <w:rPr>
          <w:rStyle w:val="Fuentedeprrafopredeter2"/>
          <w:rFonts w:ascii="Garamond" w:eastAsia="Times New Roman" w:hAnsi="Garamond" w:cs="Garamond"/>
          <w:sz w:val="22"/>
          <w:szCs w:val="22"/>
        </w:rPr>
        <w:t>- Que las actividades a que se refiere esta solicitud no son subvencionadas</w:t>
      </w:r>
      <w:r>
        <w:rPr>
          <w:rStyle w:val="Fuentedeprrafopredeter2"/>
          <w:rFonts w:ascii="Garamond" w:eastAsia="Times New Roman" w:hAnsi="Garamond" w:cs="Garamond"/>
          <w:sz w:val="22"/>
          <w:szCs w:val="22"/>
        </w:rPr>
        <w:t>,</w:t>
      </w:r>
      <w:r w:rsidRPr="00E272A4">
        <w:rPr>
          <w:rStyle w:val="Fuentedeprrafopredeter2"/>
          <w:rFonts w:ascii="Garamond" w:eastAsia="Times New Roman" w:hAnsi="Garamond" w:cs="Garamond"/>
          <w:sz w:val="22"/>
          <w:szCs w:val="22"/>
        </w:rPr>
        <w:t xml:space="preserve"> por otras entidades</w:t>
      </w:r>
      <w:r>
        <w:rPr>
          <w:rStyle w:val="Fuentedeprrafopredeter2"/>
          <w:rFonts w:ascii="Garamond" w:eastAsia="Times New Roman" w:hAnsi="Garamond" w:cs="Garamond"/>
          <w:sz w:val="22"/>
          <w:szCs w:val="22"/>
        </w:rPr>
        <w:t>,</w:t>
      </w:r>
      <w:r w:rsidRPr="00E272A4">
        <w:rPr>
          <w:rStyle w:val="Fuentedeprrafopredeter2"/>
          <w:rFonts w:ascii="Garamond" w:eastAsia="Times New Roman" w:hAnsi="Garamond" w:cs="Garamond"/>
          <w:sz w:val="22"/>
          <w:szCs w:val="22"/>
        </w:rPr>
        <w:t xml:space="preserve"> en más de un 100%.   </w:t>
      </w:r>
    </w:p>
    <w:p w:rsidR="00066431" w:rsidRPr="00BC250F" w:rsidRDefault="00066431" w:rsidP="00066431">
      <w:pPr>
        <w:pStyle w:val="LO-Normal"/>
        <w:widowControl/>
        <w:ind w:right="17"/>
        <w:jc w:val="both"/>
      </w:pPr>
      <w:r w:rsidRPr="00BC250F">
        <w:rPr>
          <w:rStyle w:val="Fuentedeprrafopredeter2"/>
          <w:rFonts w:ascii="Garamond" w:eastAsia="Times New Roman" w:hAnsi="Garamond" w:cs="Garamond"/>
          <w:sz w:val="22"/>
          <w:szCs w:val="22"/>
        </w:rPr>
        <w:t>- Que la entidad a la que represento no está incursa en las prohibiciones reguladas en los apartados 2 y 3 del artículo 12 de la Ley 6/2011 de 23 de marzo, de subvenciones de la Comunidad Autónoma de Extremadura.</w:t>
      </w:r>
    </w:p>
    <w:p w:rsidR="00066431" w:rsidRPr="00E272A4" w:rsidRDefault="00066431" w:rsidP="00066431">
      <w:pPr>
        <w:pStyle w:val="Textoindependiente29"/>
        <w:spacing w:after="0" w:line="240" w:lineRule="auto"/>
        <w:ind w:right="17"/>
        <w:jc w:val="both"/>
      </w:pPr>
      <w:r w:rsidRPr="00E272A4">
        <w:rPr>
          <w:rStyle w:val="Fuentedeprrafopredeter2"/>
          <w:rFonts w:ascii="Garamond" w:hAnsi="Garamond" w:cs="Garamond"/>
          <w:sz w:val="20"/>
          <w:szCs w:val="22"/>
        </w:rPr>
        <w:t xml:space="preserve">- </w:t>
      </w:r>
      <w:r>
        <w:rPr>
          <w:rStyle w:val="Fuentedeprrafopredeter2"/>
          <w:rFonts w:ascii="Garamond" w:hAnsi="Garamond" w:cs="Garamond"/>
          <w:sz w:val="20"/>
          <w:szCs w:val="22"/>
        </w:rPr>
        <w:t>(</w:t>
      </w:r>
      <w:r w:rsidRPr="00E272A4">
        <w:rPr>
          <w:rStyle w:val="Fuentedeprrafopredeter2"/>
          <w:rFonts w:ascii="Garamond" w:hAnsi="Garamond" w:cs="Garamond"/>
          <w:sz w:val="22"/>
          <w:szCs w:val="22"/>
        </w:rPr>
        <w:t>En caso de solicitar una subvención para programas asistenciales</w:t>
      </w:r>
      <w:r>
        <w:rPr>
          <w:rStyle w:val="Fuentedeprrafopredeter2"/>
          <w:rFonts w:ascii="Garamond" w:hAnsi="Garamond" w:cs="Garamond"/>
          <w:sz w:val="22"/>
          <w:szCs w:val="22"/>
        </w:rPr>
        <w:t>) D</w:t>
      </w:r>
      <w:r w:rsidRPr="00E272A4">
        <w:rPr>
          <w:rStyle w:val="Fuentedeprrafopredeter2"/>
          <w:rFonts w:ascii="Garamond" w:hAnsi="Garamond" w:cs="Garamond"/>
          <w:sz w:val="22"/>
          <w:szCs w:val="22"/>
        </w:rPr>
        <w:t>eclaro que la entidad…………………</w:t>
      </w:r>
      <w:proofErr w:type="gramStart"/>
      <w:r w:rsidRPr="00E272A4">
        <w:rPr>
          <w:rStyle w:val="Fuentedeprrafopredeter2"/>
          <w:rFonts w:ascii="Garamond" w:hAnsi="Garamond" w:cs="Garamond"/>
          <w:sz w:val="22"/>
          <w:szCs w:val="22"/>
        </w:rPr>
        <w:t>...............................….</w:t>
      </w:r>
      <w:proofErr w:type="gramEnd"/>
      <w:r w:rsidRPr="00E272A4">
        <w:rPr>
          <w:rStyle w:val="Fuentedeprrafopredeter2"/>
          <w:rFonts w:ascii="Garamond" w:hAnsi="Garamond" w:cs="Garamond"/>
          <w:sz w:val="22"/>
          <w:szCs w:val="22"/>
        </w:rPr>
        <w:t xml:space="preserve">.cuenta con la autorización administrativa exigida en el </w:t>
      </w:r>
      <w:r>
        <w:rPr>
          <w:rStyle w:val="Fuentedeprrafopredeter2"/>
          <w:rFonts w:ascii="Garamond" w:hAnsi="Garamond" w:cs="Garamond"/>
          <w:sz w:val="22"/>
          <w:szCs w:val="22"/>
        </w:rPr>
        <w:t>ordinal</w:t>
      </w:r>
      <w:r w:rsidRPr="00E272A4">
        <w:rPr>
          <w:rStyle w:val="Fuentedeprrafopredeter2"/>
          <w:rFonts w:ascii="Garamond" w:hAnsi="Garamond" w:cs="Garamond"/>
          <w:sz w:val="22"/>
          <w:szCs w:val="22"/>
        </w:rPr>
        <w:t xml:space="preserve"> 2.2 de la resolución</w:t>
      </w:r>
      <w:r>
        <w:rPr>
          <w:rStyle w:val="Fuentedeprrafopredeter2"/>
          <w:rFonts w:ascii="Garamond" w:hAnsi="Garamond" w:cs="Garamond"/>
          <w:sz w:val="22"/>
          <w:szCs w:val="22"/>
        </w:rPr>
        <w:t xml:space="preserve"> de convocatoria</w:t>
      </w:r>
      <w:r w:rsidRPr="00E272A4">
        <w:rPr>
          <w:rStyle w:val="Fuentedeprrafopredeter2"/>
          <w:rFonts w:ascii="Garamond" w:hAnsi="Garamond" w:cs="Garamond"/>
          <w:sz w:val="22"/>
          <w:szCs w:val="22"/>
        </w:rPr>
        <w:t>.</w:t>
      </w:r>
    </w:p>
    <w:p w:rsidR="00066431" w:rsidRPr="0051185F" w:rsidRDefault="00066431" w:rsidP="00066431">
      <w:pPr>
        <w:pStyle w:val="Textoindependiente29"/>
        <w:spacing w:line="276" w:lineRule="auto"/>
        <w:ind w:right="15"/>
        <w:jc w:val="both"/>
        <w:rPr>
          <w:rFonts w:ascii="Garamond" w:hAnsi="Garamond" w:cs="Garamond"/>
          <w:strike/>
          <w:sz w:val="20"/>
        </w:rPr>
      </w:pPr>
    </w:p>
    <w:p w:rsidR="00066431" w:rsidRDefault="00066431" w:rsidP="00066431">
      <w:pPr>
        <w:jc w:val="both"/>
      </w:pPr>
      <w:r>
        <w:rPr>
          <w:rFonts w:ascii="Garamond" w:hAnsi="Garamond" w:cs="Garamond"/>
          <w:b/>
          <w:bCs/>
        </w:rPr>
        <w:t>8. DOCUMENTACIÓN QUE SE ACOMPAÑA.</w:t>
      </w:r>
    </w:p>
    <w:p w:rsidR="00066431" w:rsidRPr="00BC250F" w:rsidRDefault="00066431" w:rsidP="00066431">
      <w:pPr>
        <w:numPr>
          <w:ilvl w:val="0"/>
          <w:numId w:val="4"/>
        </w:numPr>
        <w:tabs>
          <w:tab w:val="left" w:pos="-720"/>
        </w:tabs>
        <w:spacing w:after="0" w:line="240" w:lineRule="auto"/>
        <w:jc w:val="both"/>
      </w:pPr>
      <w:r w:rsidRPr="00BC250F">
        <w:rPr>
          <w:rFonts w:ascii="Garamond" w:hAnsi="Garamond" w:cs="Garamond"/>
        </w:rPr>
        <w:t>Descripción del programa según anexo II de la resolución de convocatoria.</w:t>
      </w:r>
    </w:p>
    <w:p w:rsidR="00066431" w:rsidRPr="00BC250F" w:rsidRDefault="00066431" w:rsidP="00066431">
      <w:pPr>
        <w:numPr>
          <w:ilvl w:val="0"/>
          <w:numId w:val="4"/>
        </w:numPr>
        <w:tabs>
          <w:tab w:val="left" w:pos="-720"/>
        </w:tabs>
        <w:spacing w:after="0" w:line="240" w:lineRule="auto"/>
        <w:jc w:val="both"/>
      </w:pPr>
      <w:r w:rsidRPr="00BC250F">
        <w:rPr>
          <w:rFonts w:ascii="Garamond" w:hAnsi="Garamond" w:cs="Garamond"/>
        </w:rPr>
        <w:t>Acreditación de la condición de representante legal del solicitante.</w:t>
      </w:r>
    </w:p>
    <w:p w:rsidR="00066431" w:rsidRPr="00BC250F" w:rsidRDefault="00066431" w:rsidP="00066431">
      <w:pPr>
        <w:numPr>
          <w:ilvl w:val="0"/>
          <w:numId w:val="4"/>
        </w:numPr>
        <w:tabs>
          <w:tab w:val="left" w:pos="-720"/>
        </w:tabs>
        <w:spacing w:after="0" w:line="240" w:lineRule="auto"/>
        <w:jc w:val="both"/>
      </w:pPr>
      <w:r w:rsidRPr="00BC250F">
        <w:rPr>
          <w:rFonts w:ascii="Garamond" w:hAnsi="Garamond" w:cs="Garamond"/>
        </w:rPr>
        <w:t>DNI del representante legal de la entidad, en su caso.</w:t>
      </w:r>
    </w:p>
    <w:p w:rsidR="00066431" w:rsidRPr="00BC250F" w:rsidRDefault="00066431" w:rsidP="00066431">
      <w:pPr>
        <w:numPr>
          <w:ilvl w:val="0"/>
          <w:numId w:val="4"/>
        </w:numPr>
        <w:tabs>
          <w:tab w:val="left" w:pos="-720"/>
        </w:tabs>
        <w:spacing w:after="0" w:line="240" w:lineRule="auto"/>
        <w:jc w:val="both"/>
      </w:pPr>
      <w:r>
        <w:rPr>
          <w:rFonts w:ascii="Garamond" w:hAnsi="Garamond" w:cs="Garamond"/>
        </w:rPr>
        <w:t>Estatutos de la entidad, en su caso</w:t>
      </w:r>
      <w:r w:rsidRPr="00BC250F">
        <w:rPr>
          <w:rFonts w:ascii="Garamond" w:hAnsi="Garamond" w:cs="Garamond"/>
        </w:rPr>
        <w:t>.</w:t>
      </w:r>
    </w:p>
    <w:p w:rsidR="00066431" w:rsidRPr="00BC250F" w:rsidRDefault="00066431" w:rsidP="00066431">
      <w:pPr>
        <w:numPr>
          <w:ilvl w:val="0"/>
          <w:numId w:val="4"/>
        </w:numPr>
        <w:tabs>
          <w:tab w:val="left" w:pos="-720"/>
        </w:tabs>
        <w:spacing w:after="0" w:line="240" w:lineRule="auto"/>
        <w:jc w:val="both"/>
      </w:pPr>
      <w:r w:rsidRPr="00BC250F">
        <w:rPr>
          <w:rFonts w:ascii="Garamond" w:hAnsi="Garamond" w:cs="Garamond"/>
        </w:rPr>
        <w:t>Tarjeta de identificación fiscal</w:t>
      </w:r>
      <w:r>
        <w:rPr>
          <w:rFonts w:ascii="Garamond" w:hAnsi="Garamond" w:cs="Garamond"/>
        </w:rPr>
        <w:t>, en su caso</w:t>
      </w:r>
      <w:r w:rsidRPr="00BC250F">
        <w:rPr>
          <w:rFonts w:ascii="Garamond" w:hAnsi="Garamond" w:cs="Garamond"/>
        </w:rPr>
        <w:t xml:space="preserve">. </w:t>
      </w:r>
    </w:p>
    <w:p w:rsidR="00066431" w:rsidRPr="00BC250F" w:rsidRDefault="00066431" w:rsidP="00066431">
      <w:pPr>
        <w:numPr>
          <w:ilvl w:val="0"/>
          <w:numId w:val="4"/>
        </w:numPr>
        <w:tabs>
          <w:tab w:val="left" w:pos="-720"/>
        </w:tabs>
        <w:spacing w:after="0" w:line="240" w:lineRule="auto"/>
        <w:jc w:val="both"/>
      </w:pPr>
      <w:r w:rsidRPr="00BC250F">
        <w:rPr>
          <w:rFonts w:ascii="Garamond" w:hAnsi="Garamond" w:cs="Garamond"/>
        </w:rPr>
        <w:t>Balance Económico según anexo III de la resolución de convocatoria.</w:t>
      </w:r>
    </w:p>
    <w:p w:rsidR="00066431" w:rsidRPr="00BC250F" w:rsidRDefault="00066431" w:rsidP="00066431">
      <w:pPr>
        <w:numPr>
          <w:ilvl w:val="0"/>
          <w:numId w:val="4"/>
        </w:numPr>
        <w:tabs>
          <w:tab w:val="left" w:pos="-720"/>
        </w:tabs>
        <w:spacing w:after="0" w:line="240" w:lineRule="auto"/>
        <w:jc w:val="both"/>
      </w:pPr>
      <w:r w:rsidRPr="00BC250F">
        <w:rPr>
          <w:rFonts w:ascii="Garamond" w:hAnsi="Garamond" w:cs="Garamond"/>
        </w:rPr>
        <w:t>Documento de alta de tercero, en su caso.</w:t>
      </w:r>
    </w:p>
    <w:p w:rsidR="00066431" w:rsidRPr="00577256" w:rsidRDefault="00066431" w:rsidP="00066431">
      <w:pPr>
        <w:numPr>
          <w:ilvl w:val="0"/>
          <w:numId w:val="4"/>
        </w:numPr>
        <w:autoSpaceDE w:val="0"/>
        <w:spacing w:after="0" w:line="240" w:lineRule="auto"/>
        <w:jc w:val="both"/>
        <w:rPr>
          <w:rFonts w:ascii="Garamond" w:hAnsi="Garamond"/>
        </w:rPr>
      </w:pPr>
      <w:r w:rsidRPr="00577256">
        <w:rPr>
          <w:rFonts w:ascii="Garamond" w:hAnsi="Garamond" w:cs="Tahoma"/>
        </w:rPr>
        <w:t>Certificados de encontrarse al corriente en el cumplimiento de sus obligaciones tributarias con la Agencia Estatal de la Administración Tributaria y de sus obligaciones con la Tesorería General de la Seguridad Social, así como de que no se tienen deudas con la Hacienda Autonómica, en el caso de haberse opuesto o no haber autorizado la comprobación de oficio de tales datos en el apartado 6 de esta solicitud.</w:t>
      </w:r>
    </w:p>
    <w:p w:rsidR="00066431" w:rsidRPr="00BC250F" w:rsidRDefault="00066431" w:rsidP="00066431">
      <w:pPr>
        <w:numPr>
          <w:ilvl w:val="0"/>
          <w:numId w:val="4"/>
        </w:numPr>
        <w:spacing w:after="0" w:line="240" w:lineRule="auto"/>
        <w:jc w:val="both"/>
      </w:pPr>
      <w:r w:rsidRPr="00BC250F">
        <w:rPr>
          <w:rFonts w:ascii="Garamond" w:hAnsi="Garamond" w:cs="Garamond"/>
        </w:rPr>
        <w:t>Certificado expedido por el organismo correspondiente, detallando el importe subvencionado para la cofinanciación del programa, en el año en curso.</w:t>
      </w:r>
    </w:p>
    <w:p w:rsidR="00066431" w:rsidRDefault="00066431" w:rsidP="00066431">
      <w:pPr>
        <w:numPr>
          <w:ilvl w:val="0"/>
          <w:numId w:val="4"/>
        </w:numPr>
        <w:spacing w:after="0" w:line="240" w:lineRule="auto"/>
        <w:jc w:val="both"/>
      </w:pPr>
      <w:r>
        <w:rPr>
          <w:rFonts w:ascii="Garamond" w:hAnsi="Garamond" w:cs="Garamond"/>
        </w:rPr>
        <w:t>Documentación aportada voluntariamente para la valoración de criterios objetivos: ______________________________________________________________________</w:t>
      </w:r>
    </w:p>
    <w:p w:rsidR="00066431" w:rsidRDefault="00066431" w:rsidP="00066431">
      <w:pPr>
        <w:spacing w:after="0" w:line="240" w:lineRule="auto"/>
        <w:ind w:left="720"/>
        <w:jc w:val="both"/>
      </w:pPr>
      <w:r>
        <w:rPr>
          <w:rFonts w:ascii="Garamond" w:hAnsi="Garamond" w:cs="Garamond"/>
        </w:rPr>
        <w:t>______________________________________________________________________</w:t>
      </w:r>
    </w:p>
    <w:p w:rsidR="00066431" w:rsidRDefault="00066431" w:rsidP="00066431">
      <w:pPr>
        <w:spacing w:after="0" w:line="240" w:lineRule="auto"/>
        <w:ind w:left="720"/>
        <w:jc w:val="both"/>
      </w:pPr>
      <w:r>
        <w:rPr>
          <w:rFonts w:ascii="Garamond" w:hAnsi="Garamond" w:cs="Garamond"/>
        </w:rPr>
        <w:t>______________________________________________________________________</w:t>
      </w:r>
    </w:p>
    <w:p w:rsidR="00066431" w:rsidRDefault="00066431" w:rsidP="00066431">
      <w:pPr>
        <w:pStyle w:val="NormalWeb"/>
        <w:spacing w:before="0" w:after="0"/>
        <w:ind w:left="567"/>
        <w:jc w:val="both"/>
        <w:rPr>
          <w:rFonts w:ascii="Garamond" w:hAnsi="Garamond" w:cs="Garamond"/>
          <w:sz w:val="22"/>
          <w:szCs w:val="22"/>
        </w:rPr>
      </w:pPr>
    </w:p>
    <w:p w:rsidR="00066431" w:rsidRDefault="00066431" w:rsidP="00066431">
      <w:pPr>
        <w:pStyle w:val="NormalWeb"/>
        <w:spacing w:before="0" w:after="0"/>
        <w:ind w:left="567"/>
        <w:jc w:val="both"/>
      </w:pPr>
      <w:r>
        <w:rPr>
          <w:rFonts w:ascii="Garamond" w:hAnsi="Garamond" w:cs="Garamond"/>
          <w:sz w:val="22"/>
          <w:szCs w:val="22"/>
        </w:rPr>
        <w:t>En el caso de solicitar subvención para un programa exclusivo de prevención selectiva/indicada del consumo de alcohol en menores en poblaciones de Extremadura de más de 20.000 habitantes, se deberá además acompañar:</w:t>
      </w:r>
    </w:p>
    <w:p w:rsidR="00066431" w:rsidRDefault="00066431" w:rsidP="00066431">
      <w:pPr>
        <w:numPr>
          <w:ilvl w:val="0"/>
          <w:numId w:val="4"/>
        </w:numPr>
        <w:tabs>
          <w:tab w:val="left" w:pos="-720"/>
        </w:tabs>
        <w:spacing w:after="0" w:line="240" w:lineRule="auto"/>
        <w:jc w:val="both"/>
      </w:pPr>
      <w:r>
        <w:rPr>
          <w:rFonts w:ascii="Garamond" w:hAnsi="Garamond" w:cs="Garamond"/>
        </w:rPr>
        <w:t>Copia del documento que acredite el uso o posesión del inmueble.</w:t>
      </w:r>
    </w:p>
    <w:p w:rsidR="00066431" w:rsidRDefault="00066431" w:rsidP="00066431">
      <w:pPr>
        <w:numPr>
          <w:ilvl w:val="0"/>
          <w:numId w:val="4"/>
        </w:numPr>
        <w:tabs>
          <w:tab w:val="left" w:pos="-720"/>
        </w:tabs>
        <w:spacing w:after="0" w:line="240" w:lineRule="auto"/>
        <w:jc w:val="both"/>
      </w:pPr>
      <w:r>
        <w:rPr>
          <w:rFonts w:ascii="Garamond" w:hAnsi="Garamond" w:cs="Garamond"/>
        </w:rPr>
        <w:t xml:space="preserve">Compromiso de dedicación de al menos 40% de la jornada laboral semanal, según el anexo IV de la </w:t>
      </w:r>
      <w:r w:rsidRPr="000E25ED">
        <w:rPr>
          <w:rFonts w:ascii="Garamond" w:hAnsi="Garamond" w:cs="Garamond"/>
        </w:rPr>
        <w:t>resolución.</w:t>
      </w:r>
    </w:p>
    <w:p w:rsidR="00066431" w:rsidRDefault="00066431" w:rsidP="00066431">
      <w:pPr>
        <w:numPr>
          <w:ilvl w:val="0"/>
          <w:numId w:val="4"/>
        </w:numPr>
        <w:tabs>
          <w:tab w:val="left" w:pos="-720"/>
        </w:tabs>
        <w:spacing w:after="0" w:line="240" w:lineRule="auto"/>
        <w:jc w:val="both"/>
      </w:pPr>
      <w:r>
        <w:rPr>
          <w:rFonts w:ascii="Garamond" w:hAnsi="Garamond" w:cs="Garamond"/>
        </w:rPr>
        <w:t xml:space="preserve">En su caso, compromiso de colaboración con centros educativos o entidades locales, según el anexo IV de la </w:t>
      </w:r>
      <w:r w:rsidRPr="000E25ED">
        <w:rPr>
          <w:rFonts w:ascii="Garamond" w:hAnsi="Garamond" w:cs="Garamond"/>
        </w:rPr>
        <w:t>resolución.</w:t>
      </w:r>
    </w:p>
    <w:p w:rsidR="00066431" w:rsidRDefault="00066431" w:rsidP="00066431">
      <w:pPr>
        <w:tabs>
          <w:tab w:val="left" w:pos="-720"/>
        </w:tabs>
        <w:spacing w:after="0" w:line="240" w:lineRule="auto"/>
        <w:jc w:val="both"/>
        <w:rPr>
          <w:rFonts w:ascii="Garamond" w:hAnsi="Garamond" w:cs="Garamond"/>
        </w:rPr>
      </w:pPr>
    </w:p>
    <w:p w:rsidR="00066431" w:rsidRDefault="00066431" w:rsidP="00066431">
      <w:pPr>
        <w:spacing w:after="120"/>
        <w:jc w:val="both"/>
        <w:rPr>
          <w:rFonts w:ascii="Garamond" w:hAnsi="Garamond" w:cs="Garamond"/>
          <w:b/>
          <w:bCs/>
          <w:lang w:val="es-MX"/>
        </w:rPr>
      </w:pPr>
    </w:p>
    <w:p w:rsidR="00066431" w:rsidRPr="00066431" w:rsidRDefault="00066431" w:rsidP="00066431">
      <w:pPr>
        <w:spacing w:after="120"/>
        <w:jc w:val="both"/>
        <w:rPr>
          <w:rFonts w:ascii="Garamond" w:hAnsi="Garamond" w:cs="Garamond"/>
          <w:lang w:val="es-MX"/>
        </w:rPr>
      </w:pPr>
      <w:r w:rsidRPr="00066431">
        <w:rPr>
          <w:rFonts w:ascii="Garamond" w:hAnsi="Garamond" w:cs="Garamond"/>
          <w:lang w:val="es-MX"/>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p w:rsidR="00066431" w:rsidRDefault="00066431" w:rsidP="00066431">
      <w:pPr>
        <w:spacing w:after="120"/>
        <w:jc w:val="both"/>
      </w:pPr>
    </w:p>
    <w:tbl>
      <w:tblPr>
        <w:tblW w:w="8957" w:type="dxa"/>
        <w:tblInd w:w="137" w:type="dxa"/>
        <w:tblLayout w:type="fixed"/>
        <w:tblCellMar>
          <w:top w:w="55" w:type="dxa"/>
          <w:left w:w="55" w:type="dxa"/>
          <w:bottom w:w="55" w:type="dxa"/>
          <w:right w:w="55" w:type="dxa"/>
        </w:tblCellMar>
        <w:tblLook w:val="0000" w:firstRow="0" w:lastRow="0" w:firstColumn="0" w:lastColumn="0" w:noHBand="0" w:noVBand="0"/>
      </w:tblPr>
      <w:tblGrid>
        <w:gridCol w:w="2272"/>
        <w:gridCol w:w="2977"/>
        <w:gridCol w:w="3708"/>
      </w:tblGrid>
      <w:tr w:rsidR="00066431" w:rsidRPr="00E272A4" w:rsidTr="00066431">
        <w:trPr>
          <w:trHeight w:val="664"/>
        </w:trPr>
        <w:tc>
          <w:tcPr>
            <w:tcW w:w="2272" w:type="dxa"/>
            <w:tcBorders>
              <w:top w:val="single" w:sz="1" w:space="0" w:color="000000"/>
              <w:left w:val="single" w:sz="1" w:space="0" w:color="000000"/>
              <w:bottom w:val="single" w:sz="1" w:space="0" w:color="000000"/>
            </w:tcBorders>
            <w:shd w:val="clear" w:color="auto" w:fill="F2F2F2" w:themeFill="background1" w:themeFillShade="F2"/>
          </w:tcPr>
          <w:p w:rsidR="00066431" w:rsidRPr="00E272A4" w:rsidRDefault="00066431" w:rsidP="007F3083">
            <w:pPr>
              <w:suppressLineNumbers/>
              <w:snapToGrid w:val="0"/>
              <w:jc w:val="center"/>
            </w:pPr>
            <w:r w:rsidRPr="00E272A4">
              <w:rPr>
                <w:rFonts w:ascii="Garamond" w:hAnsi="Garamond" w:cs="Garamond"/>
                <w:sz w:val="24"/>
                <w:szCs w:val="24"/>
              </w:rPr>
              <w:lastRenderedPageBreak/>
              <w:t>Fecha de presentación</w:t>
            </w:r>
          </w:p>
        </w:tc>
        <w:tc>
          <w:tcPr>
            <w:tcW w:w="2977" w:type="dxa"/>
            <w:tcBorders>
              <w:top w:val="single" w:sz="1" w:space="0" w:color="000000"/>
              <w:left w:val="single" w:sz="1" w:space="0" w:color="000000"/>
              <w:bottom w:val="single" w:sz="1" w:space="0" w:color="000000"/>
            </w:tcBorders>
            <w:shd w:val="clear" w:color="auto" w:fill="F2F2F2" w:themeFill="background1" w:themeFillShade="F2"/>
          </w:tcPr>
          <w:p w:rsidR="00066431" w:rsidRPr="00E272A4" w:rsidRDefault="00066431" w:rsidP="007F3083">
            <w:pPr>
              <w:suppressLineNumbers/>
              <w:snapToGrid w:val="0"/>
              <w:jc w:val="center"/>
            </w:pPr>
            <w:r w:rsidRPr="00E272A4">
              <w:rPr>
                <w:rFonts w:ascii="Garamond" w:hAnsi="Garamond" w:cs="Garamond"/>
                <w:sz w:val="24"/>
                <w:szCs w:val="24"/>
              </w:rPr>
              <w:t>Órgano o dependencia</w:t>
            </w:r>
          </w:p>
        </w:tc>
        <w:tc>
          <w:tcPr>
            <w:tcW w:w="3708"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tcPr>
          <w:p w:rsidR="00066431" w:rsidRPr="00E272A4" w:rsidRDefault="00066431" w:rsidP="007F3083">
            <w:pPr>
              <w:suppressLineNumbers/>
              <w:snapToGrid w:val="0"/>
              <w:jc w:val="center"/>
            </w:pPr>
            <w:r w:rsidRPr="00E272A4">
              <w:rPr>
                <w:rFonts w:ascii="Garamond" w:hAnsi="Garamond" w:cs="Garamond"/>
                <w:sz w:val="24"/>
                <w:szCs w:val="24"/>
              </w:rPr>
              <w:t>Documentación</w:t>
            </w:r>
          </w:p>
        </w:tc>
      </w:tr>
      <w:tr w:rsidR="00066431" w:rsidRPr="0087742B" w:rsidTr="00066431">
        <w:tc>
          <w:tcPr>
            <w:tcW w:w="2272" w:type="dxa"/>
            <w:tcBorders>
              <w:left w:val="single" w:sz="1" w:space="0" w:color="000000"/>
              <w:bottom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c>
          <w:tcPr>
            <w:tcW w:w="2977" w:type="dxa"/>
            <w:tcBorders>
              <w:left w:val="single" w:sz="1" w:space="0" w:color="000000"/>
              <w:bottom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c>
          <w:tcPr>
            <w:tcW w:w="3708" w:type="dxa"/>
            <w:tcBorders>
              <w:left w:val="single" w:sz="1" w:space="0" w:color="000000"/>
              <w:bottom w:val="single" w:sz="1" w:space="0" w:color="000000"/>
              <w:right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r>
      <w:tr w:rsidR="00066431" w:rsidRPr="0087742B" w:rsidTr="00066431">
        <w:tc>
          <w:tcPr>
            <w:tcW w:w="2272" w:type="dxa"/>
            <w:tcBorders>
              <w:left w:val="single" w:sz="1" w:space="0" w:color="000000"/>
              <w:bottom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c>
          <w:tcPr>
            <w:tcW w:w="2977" w:type="dxa"/>
            <w:tcBorders>
              <w:left w:val="single" w:sz="1" w:space="0" w:color="000000"/>
              <w:bottom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c>
          <w:tcPr>
            <w:tcW w:w="3708" w:type="dxa"/>
            <w:tcBorders>
              <w:left w:val="single" w:sz="1" w:space="0" w:color="000000"/>
              <w:bottom w:val="single" w:sz="1" w:space="0" w:color="000000"/>
              <w:right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r>
      <w:tr w:rsidR="00066431" w:rsidRPr="0087742B" w:rsidTr="00066431">
        <w:tc>
          <w:tcPr>
            <w:tcW w:w="2272" w:type="dxa"/>
            <w:tcBorders>
              <w:left w:val="single" w:sz="1" w:space="0" w:color="000000"/>
              <w:bottom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c>
          <w:tcPr>
            <w:tcW w:w="2977" w:type="dxa"/>
            <w:tcBorders>
              <w:left w:val="single" w:sz="1" w:space="0" w:color="000000"/>
              <w:bottom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c>
          <w:tcPr>
            <w:tcW w:w="3708" w:type="dxa"/>
            <w:tcBorders>
              <w:left w:val="single" w:sz="1" w:space="0" w:color="000000"/>
              <w:bottom w:val="single" w:sz="1" w:space="0" w:color="000000"/>
              <w:right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r>
      <w:tr w:rsidR="00066431" w:rsidRPr="0087742B" w:rsidTr="00066431">
        <w:tc>
          <w:tcPr>
            <w:tcW w:w="2272" w:type="dxa"/>
            <w:tcBorders>
              <w:left w:val="single" w:sz="1" w:space="0" w:color="000000"/>
              <w:bottom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c>
          <w:tcPr>
            <w:tcW w:w="2977" w:type="dxa"/>
            <w:tcBorders>
              <w:left w:val="single" w:sz="1" w:space="0" w:color="000000"/>
              <w:bottom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c>
          <w:tcPr>
            <w:tcW w:w="3708" w:type="dxa"/>
            <w:tcBorders>
              <w:left w:val="single" w:sz="1" w:space="0" w:color="000000"/>
              <w:bottom w:val="single" w:sz="1" w:space="0" w:color="000000"/>
              <w:right w:val="single" w:sz="1" w:space="0" w:color="000000"/>
            </w:tcBorders>
            <w:shd w:val="clear" w:color="auto" w:fill="auto"/>
          </w:tcPr>
          <w:p w:rsidR="00066431" w:rsidRPr="0087742B" w:rsidRDefault="00066431" w:rsidP="007F3083">
            <w:pPr>
              <w:suppressLineNumbers/>
              <w:snapToGrid w:val="0"/>
              <w:jc w:val="center"/>
              <w:rPr>
                <w:rFonts w:ascii="Garamond" w:hAnsi="Garamond" w:cs="Garamond"/>
                <w:b/>
                <w:bCs/>
                <w:color w:val="0070C0"/>
              </w:rPr>
            </w:pPr>
          </w:p>
        </w:tc>
      </w:tr>
    </w:tbl>
    <w:p w:rsidR="00066431" w:rsidRDefault="00066431" w:rsidP="00066431">
      <w:pPr>
        <w:tabs>
          <w:tab w:val="left" w:pos="-720"/>
        </w:tabs>
        <w:spacing w:after="0" w:line="240" w:lineRule="auto"/>
        <w:jc w:val="both"/>
        <w:rPr>
          <w:rFonts w:ascii="Garamond" w:hAnsi="Garamond" w:cs="Garamond"/>
        </w:rPr>
      </w:pPr>
    </w:p>
    <w:p w:rsidR="00066431" w:rsidRPr="00E272A4" w:rsidRDefault="00066431" w:rsidP="00066431">
      <w:pPr>
        <w:tabs>
          <w:tab w:val="left" w:pos="-720"/>
        </w:tabs>
        <w:spacing w:after="0" w:line="240" w:lineRule="auto"/>
        <w:jc w:val="center"/>
      </w:pPr>
      <w:r w:rsidRPr="00E272A4">
        <w:rPr>
          <w:rFonts w:ascii="Garamond" w:hAnsi="Garamond" w:cs="Garamond"/>
        </w:rPr>
        <w:t xml:space="preserve">En                       </w:t>
      </w:r>
      <w:proofErr w:type="gramStart"/>
      <w:r w:rsidRPr="00E272A4">
        <w:rPr>
          <w:rFonts w:ascii="Garamond" w:hAnsi="Garamond" w:cs="Garamond"/>
        </w:rPr>
        <w:t xml:space="preserve">  ,</w:t>
      </w:r>
      <w:proofErr w:type="gramEnd"/>
      <w:r w:rsidRPr="00E272A4">
        <w:rPr>
          <w:rFonts w:ascii="Garamond" w:hAnsi="Garamond" w:cs="Garamond"/>
        </w:rPr>
        <w:t xml:space="preserve"> a    </w:t>
      </w:r>
      <w:proofErr w:type="spellStart"/>
      <w:r w:rsidRPr="00E272A4">
        <w:rPr>
          <w:rFonts w:ascii="Garamond" w:hAnsi="Garamond" w:cs="Garamond"/>
        </w:rPr>
        <w:t>de</w:t>
      </w:r>
      <w:proofErr w:type="spellEnd"/>
      <w:r w:rsidRPr="00E272A4">
        <w:rPr>
          <w:rFonts w:ascii="Garamond" w:hAnsi="Garamond" w:cs="Garamond"/>
        </w:rPr>
        <w:t xml:space="preserve">               </w:t>
      </w:r>
      <w:proofErr w:type="spellStart"/>
      <w:r w:rsidRPr="00E272A4">
        <w:rPr>
          <w:rFonts w:ascii="Garamond" w:hAnsi="Garamond" w:cs="Garamond"/>
        </w:rPr>
        <w:t>de</w:t>
      </w:r>
      <w:proofErr w:type="spellEnd"/>
      <w:r w:rsidRPr="00E272A4">
        <w:rPr>
          <w:rFonts w:ascii="Garamond" w:hAnsi="Garamond" w:cs="Garamond"/>
        </w:rPr>
        <w:t xml:space="preserve"> 20 </w:t>
      </w:r>
    </w:p>
    <w:p w:rsidR="00066431" w:rsidRDefault="00066431" w:rsidP="00066431">
      <w:pPr>
        <w:tabs>
          <w:tab w:val="left" w:pos="-720"/>
        </w:tabs>
        <w:spacing w:after="0" w:line="240" w:lineRule="auto"/>
        <w:jc w:val="center"/>
        <w:rPr>
          <w:rFonts w:ascii="Garamond" w:hAnsi="Garamond" w:cs="Garamond"/>
        </w:rPr>
      </w:pPr>
    </w:p>
    <w:p w:rsidR="00066431" w:rsidRDefault="00066431" w:rsidP="00066431">
      <w:pPr>
        <w:tabs>
          <w:tab w:val="left" w:pos="-720"/>
        </w:tabs>
        <w:spacing w:after="0" w:line="240" w:lineRule="auto"/>
        <w:jc w:val="center"/>
        <w:rPr>
          <w:rFonts w:ascii="Garamond" w:hAnsi="Garamond" w:cs="Garamond"/>
        </w:rPr>
      </w:pPr>
    </w:p>
    <w:p w:rsidR="00066431" w:rsidRPr="00E272A4" w:rsidRDefault="00066431" w:rsidP="00066431">
      <w:pPr>
        <w:tabs>
          <w:tab w:val="left" w:pos="-720"/>
        </w:tabs>
        <w:spacing w:after="0" w:line="240" w:lineRule="auto"/>
        <w:jc w:val="center"/>
        <w:rPr>
          <w:rFonts w:ascii="Garamond" w:hAnsi="Garamond" w:cs="Garamond"/>
        </w:rPr>
      </w:pPr>
    </w:p>
    <w:p w:rsidR="00066431" w:rsidRPr="00E272A4" w:rsidRDefault="00066431" w:rsidP="00066431">
      <w:pPr>
        <w:tabs>
          <w:tab w:val="left" w:pos="-720"/>
        </w:tabs>
        <w:spacing w:after="0" w:line="240" w:lineRule="auto"/>
        <w:jc w:val="center"/>
      </w:pPr>
      <w:r w:rsidRPr="00E272A4">
        <w:rPr>
          <w:rFonts w:ascii="Garamond" w:hAnsi="Garamond" w:cs="Garamond"/>
        </w:rPr>
        <w:t xml:space="preserve">Firma de la persona representante de la Entidad y sello de </w:t>
      </w:r>
      <w:proofErr w:type="gramStart"/>
      <w:r w:rsidRPr="00E272A4">
        <w:rPr>
          <w:rFonts w:ascii="Garamond" w:hAnsi="Garamond" w:cs="Garamond"/>
        </w:rPr>
        <w:t>la misma</w:t>
      </w:r>
      <w:proofErr w:type="gramEnd"/>
    </w:p>
    <w:p w:rsidR="00066431" w:rsidRPr="00E272A4" w:rsidRDefault="00066431" w:rsidP="00066431">
      <w:pPr>
        <w:tabs>
          <w:tab w:val="left" w:pos="-720"/>
        </w:tabs>
        <w:spacing w:after="0" w:line="240" w:lineRule="auto"/>
        <w:jc w:val="both"/>
        <w:rPr>
          <w:rFonts w:ascii="Garamond" w:hAnsi="Garamond" w:cs="Garamond"/>
        </w:rPr>
      </w:pPr>
    </w:p>
    <w:p w:rsidR="00066431" w:rsidRDefault="00066431" w:rsidP="00066431">
      <w:pPr>
        <w:tabs>
          <w:tab w:val="left" w:pos="-720"/>
        </w:tabs>
        <w:spacing w:after="0" w:line="240" w:lineRule="auto"/>
        <w:ind w:left="360"/>
        <w:jc w:val="both"/>
        <w:rPr>
          <w:rFonts w:ascii="Garamond" w:hAnsi="Garamond" w:cs="Garamond"/>
        </w:rPr>
      </w:pPr>
    </w:p>
    <w:p w:rsidR="00066431" w:rsidRPr="00540BF1" w:rsidRDefault="00066431" w:rsidP="00066431">
      <w:pPr>
        <w:autoSpaceDE w:val="0"/>
        <w:autoSpaceDN w:val="0"/>
        <w:adjustRightInd w:val="0"/>
        <w:spacing w:after="0" w:line="240" w:lineRule="auto"/>
        <w:jc w:val="both"/>
        <w:rPr>
          <w:rFonts w:ascii="Garamond" w:hAnsi="Garamond" w:cs="Liberation Serif"/>
          <w:sz w:val="20"/>
          <w:szCs w:val="20"/>
          <w:lang w:eastAsia="es-ES"/>
        </w:rPr>
      </w:pPr>
      <w:r w:rsidRPr="00540BF1">
        <w:rPr>
          <w:rFonts w:ascii="Garamond" w:hAnsi="Garamond" w:cs="Times New Roman"/>
          <w:b/>
          <w:bCs/>
          <w:i/>
          <w:iCs/>
          <w:sz w:val="20"/>
          <w:szCs w:val="20"/>
          <w:lang w:eastAsia="es-ES"/>
        </w:rPr>
        <w:t xml:space="preserve">CLAÚSULA DE PROTECCIÓN DE DATOS. </w:t>
      </w:r>
    </w:p>
    <w:p w:rsidR="00066431" w:rsidRPr="00540BF1" w:rsidRDefault="00066431" w:rsidP="00066431">
      <w:pPr>
        <w:autoSpaceDE w:val="0"/>
        <w:autoSpaceDN w:val="0"/>
        <w:adjustRightInd w:val="0"/>
        <w:spacing w:after="0" w:line="240" w:lineRule="auto"/>
        <w:jc w:val="both"/>
        <w:rPr>
          <w:rFonts w:ascii="Garamond" w:hAnsi="Garamond" w:cs="Times New Roman"/>
          <w:b/>
          <w:bCs/>
          <w:i/>
          <w:iCs/>
          <w:sz w:val="20"/>
          <w:szCs w:val="20"/>
          <w:lang w:eastAsia="es-ES"/>
        </w:rPr>
      </w:pPr>
    </w:p>
    <w:p w:rsidR="00066431" w:rsidRPr="00540BF1"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540BF1">
        <w:rPr>
          <w:rFonts w:ascii="Garamond" w:hAnsi="Garamond" w:cs="Times New Roman"/>
          <w:kern w:val="1"/>
          <w:sz w:val="20"/>
          <w:szCs w:val="20"/>
          <w:lang w:eastAsia="es-ES"/>
        </w:rPr>
        <w:t>Se le informa que los datos facilitados en la presente solicitud dirigida a Dirección General de Salud Pública, del Servicio Extremeño de Salud se tratarán de conformidad con lo establecido en el Reglamento General de Protección de Datos 2016/679 (EU) de 27 de abril de 2016 y Ley Orgánica 3/20018, de 5 de diciembre, de Protección de Datos Personales y garantía de los derechos digitales.</w:t>
      </w:r>
    </w:p>
    <w:p w:rsidR="00066431" w:rsidRPr="00540BF1" w:rsidRDefault="00066431" w:rsidP="00066431">
      <w:pPr>
        <w:autoSpaceDE w:val="0"/>
        <w:autoSpaceDN w:val="0"/>
        <w:adjustRightInd w:val="0"/>
        <w:spacing w:after="0" w:line="240" w:lineRule="auto"/>
        <w:jc w:val="both"/>
        <w:rPr>
          <w:rFonts w:ascii="Garamond" w:hAnsi="Garamond" w:cs="Times New Roman"/>
          <w:kern w:val="1"/>
          <w:sz w:val="20"/>
          <w:szCs w:val="20"/>
          <w:lang w:eastAsia="es-ES"/>
        </w:rPr>
      </w:pPr>
    </w:p>
    <w:p w:rsidR="00066431" w:rsidRPr="00540BF1"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540BF1">
        <w:rPr>
          <w:rFonts w:ascii="Garamond" w:hAnsi="Garamond" w:cs="Times New Roman"/>
          <w:kern w:val="1"/>
          <w:sz w:val="20"/>
          <w:szCs w:val="20"/>
          <w:u w:val="single"/>
          <w:lang w:eastAsia="es-ES"/>
        </w:rPr>
        <w:t>Responsable del tratamiento de sus datos</w:t>
      </w:r>
    </w:p>
    <w:p w:rsidR="00066431" w:rsidRPr="00540BF1" w:rsidRDefault="00066431" w:rsidP="00066431">
      <w:pPr>
        <w:autoSpaceDE w:val="0"/>
        <w:autoSpaceDN w:val="0"/>
        <w:adjustRightInd w:val="0"/>
        <w:spacing w:after="0" w:line="240" w:lineRule="auto"/>
        <w:jc w:val="both"/>
        <w:rPr>
          <w:rFonts w:ascii="Garamond" w:hAnsi="Garamond" w:cs="Times New Roman"/>
          <w:kern w:val="1"/>
          <w:sz w:val="20"/>
          <w:szCs w:val="20"/>
          <w:lang w:eastAsia="es-ES"/>
        </w:rPr>
      </w:pPr>
    </w:p>
    <w:p w:rsidR="00066431" w:rsidRPr="00540BF1" w:rsidRDefault="00066431" w:rsidP="00066431">
      <w:pPr>
        <w:autoSpaceDE w:val="0"/>
        <w:autoSpaceDN w:val="0"/>
        <w:adjustRightInd w:val="0"/>
        <w:spacing w:after="0" w:line="240" w:lineRule="auto"/>
        <w:rPr>
          <w:rFonts w:ascii="Garamond" w:hAnsi="Garamond" w:cs="Times New Roman"/>
          <w:kern w:val="1"/>
          <w:sz w:val="20"/>
          <w:szCs w:val="20"/>
          <w:lang w:eastAsia="es-ES"/>
        </w:rPr>
      </w:pPr>
      <w:r w:rsidRPr="00540BF1">
        <w:rPr>
          <w:rFonts w:ascii="Garamond" w:hAnsi="Garamond" w:cs="Times New Roman"/>
          <w:kern w:val="1"/>
          <w:sz w:val="20"/>
          <w:szCs w:val="20"/>
          <w:lang w:eastAsia="es-ES"/>
        </w:rPr>
        <w:t xml:space="preserve">Responsable Junta de Extremadura: </w:t>
      </w:r>
    </w:p>
    <w:p w:rsidR="00066431" w:rsidRPr="00540BF1" w:rsidRDefault="00066431" w:rsidP="00066431">
      <w:pPr>
        <w:autoSpaceDE w:val="0"/>
        <w:autoSpaceDN w:val="0"/>
        <w:adjustRightInd w:val="0"/>
        <w:spacing w:after="0" w:line="240" w:lineRule="auto"/>
        <w:rPr>
          <w:rFonts w:ascii="Garamond" w:hAnsi="Garamond"/>
          <w:sz w:val="20"/>
          <w:szCs w:val="20"/>
          <w:lang w:val="es" w:eastAsia="es-ES"/>
        </w:rPr>
      </w:pPr>
      <w:r w:rsidRPr="00540BF1">
        <w:rPr>
          <w:rFonts w:ascii="Garamond" w:hAnsi="Garamond" w:cs="Garamond"/>
          <w:b/>
          <w:bCs/>
          <w:sz w:val="20"/>
          <w:szCs w:val="20"/>
          <w:lang w:val="es" w:eastAsia="es-ES"/>
        </w:rPr>
        <w:t>DIRECTORA GENERAL DE SALUD PÚBLICA</w:t>
      </w:r>
    </w:p>
    <w:p w:rsidR="00066431" w:rsidRPr="00540BF1" w:rsidRDefault="00066431" w:rsidP="00066431">
      <w:pPr>
        <w:autoSpaceDE w:val="0"/>
        <w:autoSpaceDN w:val="0"/>
        <w:adjustRightInd w:val="0"/>
        <w:spacing w:after="0" w:line="240" w:lineRule="auto"/>
        <w:rPr>
          <w:rFonts w:ascii="Garamond" w:hAnsi="Garamond"/>
          <w:sz w:val="20"/>
          <w:szCs w:val="20"/>
          <w:lang w:val="es" w:eastAsia="es-ES"/>
        </w:rPr>
      </w:pPr>
      <w:r w:rsidRPr="00540BF1">
        <w:rPr>
          <w:rFonts w:ascii="Garamond" w:hAnsi="Garamond" w:cs="Garamond"/>
          <w:b/>
          <w:bCs/>
          <w:sz w:val="20"/>
          <w:szCs w:val="20"/>
          <w:lang w:val="es" w:eastAsia="es-ES"/>
        </w:rPr>
        <w:t xml:space="preserve">SERVICIO EXTREMEÑO DE SALUD </w:t>
      </w:r>
    </w:p>
    <w:p w:rsidR="00066431" w:rsidRPr="00540BF1" w:rsidRDefault="00066431" w:rsidP="00066431">
      <w:pPr>
        <w:autoSpaceDE w:val="0"/>
        <w:autoSpaceDN w:val="0"/>
        <w:adjustRightInd w:val="0"/>
        <w:spacing w:after="0" w:line="240" w:lineRule="auto"/>
        <w:rPr>
          <w:rFonts w:ascii="Garamond" w:hAnsi="Garamond"/>
          <w:sz w:val="20"/>
          <w:szCs w:val="20"/>
          <w:lang w:val="es" w:eastAsia="es-ES"/>
        </w:rPr>
      </w:pPr>
      <w:r w:rsidRPr="00540BF1">
        <w:rPr>
          <w:rFonts w:ascii="Garamond" w:hAnsi="Garamond" w:cs="Garamond"/>
          <w:b/>
          <w:bCs/>
          <w:sz w:val="20"/>
          <w:szCs w:val="20"/>
          <w:lang w:val="es" w:eastAsia="es-ES"/>
        </w:rPr>
        <w:t xml:space="preserve">AVDA. DE LAS AMÉRICAS, </w:t>
      </w:r>
      <w:proofErr w:type="spellStart"/>
      <w:r w:rsidRPr="00540BF1">
        <w:rPr>
          <w:rFonts w:ascii="Garamond" w:hAnsi="Garamond" w:cs="Garamond"/>
          <w:b/>
          <w:bCs/>
          <w:sz w:val="20"/>
          <w:szCs w:val="20"/>
          <w:lang w:val="es" w:eastAsia="es-ES"/>
        </w:rPr>
        <w:t>Nº</w:t>
      </w:r>
      <w:proofErr w:type="spellEnd"/>
      <w:r w:rsidRPr="00540BF1">
        <w:rPr>
          <w:rFonts w:ascii="Garamond" w:hAnsi="Garamond" w:cs="Garamond"/>
          <w:b/>
          <w:bCs/>
          <w:sz w:val="20"/>
          <w:szCs w:val="20"/>
          <w:lang w:val="es" w:eastAsia="es-ES"/>
        </w:rPr>
        <w:t xml:space="preserve"> 2</w:t>
      </w:r>
    </w:p>
    <w:p w:rsidR="00066431" w:rsidRPr="00540BF1" w:rsidRDefault="00066431" w:rsidP="00066431">
      <w:pPr>
        <w:autoSpaceDE w:val="0"/>
        <w:autoSpaceDN w:val="0"/>
        <w:adjustRightInd w:val="0"/>
        <w:spacing w:after="0" w:line="240" w:lineRule="auto"/>
        <w:jc w:val="both"/>
        <w:rPr>
          <w:rFonts w:ascii="Garamond" w:hAnsi="Garamond" w:cs="Garamond"/>
          <w:b/>
          <w:bCs/>
          <w:sz w:val="20"/>
          <w:szCs w:val="20"/>
          <w:lang w:val="es" w:eastAsia="es-ES"/>
        </w:rPr>
      </w:pPr>
      <w:r w:rsidRPr="00540BF1">
        <w:rPr>
          <w:rFonts w:ascii="Garamond" w:hAnsi="Garamond" w:cs="Garamond"/>
          <w:b/>
          <w:bCs/>
          <w:sz w:val="20"/>
          <w:szCs w:val="20"/>
          <w:lang w:val="es" w:eastAsia="es-ES"/>
        </w:rPr>
        <w:t>06800 MÉRIDA</w:t>
      </w:r>
    </w:p>
    <w:p w:rsidR="00066431" w:rsidRPr="00540BF1" w:rsidRDefault="00066431" w:rsidP="00066431">
      <w:pPr>
        <w:autoSpaceDE w:val="0"/>
        <w:autoSpaceDN w:val="0"/>
        <w:adjustRightInd w:val="0"/>
        <w:spacing w:after="0" w:line="240" w:lineRule="auto"/>
        <w:jc w:val="both"/>
        <w:rPr>
          <w:rFonts w:ascii="Garamond" w:hAnsi="Garamond" w:cs="Times New Roman"/>
          <w:kern w:val="1"/>
          <w:sz w:val="20"/>
          <w:szCs w:val="20"/>
          <w:lang w:eastAsia="es-ES"/>
        </w:rPr>
      </w:pPr>
      <w:r w:rsidRPr="00540BF1">
        <w:rPr>
          <w:rFonts w:ascii="Garamond" w:hAnsi="Garamond" w:cs="Times New Roman"/>
          <w:kern w:val="1"/>
          <w:sz w:val="20"/>
          <w:szCs w:val="20"/>
          <w:lang w:eastAsia="es-ES"/>
        </w:rPr>
        <w:t xml:space="preserve">Correo electrónico: </w:t>
      </w:r>
      <w:hyperlink r:id="rId5" w:history="1">
        <w:r w:rsidRPr="00540BF1">
          <w:rPr>
            <w:rStyle w:val="Hipervnculo"/>
            <w:rFonts w:ascii="Garamond" w:hAnsi="Garamond" w:cs="Times New Roman"/>
            <w:kern w:val="1"/>
            <w:sz w:val="20"/>
            <w:szCs w:val="20"/>
            <w:lang w:eastAsia="es-ES"/>
          </w:rPr>
          <w:t>DPD-RGPD@salud-juntaex.es</w:t>
        </w:r>
      </w:hyperlink>
    </w:p>
    <w:p w:rsidR="00066431" w:rsidRPr="00540BF1" w:rsidRDefault="00066431" w:rsidP="00066431">
      <w:pPr>
        <w:autoSpaceDE w:val="0"/>
        <w:autoSpaceDN w:val="0"/>
        <w:adjustRightInd w:val="0"/>
        <w:spacing w:after="0" w:line="240" w:lineRule="auto"/>
        <w:jc w:val="both"/>
        <w:rPr>
          <w:rFonts w:ascii="Garamond" w:hAnsi="Garamond" w:cs="Times New Roman"/>
          <w:kern w:val="1"/>
          <w:sz w:val="20"/>
          <w:szCs w:val="20"/>
          <w:lang w:eastAsia="es-ES"/>
        </w:rPr>
      </w:pPr>
      <w:r w:rsidRPr="00540BF1">
        <w:rPr>
          <w:rFonts w:ascii="Garamond" w:hAnsi="Garamond" w:cs="Times New Roman"/>
          <w:kern w:val="1"/>
          <w:sz w:val="20"/>
          <w:szCs w:val="20"/>
          <w:lang w:eastAsia="es-ES"/>
        </w:rPr>
        <w:t>Teléfono de contacto: 924 382546</w:t>
      </w:r>
    </w:p>
    <w:p w:rsidR="00066431" w:rsidRPr="00540BF1" w:rsidRDefault="00066431" w:rsidP="00066431">
      <w:pPr>
        <w:autoSpaceDE w:val="0"/>
        <w:autoSpaceDN w:val="0"/>
        <w:adjustRightInd w:val="0"/>
        <w:spacing w:after="0" w:line="240" w:lineRule="auto"/>
        <w:jc w:val="both"/>
        <w:rPr>
          <w:rFonts w:ascii="Garamond" w:hAnsi="Garamond" w:cs="Times New Roman"/>
          <w:kern w:val="1"/>
          <w:sz w:val="20"/>
          <w:szCs w:val="20"/>
          <w:lang w:eastAsia="es-ES"/>
        </w:rPr>
      </w:pPr>
    </w:p>
    <w:p w:rsidR="00066431" w:rsidRPr="00540BF1"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540BF1">
        <w:rPr>
          <w:rFonts w:ascii="Garamond" w:hAnsi="Garamond" w:cs="Times New Roman"/>
          <w:kern w:val="1"/>
          <w:sz w:val="20"/>
          <w:szCs w:val="20"/>
          <w:u w:val="single"/>
          <w:lang w:eastAsia="es-ES"/>
        </w:rPr>
        <w:t>Finalidad con las que vamos a gestionar sus datos personales</w:t>
      </w:r>
      <w:r w:rsidRPr="00540BF1">
        <w:rPr>
          <w:rFonts w:ascii="Garamond" w:hAnsi="Garamond" w:cs="Times New Roman"/>
          <w:kern w:val="1"/>
          <w:sz w:val="20"/>
          <w:szCs w:val="20"/>
          <w:lang w:eastAsia="es-ES"/>
        </w:rPr>
        <w:t>:</w:t>
      </w:r>
    </w:p>
    <w:p w:rsidR="00066431" w:rsidRPr="00540BF1" w:rsidRDefault="00066431" w:rsidP="00066431">
      <w:pPr>
        <w:keepNext/>
        <w:autoSpaceDE w:val="0"/>
        <w:autoSpaceDN w:val="0"/>
        <w:adjustRightInd w:val="0"/>
        <w:spacing w:before="240" w:after="60"/>
        <w:jc w:val="both"/>
        <w:rPr>
          <w:rFonts w:ascii="Garamond" w:hAnsi="Garamond" w:cs="Garamond"/>
          <w:bCs/>
          <w:sz w:val="20"/>
          <w:szCs w:val="20"/>
          <w:lang w:val="es" w:eastAsia="es-ES"/>
        </w:rPr>
      </w:pPr>
      <w:r w:rsidRPr="00540BF1">
        <w:rPr>
          <w:rFonts w:ascii="Garamond" w:hAnsi="Garamond" w:cs="Garamond"/>
          <w:bCs/>
          <w:sz w:val="20"/>
          <w:szCs w:val="20"/>
          <w:lang w:val="es" w:eastAsia="es-ES"/>
        </w:rPr>
        <w:t xml:space="preserve">La finalidad de la recogida de estos datos es exclusivamente para la tramitación del expediente de subvención en el </w:t>
      </w:r>
      <w:r w:rsidRPr="00075E85">
        <w:rPr>
          <w:rFonts w:ascii="Garamond" w:hAnsi="Garamond" w:cs="Garamond"/>
          <w:bCs/>
          <w:sz w:val="20"/>
          <w:szCs w:val="20"/>
          <w:lang w:val="es" w:eastAsia="es-ES"/>
        </w:rPr>
        <w:t>año 2022 del que trae causa siendo su destinatario la Dirección General de Salud Pública.</w:t>
      </w:r>
    </w:p>
    <w:p w:rsidR="00066431" w:rsidRDefault="00066431" w:rsidP="00066431">
      <w:pPr>
        <w:spacing w:after="0" w:line="240" w:lineRule="auto"/>
        <w:ind w:firstLine="11"/>
        <w:jc w:val="both"/>
        <w:rPr>
          <w:rFonts w:ascii="Garamond" w:hAnsi="Garamond" w:cs="Arial"/>
          <w:sz w:val="20"/>
          <w:szCs w:val="20"/>
          <w:u w:val="single"/>
        </w:rPr>
      </w:pPr>
    </w:p>
    <w:p w:rsidR="00066431" w:rsidRDefault="00066431" w:rsidP="00066431">
      <w:pPr>
        <w:spacing w:after="0" w:line="240" w:lineRule="auto"/>
        <w:ind w:firstLine="11"/>
        <w:jc w:val="both"/>
        <w:rPr>
          <w:rFonts w:ascii="Garamond" w:hAnsi="Garamond" w:cs="Arial"/>
          <w:sz w:val="20"/>
          <w:szCs w:val="20"/>
        </w:rPr>
      </w:pPr>
      <w:r w:rsidRPr="00540BF1">
        <w:rPr>
          <w:rFonts w:ascii="Garamond" w:hAnsi="Garamond" w:cs="Arial"/>
          <w:sz w:val="20"/>
          <w:szCs w:val="20"/>
          <w:u w:val="single"/>
        </w:rPr>
        <w:t>Legitimación para el tratamiento de sus datos</w:t>
      </w:r>
      <w:r w:rsidRPr="00540BF1">
        <w:rPr>
          <w:rFonts w:ascii="Garamond" w:hAnsi="Garamond" w:cs="Arial"/>
          <w:sz w:val="20"/>
          <w:szCs w:val="20"/>
        </w:rPr>
        <w:t xml:space="preserve">: </w:t>
      </w:r>
    </w:p>
    <w:p w:rsidR="00066431" w:rsidRPr="00540BF1" w:rsidRDefault="00066431" w:rsidP="00066431">
      <w:pPr>
        <w:spacing w:after="0" w:line="240" w:lineRule="auto"/>
        <w:ind w:firstLine="11"/>
        <w:jc w:val="both"/>
        <w:rPr>
          <w:rFonts w:ascii="Garamond" w:hAnsi="Garamond" w:cs="Arial"/>
          <w:sz w:val="20"/>
          <w:szCs w:val="20"/>
        </w:rPr>
      </w:pPr>
    </w:p>
    <w:p w:rsidR="00066431" w:rsidRPr="00540BF1" w:rsidRDefault="00066431" w:rsidP="00066431">
      <w:pPr>
        <w:spacing w:after="0" w:line="240" w:lineRule="auto"/>
        <w:ind w:firstLine="11"/>
        <w:jc w:val="both"/>
        <w:rPr>
          <w:rFonts w:ascii="Garamond" w:hAnsi="Garamond" w:cs="Times New Roman"/>
          <w:kern w:val="1"/>
          <w:sz w:val="20"/>
          <w:szCs w:val="20"/>
          <w:lang w:eastAsia="es-ES"/>
        </w:rPr>
      </w:pPr>
      <w:r w:rsidRPr="00540BF1">
        <w:rPr>
          <w:rFonts w:ascii="Garamond" w:hAnsi="Garamond" w:cs="Arial"/>
          <w:sz w:val="20"/>
          <w:szCs w:val="20"/>
        </w:rPr>
        <w:t>RGPD: 6.1.c) Tratamiento necesario para el cumplimiento de una obligación legal aplicable al responsable del tratamiento. Ley 6/2011, de 23 de marzo, de subvenciones de la Comunidad Autónoma de Extremadura</w:t>
      </w:r>
      <w:r>
        <w:rPr>
          <w:rFonts w:ascii="Garamond" w:hAnsi="Garamond" w:cs="Arial"/>
          <w:sz w:val="20"/>
          <w:szCs w:val="20"/>
        </w:rPr>
        <w:t xml:space="preserve">; Decreto 72/2016, de 31 de mayo, por el que se establecen las bases reguladoras de las subvenciones a otorgar por el Servicio Extremeño de Salud (DOE </w:t>
      </w:r>
      <w:proofErr w:type="spellStart"/>
      <w:r>
        <w:rPr>
          <w:rFonts w:ascii="Garamond" w:hAnsi="Garamond" w:cs="Arial"/>
          <w:sz w:val="20"/>
          <w:szCs w:val="20"/>
        </w:rPr>
        <w:t>nº</w:t>
      </w:r>
      <w:proofErr w:type="spellEnd"/>
      <w:r>
        <w:rPr>
          <w:rFonts w:ascii="Garamond" w:hAnsi="Garamond" w:cs="Arial"/>
          <w:sz w:val="20"/>
          <w:szCs w:val="20"/>
        </w:rPr>
        <w:t xml:space="preserve"> 107, de 6 de junio).</w:t>
      </w:r>
    </w:p>
    <w:p w:rsidR="00066431" w:rsidRDefault="00066431" w:rsidP="00066431">
      <w:pPr>
        <w:autoSpaceDE w:val="0"/>
        <w:autoSpaceDN w:val="0"/>
        <w:adjustRightInd w:val="0"/>
        <w:spacing w:after="0" w:line="240" w:lineRule="auto"/>
        <w:jc w:val="both"/>
        <w:rPr>
          <w:rFonts w:ascii="Garamond" w:hAnsi="Garamond" w:cs="Times New Roman"/>
          <w:kern w:val="1"/>
          <w:sz w:val="20"/>
          <w:szCs w:val="20"/>
          <w:u w:val="single"/>
          <w:lang w:eastAsia="es-ES"/>
        </w:rPr>
      </w:pPr>
    </w:p>
    <w:p w:rsidR="00066431" w:rsidRDefault="00066431" w:rsidP="00066431">
      <w:pPr>
        <w:autoSpaceDE w:val="0"/>
        <w:autoSpaceDN w:val="0"/>
        <w:adjustRightInd w:val="0"/>
        <w:spacing w:after="0" w:line="240" w:lineRule="auto"/>
        <w:jc w:val="both"/>
        <w:rPr>
          <w:rFonts w:ascii="Garamond" w:hAnsi="Garamond" w:cs="Times New Roman"/>
          <w:kern w:val="1"/>
          <w:sz w:val="20"/>
          <w:szCs w:val="20"/>
          <w:lang w:eastAsia="es-ES"/>
        </w:rPr>
      </w:pPr>
      <w:r w:rsidRPr="00540BF1">
        <w:rPr>
          <w:rFonts w:ascii="Garamond" w:hAnsi="Garamond" w:cs="Times New Roman"/>
          <w:kern w:val="1"/>
          <w:sz w:val="20"/>
          <w:szCs w:val="20"/>
          <w:u w:val="single"/>
          <w:lang w:eastAsia="es-ES"/>
        </w:rPr>
        <w:t>Tiempo que se van a mantener sus datos personales</w:t>
      </w:r>
      <w:r w:rsidRPr="00540BF1">
        <w:rPr>
          <w:rFonts w:ascii="Garamond" w:hAnsi="Garamond" w:cs="Times New Roman"/>
          <w:kern w:val="1"/>
          <w:sz w:val="20"/>
          <w:szCs w:val="20"/>
          <w:lang w:eastAsia="es-ES"/>
        </w:rPr>
        <w:t>:</w:t>
      </w:r>
    </w:p>
    <w:p w:rsidR="00066431" w:rsidRPr="00540BF1" w:rsidRDefault="00066431" w:rsidP="00066431">
      <w:pPr>
        <w:autoSpaceDE w:val="0"/>
        <w:autoSpaceDN w:val="0"/>
        <w:adjustRightInd w:val="0"/>
        <w:spacing w:after="0" w:line="240" w:lineRule="auto"/>
        <w:jc w:val="both"/>
        <w:rPr>
          <w:rFonts w:ascii="Garamond" w:hAnsi="Garamond" w:cs="Times New Roman"/>
          <w:kern w:val="1"/>
          <w:sz w:val="20"/>
          <w:szCs w:val="20"/>
          <w:lang w:eastAsia="es-ES"/>
        </w:rPr>
      </w:pPr>
    </w:p>
    <w:p w:rsidR="00066431" w:rsidRPr="00540BF1" w:rsidRDefault="00066431" w:rsidP="00066431">
      <w:pPr>
        <w:suppressAutoHyphens w:val="0"/>
        <w:autoSpaceDE w:val="0"/>
        <w:autoSpaceDN w:val="0"/>
        <w:adjustRightInd w:val="0"/>
        <w:spacing w:after="0" w:line="240" w:lineRule="auto"/>
        <w:jc w:val="both"/>
        <w:rPr>
          <w:rFonts w:ascii="Garamond" w:eastAsia="Calibri" w:hAnsi="Garamond" w:cs="ArialMT"/>
          <w:sz w:val="20"/>
          <w:szCs w:val="20"/>
          <w:lang w:eastAsia="en-US"/>
        </w:rPr>
      </w:pPr>
      <w:r w:rsidRPr="00540BF1">
        <w:rPr>
          <w:rFonts w:ascii="Garamond" w:eastAsia="Calibri" w:hAnsi="Garamond" w:cs="ArialMT"/>
          <w:sz w:val="20"/>
          <w:szCs w:val="20"/>
          <w:lang w:eastAsia="en-US"/>
        </w:rPr>
        <w:t>Se conservarán durante el tiempo necesario para cumplir con la finalidad para la que se recabaron y para determinar las posibles responsabilidades que se pudieran derivar de dicha finalidad y del tratamiento de los datos. Será de esta aplicación lo dispuesto en la normativa de archivos y documentos. Los datos económicos de esta actividad de tratamiento se conservarán al amparo de lo dispuesto en la Ley 58/2003, de 17 de diciembre, General Tributaria.</w:t>
      </w:r>
    </w:p>
    <w:p w:rsidR="00066431" w:rsidRPr="00540BF1" w:rsidRDefault="00066431" w:rsidP="00066431">
      <w:pPr>
        <w:suppressAutoHyphens w:val="0"/>
        <w:autoSpaceDE w:val="0"/>
        <w:autoSpaceDN w:val="0"/>
        <w:adjustRightInd w:val="0"/>
        <w:spacing w:after="0" w:line="240" w:lineRule="auto"/>
        <w:jc w:val="both"/>
        <w:rPr>
          <w:rFonts w:ascii="Garamond" w:eastAsia="Calibri" w:hAnsi="Garamond" w:cs="ArialMT"/>
          <w:sz w:val="20"/>
          <w:szCs w:val="20"/>
          <w:lang w:eastAsia="en-US"/>
        </w:rPr>
      </w:pPr>
    </w:p>
    <w:p w:rsidR="00066431" w:rsidRPr="00540BF1" w:rsidRDefault="00066431" w:rsidP="00066431">
      <w:pPr>
        <w:suppressAutoHyphens w:val="0"/>
        <w:autoSpaceDE w:val="0"/>
        <w:autoSpaceDN w:val="0"/>
        <w:adjustRightInd w:val="0"/>
        <w:spacing w:after="0" w:line="240" w:lineRule="auto"/>
        <w:jc w:val="both"/>
        <w:rPr>
          <w:rFonts w:ascii="Garamond" w:eastAsia="Calibri" w:hAnsi="Garamond" w:cs="ArialMT"/>
          <w:sz w:val="20"/>
          <w:szCs w:val="20"/>
          <w:u w:val="single"/>
          <w:lang w:eastAsia="en-US"/>
        </w:rPr>
      </w:pPr>
      <w:r w:rsidRPr="00540BF1">
        <w:rPr>
          <w:rFonts w:ascii="Garamond" w:eastAsia="Calibri" w:hAnsi="Garamond" w:cs="ArialMT"/>
          <w:sz w:val="20"/>
          <w:szCs w:val="20"/>
          <w:u w:val="single"/>
          <w:lang w:eastAsia="en-US"/>
        </w:rPr>
        <w:t>Destinatarias/os a los que se comunicará sus datos:</w:t>
      </w:r>
    </w:p>
    <w:p w:rsidR="00066431" w:rsidRPr="00540BF1" w:rsidRDefault="00066431" w:rsidP="00066431">
      <w:pPr>
        <w:suppressAutoHyphens w:val="0"/>
        <w:autoSpaceDE w:val="0"/>
        <w:autoSpaceDN w:val="0"/>
        <w:adjustRightInd w:val="0"/>
        <w:spacing w:after="0" w:line="240" w:lineRule="auto"/>
        <w:jc w:val="both"/>
        <w:rPr>
          <w:rFonts w:ascii="Garamond" w:eastAsia="Calibri" w:hAnsi="Garamond" w:cs="ArialMT"/>
          <w:sz w:val="20"/>
          <w:szCs w:val="20"/>
          <w:lang w:eastAsia="en-US"/>
        </w:rPr>
      </w:pPr>
      <w:r w:rsidRPr="00540BF1">
        <w:rPr>
          <w:rFonts w:ascii="Garamond" w:eastAsia="Calibri" w:hAnsi="Garamond" w:cs="ArialMT"/>
          <w:sz w:val="20"/>
          <w:szCs w:val="20"/>
          <w:lang w:eastAsia="en-US"/>
        </w:rPr>
        <w:lastRenderedPageBreak/>
        <w:t xml:space="preserve"> </w:t>
      </w: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lang w:eastAsia="es-ES"/>
        </w:rPr>
        <w:t>Podrán ser comunicados a:</w:t>
      </w: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lang w:eastAsia="es-ES"/>
        </w:rPr>
        <w:t>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066431" w:rsidRPr="00853C15" w:rsidRDefault="00066431" w:rsidP="00066431">
      <w:pPr>
        <w:autoSpaceDE w:val="0"/>
        <w:autoSpaceDN w:val="0"/>
        <w:adjustRightInd w:val="0"/>
        <w:spacing w:after="0" w:line="240" w:lineRule="auto"/>
        <w:jc w:val="both"/>
        <w:rPr>
          <w:rFonts w:ascii="Garamond" w:hAnsi="Garamond"/>
          <w:kern w:val="1"/>
          <w:sz w:val="20"/>
          <w:szCs w:val="20"/>
          <w:lang w:eastAsia="es-ES"/>
        </w:rPr>
      </w:pP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u w:val="single"/>
          <w:lang w:eastAsia="es-ES"/>
        </w:rPr>
        <w:t>Transferencias internacionales de datos:</w:t>
      </w:r>
    </w:p>
    <w:p w:rsidR="00066431" w:rsidRPr="00853C15" w:rsidRDefault="00066431" w:rsidP="00066431">
      <w:pPr>
        <w:autoSpaceDE w:val="0"/>
        <w:autoSpaceDN w:val="0"/>
        <w:adjustRightInd w:val="0"/>
        <w:spacing w:after="0" w:line="240" w:lineRule="auto"/>
        <w:jc w:val="both"/>
        <w:rPr>
          <w:rFonts w:ascii="Garamond" w:hAnsi="Garamond"/>
          <w:kern w:val="1"/>
          <w:sz w:val="20"/>
          <w:szCs w:val="20"/>
          <w:lang w:eastAsia="es-ES"/>
        </w:rPr>
      </w:pP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lang w:eastAsia="es-ES"/>
        </w:rPr>
        <w:t>No están previstas transferencias internacionales de datos.</w:t>
      </w:r>
    </w:p>
    <w:p w:rsidR="00066431" w:rsidRPr="00853C15" w:rsidRDefault="00066431" w:rsidP="00066431">
      <w:pPr>
        <w:autoSpaceDE w:val="0"/>
        <w:autoSpaceDN w:val="0"/>
        <w:adjustRightInd w:val="0"/>
        <w:spacing w:after="0" w:line="240" w:lineRule="auto"/>
        <w:jc w:val="both"/>
        <w:rPr>
          <w:rFonts w:ascii="Garamond" w:hAnsi="Garamond"/>
          <w:kern w:val="1"/>
          <w:sz w:val="20"/>
          <w:szCs w:val="20"/>
          <w:lang w:eastAsia="es-ES"/>
        </w:rPr>
      </w:pP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u w:val="single"/>
          <w:lang w:eastAsia="es-ES"/>
        </w:rPr>
        <w:t>Sus derechos en relación con el tratamiento de datos</w:t>
      </w:r>
      <w:r w:rsidRPr="00853C15">
        <w:rPr>
          <w:rFonts w:ascii="Garamond" w:hAnsi="Garamond"/>
          <w:kern w:val="1"/>
          <w:sz w:val="20"/>
          <w:szCs w:val="20"/>
          <w:lang w:eastAsia="es-ES"/>
        </w:rPr>
        <w:t>:</w:t>
      </w:r>
    </w:p>
    <w:p w:rsidR="00066431" w:rsidRPr="00853C15" w:rsidRDefault="00066431" w:rsidP="00066431">
      <w:pPr>
        <w:autoSpaceDE w:val="0"/>
        <w:autoSpaceDN w:val="0"/>
        <w:adjustRightInd w:val="0"/>
        <w:spacing w:after="0" w:line="240" w:lineRule="auto"/>
        <w:jc w:val="both"/>
        <w:rPr>
          <w:rFonts w:ascii="Garamond" w:hAnsi="Garamond"/>
          <w:kern w:val="1"/>
          <w:sz w:val="20"/>
          <w:szCs w:val="20"/>
          <w:lang w:eastAsia="es-ES"/>
        </w:rPr>
      </w:pP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lang w:eastAsia="es-ES"/>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lang w:eastAsia="es-ES"/>
        </w:rPr>
        <w:t xml:space="preserve">En determinados supuestos podrá solicitar la limitación del tratamiento de sus datos, en cuyo caso sólo los conservaremos de acuerdo con la normativa vigente. </w:t>
      </w:r>
    </w:p>
    <w:p w:rsidR="00066431" w:rsidRPr="00853C15" w:rsidRDefault="00066431" w:rsidP="00066431">
      <w:pPr>
        <w:autoSpaceDE w:val="0"/>
        <w:autoSpaceDN w:val="0"/>
        <w:adjustRightInd w:val="0"/>
        <w:spacing w:after="0" w:line="240" w:lineRule="auto"/>
        <w:jc w:val="both"/>
        <w:rPr>
          <w:rFonts w:ascii="Garamond" w:hAnsi="Garamond"/>
          <w:kern w:val="1"/>
          <w:sz w:val="20"/>
          <w:szCs w:val="20"/>
          <w:lang w:eastAsia="es-ES"/>
        </w:rPr>
      </w:pP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lang w:eastAsia="es-ES"/>
        </w:rPr>
        <w:t xml:space="preserve">En determinados supuestos puede ejercitar su derecho a la portabilidad de los datos, que serán entregados en un formato estructurado, de uso común o lectura mecánica a usted o al nuevo responsable de tratamiento que designe. </w:t>
      </w:r>
    </w:p>
    <w:p w:rsidR="00066431" w:rsidRPr="00853C15" w:rsidRDefault="00066431" w:rsidP="00066431">
      <w:pPr>
        <w:autoSpaceDE w:val="0"/>
        <w:autoSpaceDN w:val="0"/>
        <w:adjustRightInd w:val="0"/>
        <w:spacing w:after="0" w:line="240" w:lineRule="auto"/>
        <w:jc w:val="both"/>
        <w:rPr>
          <w:rFonts w:ascii="Garamond" w:hAnsi="Garamond"/>
          <w:kern w:val="1"/>
          <w:sz w:val="20"/>
          <w:szCs w:val="20"/>
          <w:lang w:eastAsia="es-ES"/>
        </w:rPr>
      </w:pP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lang w:eastAsia="es-ES"/>
        </w:rPr>
        <w:t>Tiene derecho a revocar en cualquier momento el consentimiento para cualquiera de los tratamientos para los que lo ha otorgado. Dispone de formularios para el ejercicio de este derecho elaborados por la Agencia Española de Protección de Datos.</w:t>
      </w:r>
    </w:p>
    <w:p w:rsidR="00066431" w:rsidRPr="00853C15" w:rsidRDefault="00066431" w:rsidP="00066431">
      <w:pPr>
        <w:autoSpaceDE w:val="0"/>
        <w:autoSpaceDN w:val="0"/>
        <w:adjustRightInd w:val="0"/>
        <w:spacing w:after="0" w:line="240" w:lineRule="auto"/>
        <w:jc w:val="both"/>
        <w:rPr>
          <w:rFonts w:ascii="Garamond" w:hAnsi="Garamond"/>
          <w:kern w:val="1"/>
          <w:sz w:val="20"/>
          <w:szCs w:val="20"/>
          <w:lang w:eastAsia="es-ES"/>
        </w:rPr>
      </w:pPr>
    </w:p>
    <w:p w:rsidR="00066431" w:rsidRPr="00853C15"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r w:rsidRPr="00853C15">
        <w:rPr>
          <w:rFonts w:ascii="Garamond" w:hAnsi="Garamond"/>
          <w:kern w:val="1"/>
          <w:sz w:val="20"/>
          <w:szCs w:val="20"/>
          <w:lang w:eastAsia="es-ES"/>
        </w:rPr>
        <w:t xml:space="preserve">El plazo máximo para resolver es el de un mes a contar desde la recepción de su solicitud, pudiendo ser prorrogado dos meses más atendiendo al volumen de reclamaciones presentadas o a la complejidad de </w:t>
      </w:r>
      <w:proofErr w:type="gramStart"/>
      <w:r w:rsidRPr="00853C15">
        <w:rPr>
          <w:rFonts w:ascii="Garamond" w:hAnsi="Garamond"/>
          <w:kern w:val="1"/>
          <w:sz w:val="20"/>
          <w:szCs w:val="20"/>
          <w:lang w:eastAsia="es-ES"/>
        </w:rPr>
        <w:t>la misma</w:t>
      </w:r>
      <w:proofErr w:type="gramEnd"/>
      <w:r w:rsidRPr="00853C15">
        <w:rPr>
          <w:rFonts w:ascii="Garamond" w:hAnsi="Garamond"/>
          <w:kern w:val="1"/>
          <w:sz w:val="20"/>
          <w:szCs w:val="20"/>
          <w:lang w:eastAsia="es-ES"/>
        </w:rPr>
        <w:t>.</w:t>
      </w:r>
    </w:p>
    <w:p w:rsidR="00066431" w:rsidRPr="00853C15" w:rsidRDefault="00066431" w:rsidP="00066431">
      <w:pPr>
        <w:autoSpaceDE w:val="0"/>
        <w:autoSpaceDN w:val="0"/>
        <w:adjustRightInd w:val="0"/>
        <w:spacing w:after="0" w:line="240" w:lineRule="auto"/>
        <w:jc w:val="both"/>
        <w:rPr>
          <w:rFonts w:ascii="Garamond" w:hAnsi="Garamond"/>
          <w:kern w:val="1"/>
          <w:sz w:val="20"/>
          <w:szCs w:val="20"/>
          <w:lang w:eastAsia="es-ES"/>
        </w:rPr>
      </w:pPr>
    </w:p>
    <w:p w:rsidR="00066431" w:rsidRPr="00853C15" w:rsidRDefault="00066431" w:rsidP="00066431">
      <w:pPr>
        <w:tabs>
          <w:tab w:val="center" w:pos="4819"/>
          <w:tab w:val="right" w:pos="9356"/>
        </w:tabs>
        <w:autoSpaceDE w:val="0"/>
        <w:autoSpaceDN w:val="0"/>
        <w:adjustRightInd w:val="0"/>
        <w:spacing w:after="0" w:line="240" w:lineRule="auto"/>
        <w:jc w:val="both"/>
        <w:rPr>
          <w:rFonts w:ascii="Garamond" w:hAnsi="Garamond"/>
          <w:color w:val="000000"/>
          <w:sz w:val="20"/>
          <w:szCs w:val="20"/>
          <w:lang w:eastAsia="es-ES"/>
        </w:rPr>
      </w:pPr>
      <w:r w:rsidRPr="00853C15">
        <w:rPr>
          <w:rFonts w:ascii="Garamond" w:hAnsi="Garamond"/>
          <w:color w:val="000000"/>
          <w:sz w:val="20"/>
          <w:szCs w:val="20"/>
          <w:lang w:eastAsia="es-ES"/>
        </w:rPr>
        <w:t>En el caso de producirse alguna modificación de sus datos, le agradecemos nos lo comunique debidamente por escrito con la finalidad de mantener sus datos actualizados.</w:t>
      </w:r>
    </w:p>
    <w:p w:rsidR="00066431" w:rsidRPr="00540BF1" w:rsidRDefault="00066431" w:rsidP="00066431">
      <w:pPr>
        <w:autoSpaceDE w:val="0"/>
        <w:autoSpaceDN w:val="0"/>
        <w:adjustRightInd w:val="0"/>
        <w:spacing w:after="0" w:line="240" w:lineRule="auto"/>
        <w:jc w:val="both"/>
        <w:rPr>
          <w:rFonts w:ascii="Garamond" w:hAnsi="Garamond" w:cs="Liberation Serif"/>
          <w:kern w:val="1"/>
          <w:sz w:val="20"/>
          <w:szCs w:val="20"/>
          <w:lang w:eastAsia="es-ES"/>
        </w:rPr>
      </w:pPr>
    </w:p>
    <w:p w:rsidR="00066431" w:rsidRPr="00E272A4" w:rsidRDefault="00066431" w:rsidP="00066431">
      <w:pPr>
        <w:autoSpaceDE w:val="0"/>
        <w:autoSpaceDN w:val="0"/>
        <w:adjustRightInd w:val="0"/>
        <w:spacing w:after="0" w:line="240" w:lineRule="auto"/>
        <w:jc w:val="both"/>
        <w:rPr>
          <w:rFonts w:ascii="Garamond" w:hAnsi="Garamond" w:cs="Times New Roman"/>
          <w:kern w:val="1"/>
          <w:sz w:val="20"/>
          <w:szCs w:val="20"/>
          <w:lang w:eastAsia="es-ES"/>
        </w:rPr>
      </w:pPr>
    </w:p>
    <w:p w:rsidR="00066431" w:rsidRPr="00E272A4" w:rsidRDefault="00066431" w:rsidP="00066431">
      <w:pPr>
        <w:tabs>
          <w:tab w:val="left" w:pos="0"/>
        </w:tabs>
        <w:suppressAutoHyphens w:val="0"/>
        <w:spacing w:after="0" w:line="240" w:lineRule="auto"/>
        <w:rPr>
          <w:rFonts w:ascii="Garamond" w:hAnsi="Garamond" w:cs="Garamond"/>
          <w:b/>
          <w:bCs/>
          <w:sz w:val="24"/>
          <w:szCs w:val="24"/>
          <w:lang w:eastAsia="en-US"/>
        </w:rPr>
      </w:pPr>
      <w:r w:rsidRPr="00E272A4">
        <w:rPr>
          <w:rFonts w:ascii="Garamond" w:hAnsi="Garamond" w:cs="Garamond"/>
          <w:b/>
          <w:bCs/>
          <w:sz w:val="24"/>
          <w:szCs w:val="24"/>
          <w:lang w:eastAsia="en-US"/>
        </w:rPr>
        <w:t>DIRECTORA GENERAL DE SALUD PÚBLICA</w:t>
      </w:r>
    </w:p>
    <w:p w:rsidR="00066431" w:rsidRPr="00E272A4" w:rsidRDefault="00066431" w:rsidP="00066431">
      <w:pPr>
        <w:tabs>
          <w:tab w:val="left" w:pos="0"/>
        </w:tabs>
        <w:suppressAutoHyphens w:val="0"/>
        <w:spacing w:after="0" w:line="240" w:lineRule="auto"/>
        <w:rPr>
          <w:rFonts w:ascii="Garamond" w:hAnsi="Garamond" w:cs="Garamond"/>
          <w:b/>
          <w:bCs/>
          <w:sz w:val="24"/>
          <w:szCs w:val="24"/>
          <w:lang w:eastAsia="en-US"/>
        </w:rPr>
      </w:pPr>
      <w:r w:rsidRPr="00E272A4">
        <w:rPr>
          <w:rFonts w:ascii="Garamond" w:hAnsi="Garamond" w:cs="Garamond"/>
          <w:b/>
          <w:bCs/>
          <w:sz w:val="24"/>
          <w:szCs w:val="24"/>
          <w:lang w:eastAsia="en-US"/>
        </w:rPr>
        <w:t xml:space="preserve">SERVICIO EXTREMEÑO DE SALUD </w:t>
      </w:r>
    </w:p>
    <w:p w:rsidR="00066431" w:rsidRPr="00E272A4" w:rsidRDefault="00066431" w:rsidP="00066431">
      <w:pPr>
        <w:suppressAutoHyphens w:val="0"/>
        <w:spacing w:after="0" w:line="240" w:lineRule="auto"/>
        <w:ind w:right="1125"/>
        <w:rPr>
          <w:rFonts w:ascii="Garamond" w:hAnsi="Garamond" w:cs="Garamond"/>
          <w:b/>
          <w:bCs/>
          <w:sz w:val="24"/>
          <w:szCs w:val="24"/>
          <w:lang w:eastAsia="en-US"/>
        </w:rPr>
      </w:pPr>
      <w:r w:rsidRPr="00E272A4">
        <w:rPr>
          <w:rFonts w:ascii="Garamond" w:hAnsi="Garamond" w:cs="Garamond"/>
          <w:b/>
          <w:bCs/>
          <w:sz w:val="24"/>
          <w:szCs w:val="24"/>
          <w:lang w:eastAsia="en-US"/>
        </w:rPr>
        <w:t xml:space="preserve">AVDA. DE LAS AMÉRICAS, </w:t>
      </w:r>
      <w:proofErr w:type="spellStart"/>
      <w:r w:rsidRPr="00E272A4">
        <w:rPr>
          <w:rFonts w:ascii="Garamond" w:hAnsi="Garamond" w:cs="Garamond"/>
          <w:b/>
          <w:bCs/>
          <w:sz w:val="24"/>
          <w:szCs w:val="24"/>
          <w:lang w:eastAsia="en-US"/>
        </w:rPr>
        <w:t>Nº</w:t>
      </w:r>
      <w:proofErr w:type="spellEnd"/>
      <w:r w:rsidRPr="00E272A4">
        <w:rPr>
          <w:rFonts w:ascii="Garamond" w:hAnsi="Garamond" w:cs="Garamond"/>
          <w:b/>
          <w:bCs/>
          <w:sz w:val="24"/>
          <w:szCs w:val="24"/>
          <w:lang w:eastAsia="en-US"/>
        </w:rPr>
        <w:t xml:space="preserve"> 2</w:t>
      </w:r>
    </w:p>
    <w:p w:rsidR="00066431" w:rsidRPr="00E272A4" w:rsidRDefault="00066431" w:rsidP="00066431">
      <w:pPr>
        <w:suppressAutoHyphens w:val="0"/>
        <w:spacing w:after="0" w:line="240" w:lineRule="auto"/>
        <w:ind w:right="1125"/>
        <w:rPr>
          <w:rFonts w:ascii="Arial" w:eastAsia="MS Mincho" w:hAnsi="Arial" w:cs="Garamond"/>
          <w:b/>
          <w:bCs/>
          <w:sz w:val="20"/>
          <w:szCs w:val="20"/>
        </w:rPr>
      </w:pPr>
      <w:r w:rsidRPr="00E272A4">
        <w:rPr>
          <w:rFonts w:ascii="Garamond" w:hAnsi="Garamond" w:cs="Garamond"/>
          <w:b/>
          <w:bCs/>
          <w:sz w:val="24"/>
          <w:szCs w:val="24"/>
          <w:lang w:eastAsia="en-US"/>
        </w:rPr>
        <w:t>06800 MÉRIDA.</w:t>
      </w:r>
    </w:p>
    <w:p w:rsidR="00066431" w:rsidRPr="00E272A4" w:rsidRDefault="00066431" w:rsidP="00066431">
      <w:pPr>
        <w:spacing w:after="0" w:line="240" w:lineRule="auto"/>
        <w:sectPr w:rsidR="00066431" w:rsidRPr="00E272A4">
          <w:footerReference w:type="default" r:id="rId6"/>
          <w:footerReference w:type="first" r:id="rId7"/>
          <w:pgSz w:w="11906" w:h="16838"/>
          <w:pgMar w:top="1417" w:right="1417" w:bottom="1417" w:left="1417" w:header="720" w:footer="708" w:gutter="0"/>
          <w:cols w:space="720"/>
          <w:docGrid w:linePitch="360"/>
        </w:sectPr>
      </w:pPr>
    </w:p>
    <w:p w:rsidR="00066431" w:rsidRDefault="00066431" w:rsidP="00066431">
      <w:pPr>
        <w:pStyle w:val="Textonotapie"/>
        <w:jc w:val="center"/>
      </w:pPr>
      <w:r>
        <w:rPr>
          <w:rFonts w:ascii="Garamond" w:hAnsi="Garamond" w:cs="Garamond"/>
          <w:b/>
          <w:bCs/>
          <w:sz w:val="28"/>
          <w:szCs w:val="28"/>
          <w:lang w:val="es-ES"/>
        </w:rPr>
        <w:lastRenderedPageBreak/>
        <w:t>ANEXO II</w:t>
      </w:r>
    </w:p>
    <w:p w:rsidR="00066431" w:rsidRDefault="00066431" w:rsidP="00066431">
      <w:pPr>
        <w:pStyle w:val="Textonotapie"/>
        <w:jc w:val="center"/>
        <w:rPr>
          <w:rFonts w:ascii="Garamond" w:hAnsi="Garamond" w:cs="Garamond"/>
          <w:b/>
          <w:bCs/>
          <w:sz w:val="22"/>
          <w:szCs w:val="22"/>
          <w:lang w:val="es-ES"/>
        </w:rPr>
      </w:pPr>
    </w:p>
    <w:p w:rsidR="00066431" w:rsidRDefault="00066431" w:rsidP="00066431">
      <w:pPr>
        <w:pStyle w:val="Textonotapie"/>
        <w:jc w:val="center"/>
      </w:pPr>
      <w:r>
        <w:rPr>
          <w:rFonts w:ascii="Garamond" w:hAnsi="Garamond" w:cs="Garamond"/>
          <w:b/>
          <w:bCs/>
          <w:sz w:val="22"/>
          <w:szCs w:val="22"/>
        </w:rPr>
        <w:t>DESCRIPCIÓN DEL PROGRAMA</w:t>
      </w:r>
    </w:p>
    <w:p w:rsidR="00066431" w:rsidRDefault="00066431" w:rsidP="00066431">
      <w:pPr>
        <w:pStyle w:val="Textonotapie"/>
        <w:jc w:val="center"/>
      </w:pPr>
      <w:r>
        <w:rPr>
          <w:rFonts w:ascii="Garamond" w:hAnsi="Garamond" w:cs="Garamond"/>
          <w:sz w:val="22"/>
          <w:szCs w:val="22"/>
        </w:rPr>
        <w:t>Caso de que lo reflejado ocupe mayor espacio del reservado, adjuntar como anexos.</w:t>
      </w:r>
    </w:p>
    <w:p w:rsidR="00066431" w:rsidRDefault="00066431" w:rsidP="00066431">
      <w:pPr>
        <w:tabs>
          <w:tab w:val="left" w:pos="-720"/>
        </w:tabs>
        <w:jc w:val="both"/>
        <w:rPr>
          <w:rFonts w:ascii="Garamond" w:hAnsi="Garamond" w:cs="Garamond"/>
          <w:b/>
          <w:lang w:val="es-ES_tradnl"/>
        </w:rPr>
      </w:pPr>
    </w:p>
    <w:tbl>
      <w:tblPr>
        <w:tblW w:w="0" w:type="auto"/>
        <w:tblInd w:w="-30" w:type="dxa"/>
        <w:tblLayout w:type="fixed"/>
        <w:tblLook w:val="0000" w:firstRow="0" w:lastRow="0" w:firstColumn="0" w:lastColumn="0" w:noHBand="0" w:noVBand="0"/>
      </w:tblPr>
      <w:tblGrid>
        <w:gridCol w:w="6855"/>
        <w:gridCol w:w="2325"/>
      </w:tblGrid>
      <w:tr w:rsidR="00066431" w:rsidTr="007F3083">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b/>
              </w:rPr>
              <w:t xml:space="preserve">DESCRIPCIÓN DEL PROGRAMA </w:t>
            </w: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066431">
            <w:pPr>
              <w:numPr>
                <w:ilvl w:val="0"/>
                <w:numId w:val="2"/>
              </w:numPr>
              <w:tabs>
                <w:tab w:val="left" w:pos="-720"/>
                <w:tab w:val="left" w:pos="360"/>
              </w:tabs>
              <w:snapToGrid w:val="0"/>
              <w:spacing w:after="0" w:line="240" w:lineRule="auto"/>
              <w:ind w:left="360"/>
              <w:jc w:val="both"/>
            </w:pPr>
            <w:r>
              <w:rPr>
                <w:rFonts w:ascii="Garamond" w:hAnsi="Garamond" w:cs="Garamond"/>
                <w:b/>
                <w:bCs/>
              </w:rPr>
              <w:t>Denominación del programa</w:t>
            </w: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rPr>
                <w:rFonts w:ascii="Garamond" w:hAnsi="Garamond" w:cs="Garamond"/>
                <w:b/>
                <w:bCs/>
              </w:rPr>
            </w:pPr>
          </w:p>
        </w:tc>
      </w:tr>
      <w:tr w:rsidR="00066431" w:rsidRPr="00E272A4"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Pr="00E272A4" w:rsidRDefault="00066431" w:rsidP="00066431">
            <w:pPr>
              <w:numPr>
                <w:ilvl w:val="0"/>
                <w:numId w:val="2"/>
              </w:numPr>
              <w:tabs>
                <w:tab w:val="left" w:pos="360"/>
              </w:tabs>
              <w:snapToGrid w:val="0"/>
              <w:spacing w:after="0" w:line="240" w:lineRule="auto"/>
              <w:ind w:left="360"/>
              <w:jc w:val="both"/>
            </w:pPr>
            <w:r w:rsidRPr="00E272A4">
              <w:rPr>
                <w:rFonts w:ascii="Garamond" w:hAnsi="Garamond" w:cs="Garamond"/>
                <w:b/>
                <w:bCs/>
              </w:rPr>
              <w:t>Correspondencia con el artículo 1 de la Resolución de convocatoria.</w:t>
            </w:r>
          </w:p>
          <w:p w:rsidR="00066431" w:rsidRPr="00E272A4" w:rsidRDefault="00066431" w:rsidP="007F3083">
            <w:pPr>
              <w:tabs>
                <w:tab w:val="left" w:pos="-720"/>
              </w:tabs>
              <w:jc w:val="both"/>
            </w:pPr>
            <w:r w:rsidRPr="00E272A4">
              <w:rPr>
                <w:rFonts w:ascii="Garamond" w:hAnsi="Garamond" w:cs="Garamond"/>
                <w:b/>
              </w:rPr>
              <w:t xml:space="preserve">(Referido a las definiciones de programas que aparecen en el artículo </w:t>
            </w:r>
            <w:r w:rsidRPr="00E272A4">
              <w:rPr>
                <w:rFonts w:ascii="Garamond" w:hAnsi="Garamond" w:cs="Garamond"/>
                <w:b/>
                <w:bCs/>
              </w:rPr>
              <w:t>1</w:t>
            </w:r>
            <w:r w:rsidRPr="00E272A4">
              <w:rPr>
                <w:rFonts w:ascii="Garamond" w:hAnsi="Garamond" w:cs="Garamond"/>
                <w:b/>
              </w:rPr>
              <w:t>)</w:t>
            </w:r>
          </w:p>
        </w:tc>
      </w:tr>
      <w:tr w:rsidR="00066431" w:rsidRPr="00E272A4"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Pr="00E272A4" w:rsidRDefault="00066431" w:rsidP="007F3083">
            <w:pPr>
              <w:tabs>
                <w:tab w:val="left" w:pos="-720"/>
              </w:tabs>
              <w:snapToGrid w:val="0"/>
              <w:jc w:val="both"/>
              <w:rPr>
                <w:rFonts w:ascii="Garamond" w:hAnsi="Garamond" w:cs="Garamond"/>
                <w:b/>
              </w:rPr>
            </w:pPr>
          </w:p>
        </w:tc>
      </w:tr>
      <w:tr w:rsidR="00066431" w:rsidRPr="00E272A4"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Pr="00E272A4" w:rsidRDefault="00066431" w:rsidP="00066431">
            <w:pPr>
              <w:numPr>
                <w:ilvl w:val="0"/>
                <w:numId w:val="3"/>
              </w:numPr>
              <w:tabs>
                <w:tab w:val="clear" w:pos="720"/>
                <w:tab w:val="left" w:pos="360"/>
                <w:tab w:val="num" w:pos="1428"/>
              </w:tabs>
              <w:snapToGrid w:val="0"/>
              <w:spacing w:after="0" w:line="240" w:lineRule="auto"/>
              <w:ind w:left="360"/>
            </w:pPr>
            <w:r w:rsidRPr="00E272A4">
              <w:rPr>
                <w:rFonts w:ascii="Garamond" w:hAnsi="Garamond" w:cs="Garamond"/>
                <w:b/>
                <w:bCs/>
              </w:rPr>
              <w:t xml:space="preserve">Justificación del programa </w:t>
            </w:r>
            <w:r w:rsidRPr="00E272A4">
              <w:rPr>
                <w:rFonts w:ascii="Garamond" w:hAnsi="Garamond" w:cs="Garamond"/>
                <w:b/>
              </w:rPr>
              <w:t>(necesidad de su realización, análisis de situación, correspondencia con el Plan de Adicciones de Extremadura 2018-2023).</w:t>
            </w:r>
          </w:p>
          <w:p w:rsidR="00066431" w:rsidRPr="00E272A4" w:rsidRDefault="00066431" w:rsidP="007F3083">
            <w:pPr>
              <w:tabs>
                <w:tab w:val="left" w:pos="-720"/>
              </w:tabs>
              <w:jc w:val="both"/>
            </w:pPr>
            <w:r w:rsidRPr="00E272A4">
              <w:rPr>
                <w:rFonts w:ascii="Garamond" w:hAnsi="Garamond" w:cs="Garamond"/>
                <w:b/>
              </w:rPr>
              <w:t>Caso de que se trate de programas de investigación aplicada, especificar además el marco teórico desde el que se parte.</w:t>
            </w: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rPr>
                <w:rFonts w:ascii="Garamond" w:hAnsi="Garamond" w:cs="Garamond"/>
                <w:b/>
              </w:rPr>
            </w:pPr>
          </w:p>
        </w:tc>
      </w:tr>
      <w:tr w:rsidR="00066431" w:rsidRPr="00E272A4"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Pr="00E272A4" w:rsidRDefault="00066431" w:rsidP="00066431">
            <w:pPr>
              <w:numPr>
                <w:ilvl w:val="0"/>
                <w:numId w:val="3"/>
              </w:numPr>
              <w:tabs>
                <w:tab w:val="clear" w:pos="720"/>
                <w:tab w:val="left" w:pos="-720"/>
                <w:tab w:val="left" w:pos="360"/>
                <w:tab w:val="num" w:pos="1428"/>
              </w:tabs>
              <w:snapToGrid w:val="0"/>
              <w:spacing w:after="0" w:line="240" w:lineRule="auto"/>
              <w:ind w:left="360"/>
              <w:jc w:val="both"/>
            </w:pPr>
            <w:r w:rsidRPr="00E272A4">
              <w:rPr>
                <w:rFonts w:ascii="Garamond" w:hAnsi="Garamond" w:cs="Garamond"/>
                <w:b/>
                <w:bCs/>
              </w:rPr>
              <w:t>Población diana o colectivo al que va dirigido el programa</w:t>
            </w:r>
            <w:r w:rsidRPr="00E272A4">
              <w:rPr>
                <w:rFonts w:ascii="Garamond" w:hAnsi="Garamond" w:cs="Garamond"/>
                <w:b/>
              </w:rPr>
              <w:t xml:space="preserve"> (detallar perfiles de las personas beneficiarias de este programa)</w:t>
            </w: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rPr>
                <w:rFonts w:ascii="Garamond" w:hAnsi="Garamond" w:cs="Garamond"/>
                <w:b/>
              </w:rPr>
            </w:pP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066431">
            <w:pPr>
              <w:numPr>
                <w:ilvl w:val="0"/>
                <w:numId w:val="3"/>
              </w:numPr>
              <w:tabs>
                <w:tab w:val="clear" w:pos="720"/>
                <w:tab w:val="left" w:pos="-720"/>
                <w:tab w:val="left" w:pos="360"/>
                <w:tab w:val="num" w:pos="1428"/>
              </w:tabs>
              <w:snapToGrid w:val="0"/>
              <w:spacing w:after="0" w:line="240" w:lineRule="auto"/>
              <w:ind w:left="360"/>
              <w:jc w:val="both"/>
            </w:pPr>
            <w:r>
              <w:rPr>
                <w:rFonts w:ascii="Garamond" w:hAnsi="Garamond" w:cs="Garamond"/>
                <w:b/>
                <w:bCs/>
              </w:rPr>
              <w:t xml:space="preserve">Contexto de aplicación o entorno donde se desarrollará el programa </w:t>
            </w:r>
            <w:r>
              <w:rPr>
                <w:rFonts w:ascii="Garamond" w:hAnsi="Garamond" w:cs="Garamond"/>
                <w:b/>
              </w:rPr>
              <w:t>(asistencial, preventivo -escolar, familiar, laboral, comunitario, selectivo o de reincorporación social)</w:t>
            </w: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rPr>
                <w:rFonts w:ascii="Garamond" w:hAnsi="Garamond" w:cs="Garamond"/>
                <w:b/>
              </w:rPr>
            </w:pP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066431">
            <w:pPr>
              <w:numPr>
                <w:ilvl w:val="0"/>
                <w:numId w:val="3"/>
              </w:numPr>
              <w:tabs>
                <w:tab w:val="clear" w:pos="720"/>
                <w:tab w:val="left" w:pos="-720"/>
                <w:tab w:val="left" w:pos="360"/>
                <w:tab w:val="num" w:pos="1428"/>
              </w:tabs>
              <w:snapToGrid w:val="0"/>
              <w:spacing w:after="0" w:line="240" w:lineRule="auto"/>
              <w:ind w:left="360"/>
              <w:jc w:val="both"/>
            </w:pPr>
            <w:r>
              <w:rPr>
                <w:rFonts w:ascii="Garamond" w:hAnsi="Garamond" w:cs="Garamond"/>
                <w:b/>
                <w:bCs/>
              </w:rPr>
              <w:t xml:space="preserve">Objetivos </w:t>
            </w:r>
            <w:r>
              <w:rPr>
                <w:rFonts w:ascii="Garamond" w:hAnsi="Garamond" w:cs="Garamond"/>
                <w:b/>
              </w:rPr>
              <w:t>(definidos operativamente, generales, específicos, estratégicos y de resultado)</w:t>
            </w:r>
          </w:p>
          <w:p w:rsidR="00066431" w:rsidRDefault="00066431" w:rsidP="007F3083">
            <w:pPr>
              <w:tabs>
                <w:tab w:val="left" w:pos="-720"/>
              </w:tabs>
              <w:jc w:val="both"/>
              <w:rPr>
                <w:rFonts w:ascii="Garamond" w:hAnsi="Garamond" w:cs="Garamond"/>
                <w:b/>
              </w:rPr>
            </w:pP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066431">
            <w:pPr>
              <w:numPr>
                <w:ilvl w:val="0"/>
                <w:numId w:val="3"/>
              </w:numPr>
              <w:tabs>
                <w:tab w:val="clear" w:pos="720"/>
                <w:tab w:val="left" w:pos="-720"/>
                <w:tab w:val="left" w:pos="360"/>
                <w:tab w:val="num" w:pos="1428"/>
              </w:tabs>
              <w:snapToGrid w:val="0"/>
              <w:spacing w:after="0" w:line="240" w:lineRule="auto"/>
              <w:ind w:left="360"/>
              <w:jc w:val="both"/>
            </w:pPr>
            <w:r>
              <w:rPr>
                <w:rFonts w:ascii="Garamond" w:hAnsi="Garamond" w:cs="Garamond"/>
                <w:b/>
              </w:rPr>
              <w:t>Adicciones que se trabajan en el programa:</w:t>
            </w:r>
          </w:p>
          <w:p w:rsidR="00066431" w:rsidRPr="00E80910" w:rsidRDefault="00066431" w:rsidP="007F3083">
            <w:pPr>
              <w:tabs>
                <w:tab w:val="left" w:pos="-720"/>
                <w:tab w:val="left" w:pos="360"/>
              </w:tabs>
              <w:snapToGrid w:val="0"/>
              <w:spacing w:after="0" w:line="240" w:lineRule="auto"/>
              <w:ind w:left="360"/>
              <w:jc w:val="both"/>
            </w:pPr>
          </w:p>
          <w:p w:rsidR="00066431" w:rsidRDefault="00066431" w:rsidP="007F3083">
            <w:pPr>
              <w:tabs>
                <w:tab w:val="left" w:pos="-720"/>
                <w:tab w:val="center" w:pos="4145"/>
              </w:tabs>
              <w:jc w:val="both"/>
            </w:pPr>
            <w:r>
              <w:rPr>
                <w:rFonts w:ascii="Garamond" w:eastAsia="Garamond" w:hAnsi="Garamond" w:cs="Garamond"/>
                <w:b/>
              </w:rPr>
              <w:t>□ Adicciones</w:t>
            </w:r>
            <w:r>
              <w:rPr>
                <w:rFonts w:ascii="Garamond" w:hAnsi="Garamond" w:cs="Garamond"/>
                <w:b/>
              </w:rPr>
              <w:t xml:space="preserve"> en general</w:t>
            </w:r>
            <w:r>
              <w:rPr>
                <w:rFonts w:ascii="Garamond" w:hAnsi="Garamond" w:cs="Garamond"/>
                <w:b/>
              </w:rPr>
              <w:tab/>
              <w:t xml:space="preserve">        □ Tabaco</w:t>
            </w:r>
          </w:p>
          <w:p w:rsidR="00066431" w:rsidRDefault="00066431" w:rsidP="007F3083">
            <w:pPr>
              <w:tabs>
                <w:tab w:val="left" w:pos="-720"/>
                <w:tab w:val="left" w:pos="3915"/>
              </w:tabs>
              <w:jc w:val="both"/>
            </w:pPr>
            <w:r>
              <w:rPr>
                <w:rFonts w:ascii="Garamond" w:eastAsia="Garamond" w:hAnsi="Garamond" w:cs="Garamond"/>
                <w:b/>
              </w:rPr>
              <w:t>□ Opiáceos</w:t>
            </w:r>
            <w:r>
              <w:rPr>
                <w:rFonts w:ascii="Garamond" w:hAnsi="Garamond" w:cs="Garamond"/>
                <w:b/>
              </w:rPr>
              <w:tab/>
              <w:t xml:space="preserve"> □ Fármacos</w:t>
            </w:r>
          </w:p>
          <w:p w:rsidR="00066431" w:rsidRDefault="00066431" w:rsidP="007F3083">
            <w:pPr>
              <w:tabs>
                <w:tab w:val="left" w:pos="-720"/>
                <w:tab w:val="left" w:pos="3915"/>
              </w:tabs>
              <w:jc w:val="both"/>
            </w:pPr>
            <w:r>
              <w:rPr>
                <w:rFonts w:ascii="Garamond" w:eastAsia="Garamond" w:hAnsi="Garamond" w:cs="Garamond"/>
                <w:b/>
              </w:rPr>
              <w:t>□ Alcohol</w:t>
            </w:r>
            <w:r>
              <w:rPr>
                <w:rFonts w:ascii="Garamond" w:hAnsi="Garamond" w:cs="Garamond"/>
                <w:b/>
              </w:rPr>
              <w:tab/>
              <w:t xml:space="preserve"> □ Cánnabis</w:t>
            </w:r>
          </w:p>
          <w:p w:rsidR="00066431" w:rsidRDefault="00066431" w:rsidP="007F3083">
            <w:pPr>
              <w:tabs>
                <w:tab w:val="left" w:pos="-720"/>
                <w:tab w:val="left" w:pos="3915"/>
              </w:tabs>
              <w:jc w:val="both"/>
            </w:pPr>
            <w:r>
              <w:rPr>
                <w:rFonts w:ascii="Garamond" w:eastAsia="Garamond" w:hAnsi="Garamond" w:cs="Garamond"/>
                <w:b/>
              </w:rPr>
              <w:t>□ Sustancias</w:t>
            </w:r>
            <w:r>
              <w:rPr>
                <w:rFonts w:ascii="Garamond" w:hAnsi="Garamond" w:cs="Garamond"/>
                <w:b/>
              </w:rPr>
              <w:t xml:space="preserve"> Adictivas Sintéticas</w:t>
            </w:r>
            <w:r>
              <w:rPr>
                <w:rFonts w:ascii="Garamond" w:hAnsi="Garamond" w:cs="Garamond"/>
                <w:b/>
              </w:rPr>
              <w:tab/>
              <w:t xml:space="preserve"> □ Cocaína y derivados</w:t>
            </w:r>
          </w:p>
          <w:p w:rsidR="00066431" w:rsidRDefault="00066431" w:rsidP="007F3083">
            <w:pPr>
              <w:tabs>
                <w:tab w:val="left" w:pos="-720"/>
                <w:tab w:val="left" w:pos="3915"/>
              </w:tabs>
              <w:jc w:val="both"/>
            </w:pPr>
            <w:r>
              <w:rPr>
                <w:rFonts w:ascii="Garamond" w:eastAsia="Garamond" w:hAnsi="Garamond" w:cs="Garamond"/>
                <w:b/>
              </w:rPr>
              <w:t xml:space="preserve"> □ Juego</w:t>
            </w:r>
            <w:r>
              <w:rPr>
                <w:rFonts w:ascii="Garamond" w:hAnsi="Garamond" w:cs="Garamond"/>
                <w:b/>
              </w:rPr>
              <w:t xml:space="preserve"> Patológico</w:t>
            </w:r>
          </w:p>
          <w:p w:rsidR="00066431" w:rsidRPr="00BC250F" w:rsidRDefault="00066431" w:rsidP="007F3083">
            <w:pPr>
              <w:tabs>
                <w:tab w:val="left" w:pos="-720"/>
              </w:tabs>
              <w:jc w:val="both"/>
              <w:rPr>
                <w:rFonts w:ascii="Garamond" w:hAnsi="Garamond" w:cs="Garamond"/>
                <w:b/>
              </w:rPr>
            </w:pPr>
            <w:r>
              <w:rPr>
                <w:rFonts w:ascii="Garamond" w:eastAsia="Garamond" w:hAnsi="Garamond" w:cs="Garamond"/>
                <w:b/>
              </w:rPr>
              <w:t xml:space="preserve"> □ </w:t>
            </w:r>
            <w:r>
              <w:rPr>
                <w:rFonts w:ascii="Garamond" w:hAnsi="Garamond" w:cs="Garamond"/>
                <w:b/>
              </w:rPr>
              <w:t>Otros</w:t>
            </w:r>
          </w:p>
        </w:tc>
      </w:tr>
      <w:tr w:rsidR="00066431" w:rsidRPr="00E272A4"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Pr="00E272A4" w:rsidRDefault="00066431" w:rsidP="00066431">
            <w:pPr>
              <w:numPr>
                <w:ilvl w:val="0"/>
                <w:numId w:val="3"/>
              </w:numPr>
              <w:tabs>
                <w:tab w:val="clear" w:pos="720"/>
                <w:tab w:val="left" w:pos="-720"/>
                <w:tab w:val="left" w:pos="360"/>
                <w:tab w:val="num" w:pos="1428"/>
              </w:tabs>
              <w:snapToGrid w:val="0"/>
              <w:spacing w:after="0" w:line="240" w:lineRule="auto"/>
              <w:ind w:left="360"/>
              <w:jc w:val="both"/>
            </w:pPr>
            <w:r w:rsidRPr="00E272A4">
              <w:rPr>
                <w:rFonts w:ascii="Garamond" w:hAnsi="Garamond" w:cs="Garamond"/>
                <w:b/>
                <w:bCs/>
                <w:spacing w:val="-3"/>
              </w:rPr>
              <w:t xml:space="preserve">Metodología, tamaño del grupo </w:t>
            </w:r>
            <w:r w:rsidRPr="00E272A4">
              <w:rPr>
                <w:rFonts w:ascii="Garamond" w:hAnsi="Garamond" w:cs="Garamond"/>
                <w:b/>
                <w:spacing w:val="-3"/>
              </w:rPr>
              <w:t>sobre el que se va a intervenir, herramientas, instrumentos y/o procedimientos utilizados</w:t>
            </w:r>
            <w:r w:rsidRPr="00E272A4">
              <w:rPr>
                <w:rFonts w:ascii="Garamond" w:hAnsi="Garamond" w:cs="Garamond"/>
                <w:b/>
                <w:bCs/>
                <w:spacing w:val="-3"/>
              </w:rPr>
              <w:t xml:space="preserve"> y material didáctico o técnico necesario </w:t>
            </w:r>
            <w:r w:rsidRPr="00E272A4">
              <w:rPr>
                <w:rFonts w:ascii="Garamond" w:hAnsi="Garamond" w:cs="Garamond"/>
                <w:b/>
                <w:spacing w:val="-3"/>
              </w:rPr>
              <w:t>para el desarrollo del programa, en su caso.</w:t>
            </w:r>
          </w:p>
          <w:p w:rsidR="00066431" w:rsidRPr="00E272A4" w:rsidRDefault="00066431" w:rsidP="007F3083">
            <w:pPr>
              <w:tabs>
                <w:tab w:val="left" w:pos="-720"/>
              </w:tabs>
              <w:jc w:val="both"/>
              <w:rPr>
                <w:rFonts w:ascii="Garamond" w:hAnsi="Garamond" w:cs="Garamond"/>
                <w:b/>
                <w:bCs/>
                <w:spacing w:val="-3"/>
              </w:rPr>
            </w:pP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066431">
            <w:pPr>
              <w:numPr>
                <w:ilvl w:val="0"/>
                <w:numId w:val="3"/>
              </w:numPr>
              <w:tabs>
                <w:tab w:val="clear" w:pos="720"/>
                <w:tab w:val="left" w:pos="-720"/>
                <w:tab w:val="left" w:pos="360"/>
                <w:tab w:val="num" w:pos="1428"/>
              </w:tabs>
              <w:snapToGrid w:val="0"/>
              <w:spacing w:after="0" w:line="240" w:lineRule="auto"/>
              <w:ind w:left="360"/>
              <w:jc w:val="both"/>
            </w:pPr>
            <w:r>
              <w:rPr>
                <w:rFonts w:ascii="Garamond" w:hAnsi="Garamond" w:cs="Garamond"/>
                <w:b/>
                <w:bCs/>
                <w:spacing w:val="-3"/>
              </w:rPr>
              <w:lastRenderedPageBreak/>
              <w:t>Contenido y fases del programa.</w:t>
            </w:r>
          </w:p>
          <w:p w:rsidR="00066431" w:rsidRDefault="00066431" w:rsidP="007F3083">
            <w:pPr>
              <w:tabs>
                <w:tab w:val="left" w:pos="-720"/>
              </w:tabs>
              <w:jc w:val="both"/>
            </w:pPr>
            <w:r>
              <w:rPr>
                <w:rFonts w:ascii="Garamond" w:hAnsi="Garamond" w:cs="Garamond"/>
                <w:b/>
                <w:spacing w:val="-3"/>
              </w:rPr>
              <w:t>Descripción de las actividades a desarrollar en el mismo:</w:t>
            </w:r>
          </w:p>
        </w:tc>
      </w:tr>
      <w:tr w:rsidR="00066431" w:rsidRPr="00E272A4"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Pr="00E272A4" w:rsidRDefault="00066431" w:rsidP="007F3083">
            <w:pPr>
              <w:tabs>
                <w:tab w:val="left" w:pos="-720"/>
              </w:tabs>
              <w:snapToGrid w:val="0"/>
              <w:jc w:val="both"/>
            </w:pPr>
            <w:r w:rsidRPr="00E272A4">
              <w:rPr>
                <w:rFonts w:ascii="Garamond" w:hAnsi="Garamond" w:cs="Garamond"/>
                <w:b/>
                <w:bCs/>
                <w:spacing w:val="-3"/>
              </w:rPr>
              <w:t>Actividades (cumplimentar una hoja por actividad).</w:t>
            </w:r>
          </w:p>
          <w:p w:rsidR="00066431" w:rsidRPr="00E272A4" w:rsidRDefault="00066431" w:rsidP="007F3083">
            <w:pPr>
              <w:tabs>
                <w:tab w:val="left" w:pos="-720"/>
              </w:tabs>
              <w:jc w:val="both"/>
            </w:pPr>
            <w:r w:rsidRPr="00E272A4">
              <w:rPr>
                <w:rFonts w:ascii="Garamond" w:hAnsi="Garamond" w:cs="Garamond"/>
                <w:b/>
                <w:bCs/>
                <w:spacing w:val="-3"/>
              </w:rPr>
              <w:t>De cada actividad indicar:</w:t>
            </w:r>
          </w:p>
          <w:p w:rsidR="00066431" w:rsidRPr="00E272A4" w:rsidRDefault="00066431" w:rsidP="007F3083">
            <w:pPr>
              <w:tabs>
                <w:tab w:val="left" w:pos="-720"/>
              </w:tabs>
              <w:jc w:val="both"/>
            </w:pPr>
            <w:r w:rsidRPr="00E272A4">
              <w:rPr>
                <w:rFonts w:ascii="Garamond" w:hAnsi="Garamond" w:cs="Garamond"/>
                <w:b/>
                <w:bCs/>
                <w:spacing w:val="-3"/>
              </w:rPr>
              <w:t xml:space="preserve">-Actividad </w:t>
            </w:r>
            <w:proofErr w:type="spellStart"/>
            <w:r w:rsidRPr="00E272A4">
              <w:rPr>
                <w:rFonts w:ascii="Garamond" w:hAnsi="Garamond" w:cs="Garamond"/>
                <w:b/>
                <w:bCs/>
                <w:spacing w:val="-3"/>
              </w:rPr>
              <w:t>nº</w:t>
            </w:r>
            <w:proofErr w:type="spellEnd"/>
          </w:p>
          <w:p w:rsidR="00066431" w:rsidRPr="00E272A4" w:rsidRDefault="00066431" w:rsidP="007F3083">
            <w:pPr>
              <w:tabs>
                <w:tab w:val="left" w:pos="-720"/>
              </w:tabs>
              <w:jc w:val="both"/>
            </w:pPr>
            <w:r w:rsidRPr="00E272A4">
              <w:rPr>
                <w:rFonts w:ascii="Garamond" w:hAnsi="Garamond" w:cs="Garamond"/>
                <w:b/>
                <w:bCs/>
                <w:spacing w:val="-3"/>
              </w:rPr>
              <w:t>-Nombre:</w:t>
            </w:r>
          </w:p>
          <w:p w:rsidR="00066431" w:rsidRPr="00E272A4" w:rsidRDefault="00066431" w:rsidP="007F3083">
            <w:pPr>
              <w:tabs>
                <w:tab w:val="left" w:pos="-720"/>
              </w:tabs>
              <w:jc w:val="both"/>
            </w:pPr>
            <w:r w:rsidRPr="00E272A4">
              <w:rPr>
                <w:rFonts w:ascii="Garamond" w:hAnsi="Garamond" w:cs="Garamond"/>
                <w:b/>
                <w:bCs/>
                <w:spacing w:val="-3"/>
              </w:rPr>
              <w:t>-Descripción:</w:t>
            </w:r>
          </w:p>
          <w:p w:rsidR="00066431" w:rsidRPr="00E272A4" w:rsidRDefault="00066431" w:rsidP="007F3083">
            <w:pPr>
              <w:tabs>
                <w:tab w:val="left" w:pos="-720"/>
              </w:tabs>
              <w:jc w:val="both"/>
            </w:pPr>
            <w:r w:rsidRPr="00E272A4">
              <w:rPr>
                <w:rFonts w:ascii="Garamond" w:hAnsi="Garamond" w:cs="Garamond"/>
                <w:b/>
                <w:bCs/>
                <w:spacing w:val="-3"/>
              </w:rPr>
              <w:t>-Población a la que va dirigida:</w:t>
            </w:r>
          </w:p>
          <w:p w:rsidR="00066431" w:rsidRPr="00E272A4" w:rsidRDefault="00066431" w:rsidP="007F3083">
            <w:pPr>
              <w:tabs>
                <w:tab w:val="left" w:pos="-720"/>
              </w:tabs>
              <w:jc w:val="both"/>
            </w:pPr>
            <w:r w:rsidRPr="00E272A4">
              <w:rPr>
                <w:rFonts w:ascii="Garamond" w:eastAsia="Garamond" w:hAnsi="Garamond" w:cs="Garamond"/>
                <w:b/>
                <w:bCs/>
                <w:spacing w:val="-3"/>
              </w:rPr>
              <w:t xml:space="preserve">   </w:t>
            </w:r>
            <w:r w:rsidRPr="00E272A4">
              <w:rPr>
                <w:rFonts w:ascii="Garamond" w:hAnsi="Garamond" w:cs="Garamond"/>
                <w:b/>
                <w:bCs/>
                <w:spacing w:val="-3"/>
              </w:rPr>
              <w:t xml:space="preserve">Tipo de Colectivo                                  </w:t>
            </w:r>
            <w:proofErr w:type="spellStart"/>
            <w:r w:rsidRPr="00E272A4">
              <w:rPr>
                <w:rFonts w:ascii="Garamond" w:hAnsi="Garamond" w:cs="Garamond"/>
                <w:b/>
                <w:bCs/>
                <w:spacing w:val="-3"/>
              </w:rPr>
              <w:t>Nº</w:t>
            </w:r>
            <w:proofErr w:type="spellEnd"/>
            <w:r w:rsidRPr="00E272A4">
              <w:rPr>
                <w:rFonts w:ascii="Garamond" w:hAnsi="Garamond" w:cs="Garamond"/>
                <w:b/>
                <w:bCs/>
                <w:spacing w:val="-3"/>
              </w:rPr>
              <w:t xml:space="preserve"> de participantes                 Persona Responsable  </w:t>
            </w:r>
          </w:p>
          <w:p w:rsidR="00066431" w:rsidRPr="00E272A4" w:rsidRDefault="00066431" w:rsidP="007F3083">
            <w:pPr>
              <w:tabs>
                <w:tab w:val="left" w:pos="-720"/>
              </w:tabs>
              <w:jc w:val="both"/>
            </w:pPr>
            <w:r w:rsidRPr="00E272A4">
              <w:rPr>
                <w:rFonts w:ascii="Garamond" w:hAnsi="Garamond" w:cs="Garamond"/>
                <w:b/>
                <w:bCs/>
                <w:spacing w:val="-3"/>
              </w:rPr>
              <w:t>-Relación de la actividad con los objetivos del programa:</w:t>
            </w:r>
          </w:p>
          <w:p w:rsidR="00066431" w:rsidRPr="00E272A4" w:rsidRDefault="00066431" w:rsidP="007F3083">
            <w:pPr>
              <w:tabs>
                <w:tab w:val="left" w:pos="-720"/>
              </w:tabs>
              <w:jc w:val="both"/>
            </w:pPr>
            <w:r w:rsidRPr="00E272A4">
              <w:rPr>
                <w:rFonts w:ascii="Garamond" w:hAnsi="Garamond" w:cs="Garamond"/>
                <w:b/>
                <w:bCs/>
                <w:spacing w:val="-3"/>
              </w:rPr>
              <w:t>-Entorno donde se va a realizar:</w:t>
            </w:r>
          </w:p>
          <w:p w:rsidR="00066431" w:rsidRPr="00E272A4" w:rsidRDefault="00066431" w:rsidP="007F3083">
            <w:pPr>
              <w:tabs>
                <w:tab w:val="left" w:pos="-720"/>
              </w:tabs>
              <w:jc w:val="both"/>
            </w:pPr>
            <w:r w:rsidRPr="00E272A4">
              <w:rPr>
                <w:rFonts w:ascii="Garamond" w:hAnsi="Garamond" w:cs="Garamond"/>
                <w:b/>
                <w:bCs/>
                <w:spacing w:val="-3"/>
              </w:rPr>
              <w:t xml:space="preserve">-Recursos Humanos:     </w:t>
            </w:r>
          </w:p>
          <w:p w:rsidR="00066431" w:rsidRPr="00E272A4" w:rsidRDefault="00066431" w:rsidP="007F3083">
            <w:pPr>
              <w:tabs>
                <w:tab w:val="left" w:pos="-720"/>
              </w:tabs>
              <w:jc w:val="both"/>
            </w:pPr>
            <w:r w:rsidRPr="00E272A4">
              <w:rPr>
                <w:rFonts w:ascii="Garamond" w:eastAsia="Garamond" w:hAnsi="Garamond" w:cs="Garamond"/>
                <w:b/>
                <w:bCs/>
                <w:spacing w:val="-3"/>
              </w:rPr>
              <w:t xml:space="preserve">        </w:t>
            </w:r>
            <w:r w:rsidRPr="00E272A4">
              <w:rPr>
                <w:rFonts w:ascii="Garamond" w:hAnsi="Garamond" w:cs="Garamond"/>
                <w:b/>
                <w:bCs/>
                <w:spacing w:val="-3"/>
              </w:rPr>
              <w:t>Número                                         Titulación                              Tipo de relación laboral</w:t>
            </w:r>
          </w:p>
          <w:p w:rsidR="00066431" w:rsidRPr="00E272A4" w:rsidRDefault="00066431" w:rsidP="007F3083">
            <w:pPr>
              <w:tabs>
                <w:tab w:val="left" w:pos="-720"/>
                <w:tab w:val="left" w:pos="3030"/>
              </w:tabs>
              <w:jc w:val="both"/>
            </w:pPr>
            <w:r w:rsidRPr="00E272A4">
              <w:rPr>
                <w:rFonts w:ascii="Garamond" w:hAnsi="Garamond" w:cs="Garamond"/>
                <w:b/>
                <w:bCs/>
                <w:spacing w:val="-3"/>
              </w:rPr>
              <w:t>-Voluntariado:</w:t>
            </w:r>
          </w:p>
          <w:p w:rsidR="00066431" w:rsidRPr="00E272A4" w:rsidRDefault="00066431" w:rsidP="007F3083">
            <w:pPr>
              <w:tabs>
                <w:tab w:val="left" w:pos="-720"/>
              </w:tabs>
              <w:jc w:val="both"/>
            </w:pPr>
            <w:r w:rsidRPr="00E272A4">
              <w:rPr>
                <w:rFonts w:ascii="Garamond" w:eastAsia="Garamond" w:hAnsi="Garamond" w:cs="Garamond"/>
                <w:b/>
                <w:bCs/>
                <w:spacing w:val="-3"/>
              </w:rPr>
              <w:t xml:space="preserve">       </w:t>
            </w:r>
            <w:r w:rsidRPr="00E272A4">
              <w:rPr>
                <w:rFonts w:ascii="Garamond" w:hAnsi="Garamond" w:cs="Garamond"/>
                <w:b/>
                <w:bCs/>
                <w:spacing w:val="-3"/>
              </w:rPr>
              <w:t>Número                                       Titulación                                     Horas dedicadas</w:t>
            </w:r>
          </w:p>
          <w:p w:rsidR="00066431" w:rsidRPr="00E272A4" w:rsidRDefault="00066431" w:rsidP="007F3083">
            <w:pPr>
              <w:tabs>
                <w:tab w:val="left" w:pos="-720"/>
              </w:tabs>
              <w:jc w:val="both"/>
            </w:pPr>
            <w:r w:rsidRPr="00E272A4">
              <w:rPr>
                <w:rFonts w:ascii="Garamond" w:hAnsi="Garamond" w:cs="Garamond"/>
                <w:b/>
                <w:bCs/>
                <w:spacing w:val="-3"/>
              </w:rPr>
              <w:t>-Recursos Materiales:</w:t>
            </w:r>
          </w:p>
          <w:p w:rsidR="00066431" w:rsidRPr="00E272A4" w:rsidRDefault="00066431" w:rsidP="007F3083">
            <w:pPr>
              <w:tabs>
                <w:tab w:val="left" w:pos="-720"/>
              </w:tabs>
              <w:jc w:val="both"/>
            </w:pPr>
            <w:r w:rsidRPr="00E272A4">
              <w:rPr>
                <w:rFonts w:ascii="Garamond" w:eastAsia="Garamond" w:hAnsi="Garamond" w:cs="Garamond"/>
                <w:b/>
              </w:rPr>
              <w:t xml:space="preserve">                      </w:t>
            </w:r>
            <w:r w:rsidRPr="00E272A4">
              <w:rPr>
                <w:rFonts w:ascii="Garamond" w:hAnsi="Garamond" w:cs="Garamond"/>
                <w:b/>
              </w:rPr>
              <w:t>Tipo                                                                     Número</w:t>
            </w:r>
          </w:p>
          <w:p w:rsidR="00066431" w:rsidRPr="00E272A4" w:rsidRDefault="00066431" w:rsidP="007F3083">
            <w:pPr>
              <w:tabs>
                <w:tab w:val="left" w:pos="-720"/>
              </w:tabs>
              <w:jc w:val="both"/>
            </w:pPr>
            <w:r w:rsidRPr="00E272A4">
              <w:rPr>
                <w:rFonts w:ascii="Garamond" w:hAnsi="Garamond" w:cs="Garamond"/>
                <w:b/>
                <w:bCs/>
                <w:spacing w:val="-3"/>
              </w:rPr>
              <w:t>-Instituciones que van a participar:</w:t>
            </w:r>
          </w:p>
          <w:p w:rsidR="00066431" w:rsidRPr="00E272A4" w:rsidRDefault="00066431" w:rsidP="007F3083">
            <w:pPr>
              <w:tabs>
                <w:tab w:val="left" w:pos="-720"/>
                <w:tab w:val="left" w:pos="5940"/>
              </w:tabs>
              <w:jc w:val="both"/>
            </w:pPr>
            <w:r w:rsidRPr="00E272A4">
              <w:rPr>
                <w:rFonts w:ascii="Garamond" w:eastAsia="Garamond" w:hAnsi="Garamond" w:cs="Garamond"/>
                <w:b/>
                <w:bCs/>
                <w:spacing w:val="-3"/>
              </w:rPr>
              <w:t xml:space="preserve">     </w:t>
            </w:r>
            <w:r w:rsidRPr="00E272A4">
              <w:rPr>
                <w:rFonts w:ascii="Garamond" w:hAnsi="Garamond" w:cs="Garamond"/>
                <w:b/>
                <w:bCs/>
                <w:spacing w:val="-3"/>
              </w:rPr>
              <w:t>Nombre                                           Tipo de colaboración</w:t>
            </w:r>
            <w:r w:rsidRPr="00E272A4">
              <w:rPr>
                <w:rFonts w:ascii="Garamond" w:hAnsi="Garamond" w:cs="Garamond"/>
                <w:b/>
                <w:bCs/>
                <w:spacing w:val="-3"/>
              </w:rPr>
              <w:tab/>
              <w:t xml:space="preserve">                   Tipo de acuerdo</w:t>
            </w:r>
          </w:p>
          <w:p w:rsidR="00066431" w:rsidRPr="00E272A4" w:rsidRDefault="00066431" w:rsidP="007F3083">
            <w:pPr>
              <w:tabs>
                <w:tab w:val="left" w:pos="-720"/>
              </w:tabs>
              <w:jc w:val="both"/>
            </w:pPr>
            <w:r w:rsidRPr="00E272A4">
              <w:rPr>
                <w:rFonts w:ascii="Garamond" w:hAnsi="Garamond" w:cs="Garamond"/>
                <w:b/>
                <w:bCs/>
                <w:spacing w:val="-3"/>
              </w:rPr>
              <w:t>-Recursos de la comunidad que se van a utilizar:</w:t>
            </w:r>
          </w:p>
          <w:p w:rsidR="00066431" w:rsidRPr="00E272A4" w:rsidRDefault="00066431" w:rsidP="007F3083">
            <w:pPr>
              <w:tabs>
                <w:tab w:val="left" w:pos="-720"/>
              </w:tabs>
              <w:jc w:val="both"/>
            </w:pPr>
            <w:r w:rsidRPr="00E272A4">
              <w:rPr>
                <w:rFonts w:ascii="Garamond" w:hAnsi="Garamond" w:cs="Garamond"/>
                <w:b/>
                <w:bCs/>
                <w:spacing w:val="-3"/>
              </w:rPr>
              <w:t>-Evaluación prevista (Describir instrumentos y formas de aplicación):</w:t>
            </w:r>
          </w:p>
          <w:p w:rsidR="00066431" w:rsidRPr="00E272A4" w:rsidRDefault="00066431" w:rsidP="007F3083">
            <w:pPr>
              <w:tabs>
                <w:tab w:val="left" w:pos="-720"/>
              </w:tabs>
              <w:jc w:val="both"/>
            </w:pPr>
            <w:r w:rsidRPr="00E272A4">
              <w:rPr>
                <w:rFonts w:ascii="Garamond" w:hAnsi="Garamond" w:cs="Garamond"/>
                <w:b/>
                <w:bCs/>
                <w:spacing w:val="-3"/>
              </w:rPr>
              <w:t>A) Describir instrumentos a utilizar</w:t>
            </w:r>
          </w:p>
          <w:p w:rsidR="00066431" w:rsidRPr="00E272A4" w:rsidRDefault="00066431" w:rsidP="007F3083">
            <w:pPr>
              <w:tabs>
                <w:tab w:val="left" w:pos="-720"/>
              </w:tabs>
              <w:jc w:val="both"/>
            </w:pPr>
            <w:r w:rsidRPr="00E272A4">
              <w:rPr>
                <w:rFonts w:ascii="Garamond" w:hAnsi="Garamond" w:cs="Garamond"/>
                <w:b/>
                <w:bCs/>
                <w:spacing w:val="-3"/>
              </w:rPr>
              <w:t>B) Descripción de los indicadores cuantitativos y cualitativos</w:t>
            </w:r>
          </w:p>
          <w:p w:rsidR="00066431" w:rsidRPr="00E272A4" w:rsidRDefault="00066431" w:rsidP="007F3083">
            <w:pPr>
              <w:tabs>
                <w:tab w:val="left" w:pos="-720"/>
              </w:tabs>
              <w:jc w:val="both"/>
            </w:pPr>
            <w:r w:rsidRPr="00E272A4">
              <w:rPr>
                <w:rFonts w:ascii="Garamond" w:hAnsi="Garamond" w:cs="Garamond"/>
                <w:b/>
                <w:bCs/>
                <w:spacing w:val="-3"/>
              </w:rPr>
              <w:t>C) Momento de la Evaluación</w:t>
            </w:r>
          </w:p>
          <w:p w:rsidR="00066431" w:rsidRPr="00392D4D" w:rsidRDefault="00066431" w:rsidP="007F3083">
            <w:pPr>
              <w:tabs>
                <w:tab w:val="left" w:pos="-720"/>
                <w:tab w:val="left" w:pos="5790"/>
              </w:tabs>
              <w:jc w:val="both"/>
              <w:rPr>
                <w:rFonts w:ascii="Garamond" w:hAnsi="Garamond" w:cs="Garamond"/>
                <w:b/>
                <w:bCs/>
                <w:spacing w:val="-3"/>
              </w:rPr>
            </w:pPr>
            <w:r w:rsidRPr="00E272A4">
              <w:rPr>
                <w:rFonts w:ascii="Garamond" w:hAnsi="Garamond" w:cs="Garamond"/>
                <w:b/>
                <w:bCs/>
                <w:spacing w:val="-3"/>
              </w:rPr>
              <w:t xml:space="preserve">-Presupuesto:                                       €    </w:t>
            </w:r>
          </w:p>
        </w:tc>
      </w:tr>
      <w:tr w:rsidR="00066431"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b/>
                <w:bCs/>
              </w:rPr>
              <w:t>Calendario (reparto de actividades):</w:t>
            </w:r>
          </w:p>
          <w:p w:rsidR="00066431" w:rsidRDefault="00066431" w:rsidP="007F3083">
            <w:pPr>
              <w:tabs>
                <w:tab w:val="left" w:pos="-720"/>
              </w:tabs>
              <w:jc w:val="both"/>
            </w:pPr>
            <w:r>
              <w:rPr>
                <w:rFonts w:ascii="Garamond" w:eastAsia="Garamond" w:hAnsi="Garamond" w:cs="Garamond"/>
                <w:b/>
                <w:bCs/>
              </w:rPr>
              <w:t xml:space="preserve">   </w:t>
            </w:r>
            <w:r>
              <w:rPr>
                <w:rFonts w:ascii="Garamond" w:hAnsi="Garamond" w:cs="Garamond"/>
                <w:b/>
                <w:bCs/>
              </w:rPr>
              <w:t>Actividad                       Meses                  Días            Fecha inicio                  Fecha fin</w:t>
            </w:r>
          </w:p>
        </w:tc>
      </w:tr>
      <w:tr w:rsidR="00066431" w:rsidRPr="00EF00D5" w:rsidTr="007F3083">
        <w:tc>
          <w:tcPr>
            <w:tcW w:w="9180" w:type="dxa"/>
            <w:gridSpan w:val="2"/>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jc w:val="both"/>
            </w:pPr>
            <w:r w:rsidRPr="00EF00D5">
              <w:rPr>
                <w:rFonts w:ascii="Garamond" w:hAnsi="Garamond" w:cs="Garamond"/>
                <w:b/>
              </w:rPr>
              <w:t>Descripción de los canales y tiempos previstos (mensual, trimestral, ...) en la coordinación con la Secretaría Técnica de Drogodependencia (detallado).</w:t>
            </w:r>
          </w:p>
        </w:tc>
      </w:tr>
      <w:tr w:rsidR="00066431" w:rsidTr="007F3083">
        <w:trPr>
          <w:trHeight w:val="56"/>
        </w:trPr>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7F3083">
            <w:pPr>
              <w:pStyle w:val="Ttulo6"/>
              <w:snapToGrid w:val="0"/>
              <w:ind w:left="34" w:firstLine="0"/>
              <w:jc w:val="left"/>
            </w:pPr>
            <w:r>
              <w:rPr>
                <w:sz w:val="24"/>
                <w:szCs w:val="24"/>
              </w:rPr>
              <w:lastRenderedPageBreak/>
              <w:t>Presupuesto detallado del proyecto:</w:t>
            </w:r>
          </w:p>
          <w:p w:rsidR="00066431" w:rsidRDefault="00066431" w:rsidP="007F3083">
            <w:pPr>
              <w:jc w:val="both"/>
              <w:rPr>
                <w:rFonts w:ascii="Garamond" w:hAnsi="Garamond" w:cs="Garamond"/>
                <w:b/>
              </w:rPr>
            </w:pPr>
          </w:p>
        </w:tc>
      </w:tr>
      <w:tr w:rsidR="00066431" w:rsidTr="007F3083">
        <w:trPr>
          <w:trHeight w:val="56"/>
        </w:trPr>
        <w:tc>
          <w:tcPr>
            <w:tcW w:w="6855" w:type="dxa"/>
            <w:tcBorders>
              <w:left w:val="single" w:sz="4" w:space="0" w:color="000000"/>
              <w:bottom w:val="single" w:sz="4" w:space="0" w:color="000000"/>
            </w:tcBorders>
            <w:shd w:val="clear" w:color="auto" w:fill="auto"/>
          </w:tcPr>
          <w:p w:rsidR="00066431" w:rsidRDefault="00066431" w:rsidP="007F3083">
            <w:pPr>
              <w:tabs>
                <w:tab w:val="left" w:pos="-720"/>
              </w:tabs>
              <w:snapToGrid w:val="0"/>
              <w:jc w:val="both"/>
            </w:pPr>
            <w:r>
              <w:rPr>
                <w:rFonts w:ascii="Garamond" w:hAnsi="Garamond" w:cs="Garamond"/>
                <w:b/>
              </w:rPr>
              <w:t>Desglose de los gastos:</w:t>
            </w:r>
          </w:p>
        </w:tc>
        <w:tc>
          <w:tcPr>
            <w:tcW w:w="2325" w:type="dxa"/>
            <w:tcBorders>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center"/>
            </w:pPr>
            <w:r>
              <w:rPr>
                <w:rFonts w:ascii="Garamond" w:hAnsi="Garamond" w:cs="Garamond"/>
                <w:b/>
              </w:rPr>
              <w:t>Importe en €</w:t>
            </w:r>
          </w:p>
        </w:tc>
      </w:tr>
      <w:tr w:rsidR="00066431" w:rsidTr="007F3083">
        <w:trPr>
          <w:trHeight w:val="56"/>
        </w:trPr>
        <w:tc>
          <w:tcPr>
            <w:tcW w:w="6855" w:type="dxa"/>
            <w:tcBorders>
              <w:left w:val="single" w:sz="4" w:space="0" w:color="000000"/>
              <w:bottom w:val="single" w:sz="4" w:space="0" w:color="000000"/>
            </w:tcBorders>
            <w:shd w:val="clear" w:color="auto" w:fill="auto"/>
          </w:tcPr>
          <w:p w:rsidR="00066431" w:rsidRDefault="00066431" w:rsidP="007F3083">
            <w:pPr>
              <w:tabs>
                <w:tab w:val="left" w:pos="-720"/>
              </w:tabs>
              <w:jc w:val="both"/>
            </w:pPr>
            <w:r>
              <w:rPr>
                <w:rFonts w:ascii="Garamond" w:hAnsi="Garamond" w:cs="Garamond"/>
                <w:b/>
              </w:rPr>
              <w:t>Personal (detallado por cada profesional)</w:t>
            </w:r>
          </w:p>
          <w:p w:rsidR="00066431" w:rsidRDefault="00066431" w:rsidP="007F3083">
            <w:pPr>
              <w:tabs>
                <w:tab w:val="left" w:pos="-720"/>
              </w:tabs>
              <w:jc w:val="both"/>
              <w:rPr>
                <w:rFonts w:ascii="Garamond" w:hAnsi="Garamond" w:cs="Garamond"/>
                <w:b/>
              </w:rPr>
            </w:pPr>
          </w:p>
        </w:tc>
        <w:tc>
          <w:tcPr>
            <w:tcW w:w="2325" w:type="dxa"/>
            <w:tcBorders>
              <w:left w:val="single" w:sz="4" w:space="0" w:color="000000"/>
              <w:bottom w:val="single" w:sz="4" w:space="0" w:color="000000"/>
              <w:right w:val="single" w:sz="4" w:space="0" w:color="000000"/>
            </w:tcBorders>
            <w:shd w:val="clear" w:color="auto" w:fill="auto"/>
          </w:tcPr>
          <w:p w:rsidR="00066431" w:rsidRDefault="00066431" w:rsidP="007F3083">
            <w:pPr>
              <w:jc w:val="right"/>
            </w:pPr>
            <w:r>
              <w:rPr>
                <w:rFonts w:ascii="Garamond" w:eastAsia="Garamond" w:hAnsi="Garamond" w:cs="Garamond"/>
                <w:b/>
              </w:rPr>
              <w:t>€</w:t>
            </w:r>
          </w:p>
        </w:tc>
      </w:tr>
      <w:tr w:rsidR="00066431" w:rsidRPr="00EF00D5" w:rsidTr="007F3083">
        <w:trPr>
          <w:trHeight w:val="56"/>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Material (detallado)</w:t>
            </w:r>
          </w:p>
          <w:p w:rsidR="00066431" w:rsidRPr="00EF00D5" w:rsidRDefault="00066431" w:rsidP="007F3083">
            <w:pPr>
              <w:tabs>
                <w:tab w:val="left" w:pos="-720"/>
              </w:tabs>
              <w:jc w:val="both"/>
              <w:rPr>
                <w:rFonts w:ascii="Garamond" w:hAnsi="Garamond" w:cs="Garamond"/>
                <w:b/>
              </w:rPr>
            </w:pP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jc w:val="right"/>
            </w:pPr>
            <w:r w:rsidRPr="00EF00D5">
              <w:rPr>
                <w:rFonts w:ascii="Garamond" w:eastAsia="Garamond" w:hAnsi="Garamond" w:cs="Garamond"/>
                <w:b/>
              </w:rPr>
              <w:t>€</w:t>
            </w:r>
          </w:p>
        </w:tc>
      </w:tr>
      <w:tr w:rsidR="00066431" w:rsidRPr="00EF00D5" w:rsidTr="007F3083">
        <w:trPr>
          <w:trHeight w:val="56"/>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Local/locales</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p w:rsidR="00066431" w:rsidRPr="00EF00D5" w:rsidRDefault="00066431" w:rsidP="007F3083">
            <w:pPr>
              <w:snapToGrid w:val="0"/>
              <w:jc w:val="right"/>
              <w:rPr>
                <w:rFonts w:ascii="Garamond" w:hAnsi="Garamond" w:cs="Garamond"/>
                <w:b/>
              </w:rPr>
            </w:pPr>
          </w:p>
        </w:tc>
      </w:tr>
      <w:tr w:rsidR="00066431" w:rsidRPr="00EF00D5" w:rsidTr="007F3083">
        <w:trPr>
          <w:trHeight w:val="56"/>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Bienes y Servicios</w:t>
            </w:r>
          </w:p>
          <w:p w:rsidR="00066431" w:rsidRPr="00EF00D5" w:rsidRDefault="00066431" w:rsidP="007F3083">
            <w:pPr>
              <w:tabs>
                <w:tab w:val="left" w:pos="-720"/>
              </w:tabs>
              <w:jc w:val="both"/>
              <w:rPr>
                <w:rFonts w:ascii="Garamond" w:hAnsi="Garamond" w:cs="Garamond"/>
                <w:b/>
              </w:rPr>
            </w:pP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RPr="00EF00D5" w:rsidTr="007F3083">
        <w:trPr>
          <w:trHeight w:val="70"/>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snapToGrid w:val="0"/>
              <w:jc w:val="both"/>
            </w:pPr>
            <w:r w:rsidRPr="00EF00D5">
              <w:rPr>
                <w:rFonts w:ascii="Garamond" w:hAnsi="Garamond" w:cs="Garamond"/>
                <w:b/>
              </w:rPr>
              <w:t>Otros (viajes, dietas, seguros, formación, ...) (detallado por concepto)</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RPr="00EF00D5" w:rsidTr="007F3083">
        <w:trPr>
          <w:trHeight w:val="9"/>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Fuentes de Financiación:</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RPr="00EF00D5" w:rsidTr="007F3083">
        <w:trPr>
          <w:trHeight w:val="9"/>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Consejerías (detallado)</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RPr="00EF00D5" w:rsidTr="007F3083">
        <w:trPr>
          <w:trHeight w:val="9"/>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Ayuntamientos (detallado)</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RPr="00EF00D5" w:rsidTr="007F3083">
        <w:trPr>
          <w:trHeight w:val="9"/>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Cajas de Ahorro/Bancos (detallado)</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RPr="00EF00D5" w:rsidTr="007F3083">
        <w:trPr>
          <w:trHeight w:val="9"/>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Ministerios (detallado</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RPr="00EF00D5" w:rsidTr="007F3083">
        <w:trPr>
          <w:trHeight w:val="9"/>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Otras Entidades (detallado)</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RPr="00EF00D5" w:rsidTr="007F3083">
        <w:trPr>
          <w:trHeight w:val="9"/>
        </w:trPr>
        <w:tc>
          <w:tcPr>
            <w:tcW w:w="685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Financiación Propia (detallado)</w:t>
            </w:r>
          </w:p>
        </w:tc>
        <w:tc>
          <w:tcPr>
            <w:tcW w:w="2325"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snapToGrid w:val="0"/>
              <w:jc w:val="right"/>
            </w:pPr>
            <w:r w:rsidRPr="00EF00D5">
              <w:rPr>
                <w:rFonts w:ascii="Garamond" w:eastAsia="Garamond" w:hAnsi="Garamond" w:cs="Garamond"/>
                <w:b/>
              </w:rPr>
              <w:t>€</w:t>
            </w:r>
          </w:p>
        </w:tc>
      </w:tr>
      <w:tr w:rsidR="00066431" w:rsidTr="007F3083">
        <w:trPr>
          <w:trHeight w:val="1277"/>
        </w:trPr>
        <w:tc>
          <w:tcPr>
            <w:tcW w:w="9180" w:type="dxa"/>
            <w:gridSpan w:val="2"/>
            <w:tcBorders>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ind w:left="360"/>
              <w:jc w:val="both"/>
            </w:pPr>
            <w:r>
              <w:rPr>
                <w:rFonts w:ascii="Garamond" w:hAnsi="Garamond" w:cs="Garamond"/>
                <w:b/>
              </w:rPr>
              <w:t>Presupuesto Total del Programa</w:t>
            </w:r>
            <w:r>
              <w:rPr>
                <w:rFonts w:ascii="Garamond" w:hAnsi="Garamond" w:cs="Garamond"/>
              </w:rPr>
              <w:t xml:space="preserve">        </w:t>
            </w:r>
          </w:p>
          <w:p w:rsidR="00066431" w:rsidRDefault="00066431" w:rsidP="007F3083">
            <w:pPr>
              <w:tabs>
                <w:tab w:val="left" w:pos="-720"/>
              </w:tabs>
              <w:jc w:val="both"/>
            </w:pPr>
            <w:r>
              <w:rPr>
                <w:rFonts w:ascii="Garamond" w:eastAsia="Garamond" w:hAnsi="Garamond" w:cs="Garamond"/>
                <w:b/>
                <w:bCs/>
              </w:rPr>
              <w:t xml:space="preserve"> </w:t>
            </w:r>
            <w:r>
              <w:rPr>
                <w:rFonts w:ascii="Garamond" w:hAnsi="Garamond" w:cs="Garamond"/>
                <w:b/>
                <w:bCs/>
              </w:rPr>
              <w:t>IMPORTE:</w:t>
            </w:r>
            <w:r>
              <w:rPr>
                <w:rFonts w:ascii="Garamond" w:hAnsi="Garamond" w:cs="Garamond"/>
              </w:rPr>
              <w:t xml:space="preserve">                                                                                                                                     </w:t>
            </w:r>
            <w:r>
              <w:rPr>
                <w:rFonts w:ascii="Garamond" w:hAnsi="Garamond" w:cs="Garamond"/>
                <w:b/>
              </w:rPr>
              <w:t>€</w:t>
            </w:r>
          </w:p>
        </w:tc>
      </w:tr>
    </w:tbl>
    <w:p w:rsidR="00066431" w:rsidRDefault="00066431" w:rsidP="00066431">
      <w:pPr>
        <w:jc w:val="center"/>
        <w:rPr>
          <w:rFonts w:ascii="Garamond" w:hAnsi="Garamond" w:cs="Garamond"/>
        </w:rPr>
      </w:pPr>
    </w:p>
    <w:p w:rsidR="00066431" w:rsidRDefault="00066431" w:rsidP="00066431">
      <w:pPr>
        <w:jc w:val="center"/>
        <w:rPr>
          <w:rFonts w:ascii="Garamond" w:hAnsi="Garamond" w:cs="Garamond"/>
        </w:rPr>
      </w:pPr>
    </w:p>
    <w:p w:rsidR="00066431" w:rsidRDefault="00066431" w:rsidP="00066431">
      <w:pPr>
        <w:jc w:val="center"/>
        <w:rPr>
          <w:rFonts w:ascii="Garamond" w:hAnsi="Garamond" w:cs="Garamond"/>
        </w:rPr>
      </w:pPr>
    </w:p>
    <w:p w:rsidR="00066431" w:rsidRDefault="00066431" w:rsidP="00066431">
      <w:pPr>
        <w:jc w:val="center"/>
        <w:rPr>
          <w:rFonts w:ascii="Garamond" w:hAnsi="Garamond" w:cs="Garamond"/>
        </w:rPr>
      </w:pPr>
    </w:p>
    <w:p w:rsidR="00066431" w:rsidRDefault="00066431" w:rsidP="00066431">
      <w:pPr>
        <w:jc w:val="center"/>
        <w:rPr>
          <w:rFonts w:ascii="Garamond" w:hAnsi="Garamond" w:cs="Garamond"/>
        </w:rPr>
      </w:pPr>
    </w:p>
    <w:p w:rsidR="00066431" w:rsidRDefault="00066431" w:rsidP="00066431">
      <w:pPr>
        <w:jc w:val="center"/>
        <w:rPr>
          <w:rFonts w:ascii="Garamond" w:hAnsi="Garamond" w:cs="Garamond"/>
        </w:rPr>
      </w:pPr>
    </w:p>
    <w:p w:rsidR="00066431" w:rsidRDefault="00066431" w:rsidP="00066431">
      <w:pPr>
        <w:pStyle w:val="Ttulo1"/>
      </w:pPr>
      <w:r>
        <w:rPr>
          <w:sz w:val="28"/>
          <w:szCs w:val="28"/>
        </w:rPr>
        <w:lastRenderedPageBreak/>
        <w:t>ANEXO III</w:t>
      </w:r>
    </w:p>
    <w:p w:rsidR="00066431" w:rsidRDefault="00066431" w:rsidP="00066431">
      <w:pPr>
        <w:jc w:val="center"/>
        <w:rPr>
          <w:rFonts w:ascii="Garamond" w:hAnsi="Garamond" w:cs="Garamond"/>
          <w:b/>
          <w:bCs/>
        </w:rPr>
      </w:pPr>
      <w:r>
        <w:rPr>
          <w:rFonts w:ascii="Garamond" w:hAnsi="Garamond" w:cs="Garamond"/>
          <w:b/>
          <w:bCs/>
        </w:rPr>
        <w:t>BALANCE ECONÓMICO CORRESPONDIENTE AL EJERCICIO 2021</w:t>
      </w:r>
    </w:p>
    <w:p w:rsidR="00066431" w:rsidRPr="00EF00D5" w:rsidRDefault="00066431" w:rsidP="00066431">
      <w:pPr>
        <w:jc w:val="center"/>
      </w:pPr>
      <w:r w:rsidRPr="00EF00D5">
        <w:rPr>
          <w:rFonts w:ascii="Garamond" w:hAnsi="Garamond" w:cs="Garamond"/>
          <w:bCs/>
        </w:rPr>
        <w:t>Indicar las ayudas/subvenciones concedidas</w:t>
      </w:r>
      <w:r>
        <w:rPr>
          <w:rFonts w:ascii="Garamond" w:hAnsi="Garamond" w:cs="Garamond"/>
          <w:bCs/>
        </w:rPr>
        <w:t>/aportaciones propias de la Entidad y otros ingresos obtenidos</w:t>
      </w:r>
      <w:r w:rsidRPr="00EF00D5">
        <w:rPr>
          <w:rFonts w:ascii="Garamond" w:hAnsi="Garamond" w:cs="Garamond"/>
          <w:bCs/>
        </w:rPr>
        <w:t xml:space="preserve"> para la misma finalidad durante el año</w:t>
      </w:r>
      <w:r>
        <w:rPr>
          <w:rFonts w:ascii="Garamond" w:hAnsi="Garamond" w:cs="Garamond"/>
          <w:bCs/>
        </w:rPr>
        <w:t xml:space="preserve"> 2021:</w:t>
      </w:r>
    </w:p>
    <w:tbl>
      <w:tblPr>
        <w:tblW w:w="0" w:type="auto"/>
        <w:tblInd w:w="-30" w:type="dxa"/>
        <w:tblLayout w:type="fixed"/>
        <w:tblLook w:val="0000" w:firstRow="0" w:lastRow="0" w:firstColumn="0" w:lastColumn="0" w:noHBand="0" w:noVBand="0"/>
      </w:tblPr>
      <w:tblGrid>
        <w:gridCol w:w="2629"/>
        <w:gridCol w:w="4970"/>
        <w:gridCol w:w="1591"/>
      </w:tblGrid>
      <w:tr w:rsidR="00066431" w:rsidTr="007F3083">
        <w:trPr>
          <w:trHeight w:val="735"/>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jc w:val="center"/>
            </w:pPr>
            <w:r>
              <w:rPr>
                <w:rFonts w:ascii="Garamond" w:hAnsi="Garamond" w:cs="Garamond"/>
                <w:b/>
                <w:sz w:val="24"/>
                <w:szCs w:val="24"/>
              </w:rPr>
              <w:t>Fecha/Año</w:t>
            </w: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jc w:val="center"/>
            </w:pPr>
            <w:r>
              <w:rPr>
                <w:rFonts w:ascii="Garamond" w:hAnsi="Garamond" w:cs="Garamond"/>
                <w:b/>
                <w:sz w:val="24"/>
                <w:szCs w:val="24"/>
              </w:rPr>
              <w:t>Otras Administraciones/Entes públicos o privados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260"/>
              </w:tabs>
              <w:jc w:val="center"/>
            </w:pPr>
            <w:r>
              <w:rPr>
                <w:rFonts w:ascii="Garamond" w:hAnsi="Garamond" w:cs="Garamond"/>
                <w:b/>
                <w:sz w:val="24"/>
                <w:szCs w:val="24"/>
              </w:rPr>
              <w:t>Importe €</w:t>
            </w:r>
          </w:p>
        </w:tc>
      </w:tr>
      <w:tr w:rsidR="00066431" w:rsidTr="007F3083">
        <w:trPr>
          <w:trHeight w:val="461"/>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r>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r w:rsidR="00066431" w:rsidTr="007F3083">
        <w:trPr>
          <w:trHeight w:val="461"/>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bl>
    <w:p w:rsidR="00066431" w:rsidRDefault="00066431" w:rsidP="00066431">
      <w:pPr>
        <w:tabs>
          <w:tab w:val="left" w:pos="1395"/>
        </w:tabs>
        <w:rPr>
          <w:rFonts w:ascii="Garamond" w:hAnsi="Garamond" w:cs="Garamond"/>
        </w:rPr>
      </w:pPr>
    </w:p>
    <w:p w:rsidR="00066431" w:rsidRPr="00075E85" w:rsidRDefault="00066431" w:rsidP="00066431">
      <w:pPr>
        <w:numPr>
          <w:ilvl w:val="0"/>
          <w:numId w:val="6"/>
        </w:numPr>
        <w:spacing w:after="0" w:line="240" w:lineRule="auto"/>
        <w:jc w:val="both"/>
        <w:rPr>
          <w:rFonts w:ascii="Garamond" w:hAnsi="Garamond" w:cs="Garamond"/>
          <w:b/>
        </w:rPr>
      </w:pPr>
      <w:r w:rsidRPr="00075E85">
        <w:rPr>
          <w:rFonts w:ascii="Garamond" w:hAnsi="Garamond" w:cs="Garamond"/>
        </w:rPr>
        <w:t>Indicar los gastos realizados, agrupados por partidas específicas, según el fin al que fueron destinados durante el año 2021:</w:t>
      </w:r>
    </w:p>
    <w:p w:rsidR="00066431" w:rsidRPr="00075E85" w:rsidRDefault="00066431" w:rsidP="00066431">
      <w:pPr>
        <w:spacing w:after="0" w:line="240" w:lineRule="auto"/>
        <w:ind w:left="720"/>
        <w:jc w:val="both"/>
        <w:rPr>
          <w:rFonts w:ascii="Garamond" w:hAnsi="Garamond" w:cs="Garamond"/>
          <w:b/>
        </w:rPr>
      </w:pPr>
    </w:p>
    <w:tbl>
      <w:tblPr>
        <w:tblW w:w="0" w:type="auto"/>
        <w:tblInd w:w="-30" w:type="dxa"/>
        <w:tblLayout w:type="fixed"/>
        <w:tblLook w:val="0000" w:firstRow="0" w:lastRow="0" w:firstColumn="0" w:lastColumn="0" w:noHBand="0" w:noVBand="0"/>
      </w:tblPr>
      <w:tblGrid>
        <w:gridCol w:w="2629"/>
        <w:gridCol w:w="4970"/>
        <w:gridCol w:w="1591"/>
      </w:tblGrid>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jc w:val="center"/>
            </w:pPr>
            <w:r>
              <w:rPr>
                <w:rFonts w:ascii="Garamond" w:hAnsi="Garamond" w:cs="Garamond"/>
                <w:b/>
                <w:sz w:val="24"/>
                <w:szCs w:val="24"/>
              </w:rPr>
              <w:t>Fecha/Año</w:t>
            </w: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jc w:val="center"/>
            </w:pPr>
            <w:r>
              <w:rPr>
                <w:rFonts w:ascii="Garamond" w:hAnsi="Garamond" w:cs="Garamond"/>
                <w:b/>
                <w:sz w:val="24"/>
                <w:szCs w:val="24"/>
              </w:rPr>
              <w:t>Otras Administraciones/Entes públicos o privados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260"/>
              </w:tabs>
              <w:jc w:val="center"/>
            </w:pPr>
            <w:r>
              <w:rPr>
                <w:rFonts w:ascii="Garamond" w:hAnsi="Garamond" w:cs="Garamond"/>
                <w:b/>
                <w:sz w:val="24"/>
                <w:szCs w:val="24"/>
              </w:rPr>
              <w:t>Importe €</w:t>
            </w:r>
          </w:p>
        </w:tc>
      </w:tr>
      <w:tr w:rsidR="00066431" w:rsidTr="007F3083">
        <w:trPr>
          <w:trHeight w:val="461"/>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r>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r w:rsidR="00066431" w:rsidTr="007F3083">
        <w:trPr>
          <w:trHeight w:val="461"/>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r w:rsidR="00066431" w:rsidTr="007F3083">
        <w:trPr>
          <w:trHeight w:val="486"/>
        </w:trPr>
        <w:tc>
          <w:tcPr>
            <w:tcW w:w="2629"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066431" w:rsidRDefault="00066431" w:rsidP="007F3083">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1395"/>
              </w:tabs>
              <w:snapToGrid w:val="0"/>
              <w:rPr>
                <w:rFonts w:ascii="Garamond" w:hAnsi="Garamond" w:cs="Garamond"/>
              </w:rPr>
            </w:pPr>
          </w:p>
        </w:tc>
      </w:tr>
    </w:tbl>
    <w:p w:rsidR="00066431" w:rsidRDefault="00066431" w:rsidP="00066431">
      <w:pPr>
        <w:rPr>
          <w:rFonts w:ascii="Garamond" w:hAnsi="Garamond" w:cs="Garamond"/>
          <w:b/>
          <w:sz w:val="10"/>
          <w:szCs w:val="10"/>
          <w:lang w:val="es-ES" w:eastAsia="es-ES"/>
        </w:rPr>
      </w:pPr>
    </w:p>
    <w:p w:rsidR="00066431" w:rsidRDefault="00066431" w:rsidP="00066431">
      <w:r>
        <w:rPr>
          <w:noProof/>
        </w:rPr>
        <mc:AlternateContent>
          <mc:Choice Requires="wps">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635" cy="635"/>
                <wp:effectExtent l="4445" t="0" r="4445"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66C08C" id="Rectángulo 6" o:spid="_x0000_s1026" style="position:absolute;margin-left:0;margin-top:0;width:.05pt;height:.05pt;z-index:2516613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" filled="f" stroked="f" strokecolor="#3465a4">
                <v:stroke joinstyle="round"/>
                <w10:wrap anchory="line"/>
              </v:rect>
            </w:pict>
          </mc:Fallback>
        </mc:AlternateContent>
      </w:r>
      <w:r>
        <w:rPr>
          <w:noProof/>
        </w:rPr>
        <mc:AlternateContent>
          <mc:Choice Requires="wpg">
            <w:drawing>
              <wp:anchor distT="0" distB="0" distL="0" distR="0" simplePos="0" relativeHeight="251662336" behindDoc="0" locked="0" layoutInCell="1" allowOverlap="1">
                <wp:simplePos x="0" y="0"/>
                <wp:positionH relativeFrom="column">
                  <wp:posOffset>-52705</wp:posOffset>
                </wp:positionH>
                <wp:positionV relativeFrom="paragraph">
                  <wp:posOffset>-98425</wp:posOffset>
                </wp:positionV>
                <wp:extent cx="337820" cy="219710"/>
                <wp:effectExtent l="8890" t="0" r="0" b="1206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19710"/>
                          <a:chOff x="-83" y="-155"/>
                          <a:chExt cx="532" cy="346"/>
                        </a:xfrm>
                      </wpg:grpSpPr>
                      <wps:wsp>
                        <wps:cNvPr id="4" name="Rectangle 7"/>
                        <wps:cNvSpPr>
                          <a:spLocks noChangeArrowheads="1"/>
                        </wps:cNvSpPr>
                        <wps:spPr bwMode="auto">
                          <a:xfrm>
                            <a:off x="-76" y="-155"/>
                            <a:ext cx="524"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5" name="Text Box 8"/>
                        <wps:cNvSpPr txBox="1">
                          <a:spLocks noChangeArrowheads="1"/>
                        </wps:cNvSpPr>
                        <wps:spPr bwMode="auto">
                          <a:xfrm>
                            <a:off x="-83" y="23"/>
                            <a:ext cx="345" cy="1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CA77" id="Grupo 3" o:spid="_x0000_s1026" style="position:absolute;margin-left:-4.15pt;margin-top:-7.75pt;width:26.6pt;height:17.3pt;z-index:251662336;mso-wrap-distance-left:0;mso-wrap-distance-right:0" coordorigin="-83,-155" coordsize="5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">
                <v:rect id="Rectangle 7" o:spid="_x0000_s1027" style="position:absolute;left:-76;top:-155;width:524;height: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cswwAAANoAAAAPAAAAZHJzL2Rvd25yZXYueG1sRI9Bi8Iw&#10;FITvwv6H8Ba8aboi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LEE3LMMAAADaAAAADwAA&#10;AAAAAAAAAAAAAAAHAgAAZHJzL2Rvd25yZXYueG1sUEsFBgAAAAADAAMAtwAAAPcCAAAAAA==&#10;" filled="f" stroked="f" strokecolor="#3465a4">
                  <v:stroke joinstyle="round"/>
                </v:rect>
                <v:shape id="Text Box 8" o:spid="_x0000_s1028" type="#_x0000_t202" style="position:absolute;left:-83;top:23;width:345;height:1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" strokeweight=".26mm">
                  <v:stroke endcap="square"/>
                </v:shape>
              </v:group>
            </w:pict>
          </mc:Fallback>
        </mc:AlternateContent>
      </w:r>
      <w:r>
        <w:rPr>
          <w:rFonts w:cs="Garamond"/>
          <w:noProof/>
          <w:sz w:val="20"/>
          <w:lang w:val="es-ES" w:eastAsia="es-ES"/>
        </w:rPr>
        <mc:AlternateContent>
          <mc:Choice Requires="wps">
            <w:drawing>
              <wp:inline distT="0" distB="0" distL="0" distR="0">
                <wp:extent cx="635" cy="635"/>
                <wp:effectExtent l="4445" t="4445" r="4445" b="444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inline>
            </w:drawing>
          </mc:Choice>
          <mc:Fallback>
            <w:pict>
              <v:rect w14:anchorId="3E447F50" id="Rectángulo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" filled="f" stroked="f" strokecolor="#3465a4">
                <v:stroke joinstyle="round"/>
                <w10:anchorlock/>
              </v:rect>
            </w:pict>
          </mc:Fallback>
        </mc:AlternateContent>
      </w:r>
      <w:r>
        <w:rPr>
          <w:rFonts w:cs="Garamond"/>
          <w:sz w:val="20"/>
          <w:lang w:val="es-ES" w:eastAsia="es-ES"/>
        </w:rPr>
        <w:t xml:space="preserve">           </w:t>
      </w:r>
      <w:r>
        <w:rPr>
          <w:rFonts w:ascii="Garamond" w:hAnsi="Garamond" w:cs="Garamond"/>
          <w:b/>
        </w:rPr>
        <w:t>No ha solicitado ni obtenido ayuda/subvención para la misma finalidad.</w:t>
      </w:r>
    </w:p>
    <w:p w:rsidR="00066431" w:rsidRDefault="00066431" w:rsidP="00066431">
      <w:pPr>
        <w:tabs>
          <w:tab w:val="left" w:pos="4245"/>
        </w:tabs>
        <w:jc w:val="center"/>
      </w:pPr>
      <w:r>
        <w:rPr>
          <w:rFonts w:ascii="Garamond" w:hAnsi="Garamond" w:cs="Garamond"/>
          <w:b/>
        </w:rPr>
        <w:t xml:space="preserve">En                             </w:t>
      </w:r>
      <w:proofErr w:type="gramStart"/>
      <w:r>
        <w:rPr>
          <w:rFonts w:ascii="Garamond" w:hAnsi="Garamond" w:cs="Garamond"/>
          <w:b/>
        </w:rPr>
        <w:t xml:space="preserve">  ,</w:t>
      </w:r>
      <w:proofErr w:type="gramEnd"/>
      <w:r>
        <w:rPr>
          <w:rFonts w:ascii="Garamond" w:hAnsi="Garamond" w:cs="Garamond"/>
          <w:b/>
        </w:rPr>
        <w:t xml:space="preserve"> a           </w:t>
      </w:r>
      <w:proofErr w:type="spellStart"/>
      <w:r>
        <w:rPr>
          <w:rFonts w:ascii="Garamond" w:hAnsi="Garamond" w:cs="Garamond"/>
          <w:b/>
        </w:rPr>
        <w:t>de</w:t>
      </w:r>
      <w:proofErr w:type="spellEnd"/>
      <w:r>
        <w:rPr>
          <w:rFonts w:ascii="Garamond" w:hAnsi="Garamond" w:cs="Garamond"/>
          <w:b/>
        </w:rPr>
        <w:t xml:space="preserve">                                          </w:t>
      </w:r>
      <w:proofErr w:type="spellStart"/>
      <w:r>
        <w:rPr>
          <w:rFonts w:ascii="Garamond" w:hAnsi="Garamond" w:cs="Garamond"/>
          <w:b/>
        </w:rPr>
        <w:t>de</w:t>
      </w:r>
      <w:proofErr w:type="spellEnd"/>
      <w:r>
        <w:rPr>
          <w:rFonts w:ascii="Garamond" w:hAnsi="Garamond" w:cs="Garamond"/>
          <w:b/>
        </w:rPr>
        <w:t xml:space="preserve">         20</w:t>
      </w:r>
    </w:p>
    <w:p w:rsidR="00066431" w:rsidRDefault="00066431" w:rsidP="00066431">
      <w:pPr>
        <w:tabs>
          <w:tab w:val="left" w:pos="4245"/>
        </w:tabs>
        <w:jc w:val="center"/>
      </w:pPr>
      <w:r>
        <w:rPr>
          <w:rFonts w:ascii="Garamond" w:hAnsi="Garamond" w:cs="Garamond"/>
          <w:b/>
        </w:rPr>
        <w:t xml:space="preserve">El/La Representante </w:t>
      </w:r>
    </w:p>
    <w:p w:rsidR="00066431" w:rsidRDefault="00066431" w:rsidP="00066431">
      <w:pPr>
        <w:tabs>
          <w:tab w:val="left" w:pos="3645"/>
        </w:tabs>
      </w:pPr>
      <w:r>
        <w:rPr>
          <w:rFonts w:ascii="Garamond" w:hAnsi="Garamond" w:cs="Garamond"/>
          <w:b/>
        </w:rPr>
        <w:tab/>
        <w:t>Fdo.:</w:t>
      </w:r>
    </w:p>
    <w:p w:rsidR="00066431" w:rsidRDefault="00066431" w:rsidP="00066431">
      <w:pPr>
        <w:jc w:val="center"/>
        <w:rPr>
          <w:rFonts w:ascii="Garamond" w:hAnsi="Garamond" w:cs="Garamond"/>
          <w:b/>
        </w:rPr>
      </w:pPr>
    </w:p>
    <w:p w:rsidR="00066431" w:rsidRDefault="00066431" w:rsidP="00066431">
      <w:pPr>
        <w:jc w:val="center"/>
      </w:pPr>
      <w:r>
        <w:rPr>
          <w:rFonts w:ascii="Garamond" w:hAnsi="Garamond" w:cs="Garamond"/>
          <w:b/>
          <w:sz w:val="28"/>
          <w:szCs w:val="28"/>
        </w:rPr>
        <w:lastRenderedPageBreak/>
        <w:t>ANEXO IV</w:t>
      </w:r>
    </w:p>
    <w:p w:rsidR="00066431" w:rsidRDefault="00066431" w:rsidP="00066431">
      <w:pPr>
        <w:rPr>
          <w:rFonts w:ascii="Garamond" w:hAnsi="Garamond" w:cs="Garamond"/>
          <w:b/>
        </w:rPr>
      </w:pPr>
    </w:p>
    <w:p w:rsidR="00066431" w:rsidRDefault="00066431" w:rsidP="00066431">
      <w:pPr>
        <w:jc w:val="both"/>
      </w:pPr>
      <w:r>
        <w:rPr>
          <w:rFonts w:ascii="Garamond" w:hAnsi="Garamond" w:cs="Garamond"/>
          <w:sz w:val="24"/>
          <w:szCs w:val="24"/>
        </w:rPr>
        <w:t>D./Dª…………………………………………………………………………………………………, en nombre y representación de la entidad……………………………………………………</w:t>
      </w:r>
      <w:proofErr w:type="gramStart"/>
      <w:r>
        <w:rPr>
          <w:rFonts w:ascii="Garamond" w:hAnsi="Garamond" w:cs="Garamond"/>
          <w:sz w:val="24"/>
          <w:szCs w:val="24"/>
        </w:rPr>
        <w:t>…….</w:t>
      </w:r>
      <w:proofErr w:type="gramEnd"/>
      <w:r>
        <w:rPr>
          <w:rFonts w:ascii="Garamond" w:hAnsi="Garamond" w:cs="Garamond"/>
          <w:sz w:val="24"/>
          <w:szCs w:val="24"/>
        </w:rPr>
        <w:t xml:space="preserve">, </w:t>
      </w:r>
    </w:p>
    <w:p w:rsidR="00066431" w:rsidRDefault="00066431" w:rsidP="00066431">
      <w:pPr>
        <w:rPr>
          <w:rFonts w:ascii="Garamond" w:hAnsi="Garamond" w:cs="Garamond"/>
          <w:sz w:val="24"/>
          <w:szCs w:val="24"/>
        </w:rPr>
      </w:pPr>
    </w:p>
    <w:p w:rsidR="00066431" w:rsidRDefault="00066431" w:rsidP="00066431">
      <w:r>
        <w:rPr>
          <w:rFonts w:ascii="Garamond" w:hAnsi="Garamond" w:cs="Garamond"/>
          <w:b/>
          <w:bCs/>
          <w:sz w:val="24"/>
          <w:szCs w:val="24"/>
        </w:rPr>
        <w:t>DECLARA</w:t>
      </w:r>
    </w:p>
    <w:p w:rsidR="00066431" w:rsidRDefault="00066431" w:rsidP="00066431">
      <w:pPr>
        <w:jc w:val="both"/>
      </w:pPr>
      <w:r>
        <w:rPr>
          <w:rFonts w:ascii="Garamond" w:hAnsi="Garamond" w:cs="Garamond"/>
          <w:sz w:val="24"/>
          <w:szCs w:val="24"/>
        </w:rPr>
        <w:t>Que la entidad……………………………………………………………………</w:t>
      </w:r>
      <w:proofErr w:type="gramStart"/>
      <w:r>
        <w:rPr>
          <w:rFonts w:ascii="Garamond" w:hAnsi="Garamond" w:cs="Garamond"/>
          <w:sz w:val="24"/>
          <w:szCs w:val="24"/>
        </w:rPr>
        <w:t>…….</w:t>
      </w:r>
      <w:proofErr w:type="gramEnd"/>
      <w:r>
        <w:rPr>
          <w:rFonts w:ascii="Garamond" w:hAnsi="Garamond" w:cs="Garamond"/>
          <w:sz w:val="24"/>
          <w:szCs w:val="24"/>
        </w:rPr>
        <w:t>se compromete a destinar al menos un 40% de la jornada laboral semanal del  personal técnico contratado para el desarrollo del programa de prevención selectiva/indicada del consumo de alcohol en menores en poblaciones de Extremadura de más de 20.000 habitantes, con exclusividad.</w:t>
      </w:r>
    </w:p>
    <w:p w:rsidR="00066431" w:rsidRDefault="00066431" w:rsidP="00066431">
      <w:pPr>
        <w:jc w:val="both"/>
        <w:rPr>
          <w:rFonts w:ascii="Garamond" w:hAnsi="Garamond" w:cs="Garamond"/>
          <w:sz w:val="24"/>
          <w:szCs w:val="24"/>
        </w:rPr>
      </w:pPr>
    </w:p>
    <w:p w:rsidR="00066431" w:rsidRDefault="00066431" w:rsidP="00066431">
      <w:pPr>
        <w:tabs>
          <w:tab w:val="left" w:pos="4035"/>
        </w:tabs>
      </w:pPr>
      <w:r>
        <w:rPr>
          <w:rFonts w:ascii="Garamond" w:hAnsi="Garamond" w:cs="Garamond"/>
          <w:sz w:val="24"/>
          <w:szCs w:val="24"/>
        </w:rPr>
        <w:t>En………………………</w:t>
      </w:r>
      <w:proofErr w:type="gramStart"/>
      <w:r>
        <w:rPr>
          <w:rFonts w:ascii="Garamond" w:hAnsi="Garamond" w:cs="Garamond"/>
          <w:sz w:val="24"/>
          <w:szCs w:val="24"/>
        </w:rPr>
        <w:t>…….</w:t>
      </w:r>
      <w:proofErr w:type="gramEnd"/>
      <w:r>
        <w:rPr>
          <w:rFonts w:ascii="Garamond" w:hAnsi="Garamond" w:cs="Garamond"/>
          <w:sz w:val="24"/>
          <w:szCs w:val="24"/>
        </w:rPr>
        <w:t>.a……de…………………………de………</w:t>
      </w:r>
    </w:p>
    <w:p w:rsidR="00066431" w:rsidRDefault="00066431" w:rsidP="00066431">
      <w:pPr>
        <w:rPr>
          <w:rFonts w:ascii="Garamond" w:hAnsi="Garamond" w:cs="Garamond"/>
        </w:rPr>
      </w:pPr>
    </w:p>
    <w:p w:rsidR="00066431" w:rsidRDefault="00066431" w:rsidP="00066431">
      <w:pPr>
        <w:rPr>
          <w:rFonts w:ascii="Garamond" w:hAnsi="Garamond" w:cs="Garamond"/>
        </w:rPr>
      </w:pPr>
    </w:p>
    <w:p w:rsidR="00066431" w:rsidRDefault="00066431" w:rsidP="00066431">
      <w:pPr>
        <w:rPr>
          <w:rFonts w:ascii="Garamond" w:hAnsi="Garamond" w:cs="Garamond"/>
        </w:rPr>
      </w:pPr>
    </w:p>
    <w:p w:rsidR="00066431" w:rsidRDefault="00066431" w:rsidP="00066431">
      <w:pPr>
        <w:tabs>
          <w:tab w:val="left" w:pos="3255"/>
        </w:tabs>
      </w:pPr>
      <w:r>
        <w:rPr>
          <w:rFonts w:ascii="Garamond" w:hAnsi="Garamond" w:cs="Garamond"/>
        </w:rPr>
        <w:tab/>
        <w:t>Fdo.:</w:t>
      </w: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rPr>
          <w:rFonts w:ascii="Garamond" w:hAnsi="Garamond" w:cs="Garamond"/>
          <w:b/>
        </w:rPr>
      </w:pPr>
    </w:p>
    <w:p w:rsidR="00066431" w:rsidRDefault="00066431" w:rsidP="00066431">
      <w:pPr>
        <w:jc w:val="center"/>
      </w:pPr>
      <w:r>
        <w:rPr>
          <w:rFonts w:ascii="Garamond" w:hAnsi="Garamond" w:cs="Garamond"/>
          <w:b/>
          <w:sz w:val="28"/>
          <w:szCs w:val="28"/>
        </w:rPr>
        <w:lastRenderedPageBreak/>
        <w:t>ANEXO V</w:t>
      </w:r>
    </w:p>
    <w:p w:rsidR="00066431" w:rsidRPr="00392D4D" w:rsidRDefault="00066431" w:rsidP="00066431">
      <w:pPr>
        <w:jc w:val="center"/>
        <w:rPr>
          <w:sz w:val="24"/>
          <w:szCs w:val="24"/>
        </w:rPr>
      </w:pPr>
      <w:r w:rsidRPr="00392D4D">
        <w:rPr>
          <w:rFonts w:ascii="Garamond" w:hAnsi="Garamond" w:cs="Garamond"/>
          <w:b/>
          <w:sz w:val="24"/>
          <w:szCs w:val="24"/>
        </w:rPr>
        <w:t>COMPROMISO DE COLABORACIÓN</w:t>
      </w:r>
    </w:p>
    <w:p w:rsidR="00066431" w:rsidRDefault="00066431" w:rsidP="00066431">
      <w:pPr>
        <w:jc w:val="center"/>
        <w:rPr>
          <w:rFonts w:ascii="Garamond" w:hAnsi="Garamond" w:cs="Garamond"/>
          <w:b/>
          <w:szCs w:val="24"/>
        </w:rPr>
      </w:pPr>
    </w:p>
    <w:p w:rsidR="00066431" w:rsidRDefault="00066431" w:rsidP="00066431">
      <w:pPr>
        <w:ind w:right="-568" w:hanging="851"/>
        <w:jc w:val="both"/>
      </w:pPr>
      <w:r>
        <w:rPr>
          <w:rFonts w:ascii="Garamond" w:hAnsi="Garamond" w:cs="Garamond"/>
          <w:b/>
          <w:szCs w:val="24"/>
        </w:rPr>
        <w:tab/>
      </w:r>
      <w:r>
        <w:rPr>
          <w:rFonts w:ascii="Garamond" w:hAnsi="Garamond" w:cs="Garamond"/>
          <w:sz w:val="24"/>
          <w:szCs w:val="24"/>
        </w:rPr>
        <w:t>La Asociación: ___________________________________________________</w:t>
      </w:r>
      <w:r>
        <w:rPr>
          <w:rFonts w:ascii="Garamond" w:hAnsi="Garamond" w:cs="Garamond"/>
          <w:sz w:val="24"/>
          <w:szCs w:val="24"/>
        </w:rPr>
        <w:tab/>
        <w:t>en colaboración con la entidad/centro educativo: ___________________________________________________, se comprometen a realizar las siguientes actividades para un programa de prevención selectiva/indicada del consumo de alcohol en menores en la población de__________________________________:</w:t>
      </w:r>
    </w:p>
    <w:p w:rsidR="00066431" w:rsidRDefault="00066431" w:rsidP="00066431">
      <w:pPr>
        <w:ind w:right="-568" w:hanging="851"/>
        <w:jc w:val="both"/>
      </w:pPr>
      <w:r>
        <w:rPr>
          <w:rFonts w:ascii="Garamond" w:hAnsi="Garamond" w:cs="Garamond"/>
          <w:sz w:val="24"/>
          <w:szCs w:val="24"/>
        </w:rPr>
        <w:tab/>
        <w:t>-</w:t>
      </w:r>
    </w:p>
    <w:p w:rsidR="00066431" w:rsidRDefault="00066431" w:rsidP="00066431">
      <w:pPr>
        <w:ind w:right="-568" w:hanging="851"/>
        <w:jc w:val="both"/>
      </w:pPr>
      <w:r>
        <w:rPr>
          <w:rFonts w:ascii="Garamond" w:hAnsi="Garamond" w:cs="Garamond"/>
          <w:sz w:val="24"/>
          <w:szCs w:val="24"/>
        </w:rPr>
        <w:tab/>
        <w:t>-</w:t>
      </w:r>
    </w:p>
    <w:p w:rsidR="00066431" w:rsidRDefault="00066431" w:rsidP="00066431">
      <w:pPr>
        <w:ind w:right="-568" w:hanging="851"/>
        <w:jc w:val="both"/>
      </w:pPr>
      <w:r>
        <w:rPr>
          <w:rFonts w:ascii="Garamond" w:hAnsi="Garamond" w:cs="Garamond"/>
          <w:sz w:val="24"/>
          <w:szCs w:val="24"/>
        </w:rPr>
        <w:tab/>
        <w:t>-</w:t>
      </w:r>
    </w:p>
    <w:p w:rsidR="00066431" w:rsidRDefault="00066431" w:rsidP="00066431">
      <w:pPr>
        <w:ind w:right="-568" w:hanging="851"/>
        <w:jc w:val="both"/>
      </w:pPr>
      <w:r>
        <w:rPr>
          <w:rFonts w:ascii="Garamond" w:hAnsi="Garamond" w:cs="Garamond"/>
          <w:sz w:val="24"/>
          <w:szCs w:val="24"/>
        </w:rPr>
        <w:tab/>
        <w:t>-</w:t>
      </w:r>
    </w:p>
    <w:p w:rsidR="00066431" w:rsidRDefault="00066431" w:rsidP="00066431">
      <w:pPr>
        <w:ind w:right="-568" w:hanging="851"/>
        <w:jc w:val="both"/>
      </w:pPr>
      <w:r>
        <w:rPr>
          <w:rFonts w:ascii="Garamond" w:hAnsi="Garamond" w:cs="Garamond"/>
          <w:sz w:val="24"/>
          <w:szCs w:val="24"/>
        </w:rPr>
        <w:tab/>
        <w:t>-</w:t>
      </w:r>
      <w:r>
        <w:rPr>
          <w:rFonts w:ascii="Garamond" w:hAnsi="Garamond" w:cs="Garamond"/>
          <w:sz w:val="24"/>
          <w:szCs w:val="24"/>
        </w:rPr>
        <w:tab/>
      </w:r>
    </w:p>
    <w:p w:rsidR="00066431" w:rsidRDefault="00066431" w:rsidP="00066431">
      <w:pPr>
        <w:ind w:right="-568" w:hanging="851"/>
        <w:jc w:val="both"/>
      </w:pPr>
      <w:r>
        <w:rPr>
          <w:rFonts w:ascii="Garamond" w:hAnsi="Garamond" w:cs="Garamond"/>
          <w:sz w:val="24"/>
          <w:szCs w:val="24"/>
        </w:rPr>
        <w:tab/>
        <w:t>-</w:t>
      </w:r>
    </w:p>
    <w:p w:rsidR="00066431" w:rsidRDefault="00066431" w:rsidP="00066431">
      <w:pPr>
        <w:ind w:right="-568" w:hanging="851"/>
        <w:jc w:val="both"/>
      </w:pPr>
      <w:r>
        <w:rPr>
          <w:rFonts w:ascii="Garamond" w:hAnsi="Garamond" w:cs="Garamond"/>
          <w:sz w:val="24"/>
          <w:szCs w:val="24"/>
        </w:rPr>
        <w:tab/>
        <w:t>-</w:t>
      </w:r>
    </w:p>
    <w:p w:rsidR="00066431" w:rsidRDefault="00066431" w:rsidP="00066431">
      <w:pPr>
        <w:ind w:right="-568" w:hanging="851"/>
        <w:jc w:val="both"/>
      </w:pPr>
      <w:r>
        <w:rPr>
          <w:rFonts w:ascii="Garamond" w:hAnsi="Garamond" w:cs="Garamond"/>
          <w:sz w:val="24"/>
          <w:szCs w:val="24"/>
        </w:rPr>
        <w:tab/>
        <w:t xml:space="preserve">-                                                                                                </w:t>
      </w:r>
    </w:p>
    <w:p w:rsidR="00066431" w:rsidRDefault="00066431" w:rsidP="00066431">
      <w:pPr>
        <w:ind w:right="-568" w:hanging="851"/>
        <w:jc w:val="both"/>
        <w:rPr>
          <w:rFonts w:ascii="Garamond" w:hAnsi="Garamond" w:cs="Garamond"/>
          <w:szCs w:val="24"/>
        </w:rPr>
      </w:pPr>
    </w:p>
    <w:p w:rsidR="00066431" w:rsidRDefault="00066431" w:rsidP="00066431">
      <w:pPr>
        <w:ind w:right="-568" w:hanging="851"/>
        <w:jc w:val="both"/>
        <w:rPr>
          <w:rFonts w:ascii="Garamond" w:hAnsi="Garamond" w:cs="Garamond"/>
          <w:szCs w:val="24"/>
        </w:rPr>
      </w:pPr>
    </w:p>
    <w:p w:rsidR="00066431" w:rsidRDefault="00066431" w:rsidP="00066431">
      <w:pPr>
        <w:tabs>
          <w:tab w:val="left" w:pos="1125"/>
        </w:tabs>
        <w:ind w:right="-568" w:hanging="851"/>
      </w:pPr>
      <w:r>
        <w:rPr>
          <w:rFonts w:ascii="Garamond" w:eastAsia="Garamond" w:hAnsi="Garamond" w:cs="Garamond"/>
          <w:szCs w:val="24"/>
        </w:rPr>
        <w:t xml:space="preserve">                </w:t>
      </w:r>
      <w:r>
        <w:rPr>
          <w:rFonts w:ascii="Garamond" w:hAnsi="Garamond" w:cs="Garamond"/>
          <w:szCs w:val="24"/>
        </w:rPr>
        <w:t xml:space="preserve">En                                </w:t>
      </w:r>
      <w:proofErr w:type="gramStart"/>
      <w:r>
        <w:rPr>
          <w:rFonts w:ascii="Garamond" w:hAnsi="Garamond" w:cs="Garamond"/>
          <w:szCs w:val="24"/>
        </w:rPr>
        <w:t xml:space="preserve">  ,</w:t>
      </w:r>
      <w:proofErr w:type="gramEnd"/>
      <w:r>
        <w:rPr>
          <w:rFonts w:ascii="Garamond" w:hAnsi="Garamond" w:cs="Garamond"/>
          <w:szCs w:val="24"/>
        </w:rPr>
        <w:t xml:space="preserve"> a           </w:t>
      </w:r>
      <w:proofErr w:type="spellStart"/>
      <w:r>
        <w:rPr>
          <w:rFonts w:ascii="Garamond" w:hAnsi="Garamond" w:cs="Garamond"/>
          <w:szCs w:val="24"/>
        </w:rPr>
        <w:t>de</w:t>
      </w:r>
      <w:proofErr w:type="spellEnd"/>
      <w:r>
        <w:rPr>
          <w:rFonts w:ascii="Garamond" w:hAnsi="Garamond" w:cs="Garamond"/>
          <w:szCs w:val="24"/>
        </w:rPr>
        <w:t xml:space="preserve">                             </w:t>
      </w:r>
      <w:proofErr w:type="spellStart"/>
      <w:r>
        <w:rPr>
          <w:rFonts w:ascii="Garamond" w:hAnsi="Garamond" w:cs="Garamond"/>
          <w:szCs w:val="24"/>
        </w:rPr>
        <w:t>de</w:t>
      </w:r>
      <w:proofErr w:type="spellEnd"/>
      <w:r>
        <w:rPr>
          <w:rFonts w:ascii="Garamond" w:hAnsi="Garamond" w:cs="Garamond"/>
          <w:szCs w:val="24"/>
        </w:rPr>
        <w:t xml:space="preserve"> 20__.</w:t>
      </w:r>
    </w:p>
    <w:p w:rsidR="00066431" w:rsidRDefault="00066431" w:rsidP="00066431">
      <w:pPr>
        <w:ind w:right="-568" w:hanging="851"/>
        <w:rPr>
          <w:rFonts w:ascii="Garamond" w:hAnsi="Garamond" w:cs="Garamond"/>
          <w:szCs w:val="24"/>
        </w:rPr>
      </w:pPr>
    </w:p>
    <w:p w:rsidR="00066431" w:rsidRDefault="00066431" w:rsidP="00066431">
      <w:pPr>
        <w:ind w:left="-709" w:right="-568" w:hanging="851"/>
        <w:rPr>
          <w:rFonts w:ascii="Garamond" w:hAnsi="Garamond" w:cs="Garamond"/>
          <w:szCs w:val="24"/>
        </w:rPr>
      </w:pPr>
    </w:p>
    <w:p w:rsidR="00066431" w:rsidRDefault="00066431" w:rsidP="00066431">
      <w:pPr>
        <w:tabs>
          <w:tab w:val="left" w:pos="5775"/>
        </w:tabs>
        <w:ind w:right="-568" w:hanging="851"/>
      </w:pPr>
      <w:r>
        <w:rPr>
          <w:rFonts w:ascii="Garamond" w:hAnsi="Garamond" w:cs="Garamond"/>
          <w:szCs w:val="24"/>
        </w:rPr>
        <w:tab/>
        <w:t>Fdo.:                                                                                                  Fdo.:</w:t>
      </w:r>
    </w:p>
    <w:p w:rsidR="00066431" w:rsidRDefault="00066431" w:rsidP="00066431">
      <w:pPr>
        <w:tabs>
          <w:tab w:val="left" w:pos="5775"/>
        </w:tabs>
        <w:ind w:right="-568" w:hanging="851"/>
        <w:rPr>
          <w:rFonts w:ascii="Garamond" w:hAnsi="Garamond" w:cs="Garamond"/>
          <w:szCs w:val="24"/>
        </w:rPr>
      </w:pPr>
    </w:p>
    <w:p w:rsidR="00066431" w:rsidRDefault="00066431" w:rsidP="00066431">
      <w:pPr>
        <w:tabs>
          <w:tab w:val="left" w:pos="5775"/>
        </w:tabs>
        <w:ind w:right="-568" w:hanging="851"/>
        <w:rPr>
          <w:rFonts w:ascii="Garamond" w:hAnsi="Garamond" w:cs="Garamond"/>
          <w:szCs w:val="24"/>
        </w:rPr>
      </w:pPr>
    </w:p>
    <w:p w:rsidR="00066431" w:rsidRDefault="00066431" w:rsidP="00066431">
      <w:pPr>
        <w:tabs>
          <w:tab w:val="left" w:pos="5775"/>
        </w:tabs>
        <w:ind w:right="-568" w:hanging="851"/>
      </w:pPr>
      <w:r>
        <w:rPr>
          <w:rFonts w:ascii="Garamond" w:hAnsi="Garamond" w:cs="Garamond"/>
          <w:szCs w:val="24"/>
        </w:rPr>
        <w:tab/>
        <w:t>Responsable de la Asociación_________________                          Responsable de la entidad____________</w:t>
      </w:r>
    </w:p>
    <w:p w:rsidR="00066431" w:rsidRDefault="00066431" w:rsidP="00066431">
      <w:pPr>
        <w:rPr>
          <w:rFonts w:ascii="Garamond" w:hAnsi="Garamond" w:cs="Garamond"/>
          <w:szCs w:val="24"/>
        </w:rPr>
      </w:pPr>
    </w:p>
    <w:p w:rsidR="00066431" w:rsidRDefault="00066431" w:rsidP="00066431">
      <w:pPr>
        <w:pStyle w:val="Epgrafe1"/>
        <w:spacing w:line="312" w:lineRule="auto"/>
        <w:rPr>
          <w:rFonts w:ascii="Garamond" w:hAnsi="Garamond" w:cs="Garamond"/>
          <w:sz w:val="22"/>
          <w:szCs w:val="22"/>
        </w:rPr>
      </w:pPr>
    </w:p>
    <w:p w:rsidR="00066431" w:rsidRDefault="00066431" w:rsidP="00066431">
      <w:pPr>
        <w:pStyle w:val="Epgrafe1"/>
        <w:spacing w:line="312" w:lineRule="auto"/>
        <w:rPr>
          <w:rFonts w:ascii="Garamond" w:hAnsi="Garamond" w:cs="Garamond"/>
          <w:sz w:val="22"/>
          <w:szCs w:val="22"/>
        </w:rPr>
      </w:pPr>
    </w:p>
    <w:p w:rsidR="00066431" w:rsidRDefault="00066431" w:rsidP="00066431">
      <w:pPr>
        <w:pStyle w:val="Epgrafe1"/>
        <w:spacing w:line="312" w:lineRule="auto"/>
        <w:rPr>
          <w:rFonts w:ascii="Garamond" w:hAnsi="Garamond" w:cs="Garamond"/>
          <w:sz w:val="28"/>
          <w:szCs w:val="28"/>
        </w:rPr>
      </w:pPr>
    </w:p>
    <w:p w:rsidR="00066431" w:rsidRDefault="00066431" w:rsidP="00066431">
      <w:pPr>
        <w:pStyle w:val="Epgrafe1"/>
        <w:spacing w:line="312" w:lineRule="auto"/>
        <w:rPr>
          <w:rFonts w:ascii="Garamond" w:hAnsi="Garamond" w:cs="Garamond"/>
          <w:sz w:val="28"/>
          <w:szCs w:val="28"/>
        </w:rPr>
      </w:pPr>
    </w:p>
    <w:p w:rsidR="00066431" w:rsidRDefault="00066431" w:rsidP="00066431">
      <w:pPr>
        <w:pStyle w:val="Epgrafe1"/>
        <w:spacing w:line="312" w:lineRule="auto"/>
      </w:pPr>
      <w:r>
        <w:rPr>
          <w:rFonts w:ascii="Garamond" w:hAnsi="Garamond" w:cs="Garamond"/>
          <w:sz w:val="28"/>
          <w:szCs w:val="28"/>
        </w:rPr>
        <w:lastRenderedPageBreak/>
        <w:t>ANEXO VI</w:t>
      </w:r>
    </w:p>
    <w:p w:rsidR="00066431" w:rsidRPr="00EF00D5" w:rsidRDefault="00066431" w:rsidP="00066431">
      <w:pPr>
        <w:jc w:val="both"/>
      </w:pPr>
      <w:r w:rsidRPr="00EF00D5">
        <w:rPr>
          <w:rFonts w:ascii="Garamond" w:hAnsi="Garamond" w:cs="Garamond"/>
          <w:bCs/>
          <w:sz w:val="24"/>
          <w:szCs w:val="24"/>
        </w:rPr>
        <w:t xml:space="preserve">D./Dª.                                                                como </w:t>
      </w:r>
      <w:proofErr w:type="gramStart"/>
      <w:r w:rsidRPr="00EF00D5">
        <w:rPr>
          <w:rFonts w:ascii="Garamond" w:hAnsi="Garamond" w:cs="Garamond"/>
          <w:bCs/>
          <w:sz w:val="24"/>
          <w:szCs w:val="24"/>
        </w:rPr>
        <w:t>Secretaria</w:t>
      </w:r>
      <w:proofErr w:type="gramEnd"/>
      <w:r w:rsidRPr="00EF00D5">
        <w:rPr>
          <w:rFonts w:ascii="Garamond" w:hAnsi="Garamond" w:cs="Garamond"/>
          <w:bCs/>
          <w:sz w:val="24"/>
          <w:szCs w:val="24"/>
        </w:rPr>
        <w:t xml:space="preserve">/o y/o Tesorera/o de la Entidad                                          </w:t>
      </w:r>
    </w:p>
    <w:p w:rsidR="00066431" w:rsidRPr="00EF00D5" w:rsidRDefault="00066431" w:rsidP="00066431">
      <w:pPr>
        <w:jc w:val="both"/>
      </w:pPr>
      <w:r w:rsidRPr="00EF00D5">
        <w:rPr>
          <w:rFonts w:ascii="Garamond" w:eastAsia="Garamond" w:hAnsi="Garamond" w:cs="Garamond"/>
          <w:bCs/>
          <w:sz w:val="24"/>
          <w:szCs w:val="24"/>
        </w:rPr>
        <w:t xml:space="preserve">                                      </w:t>
      </w:r>
      <w:r w:rsidRPr="00EF00D5">
        <w:rPr>
          <w:rFonts w:ascii="Garamond" w:hAnsi="Garamond" w:cs="Garamond"/>
          <w:bCs/>
          <w:sz w:val="24"/>
          <w:szCs w:val="24"/>
        </w:rPr>
        <w:t xml:space="preserve">de                            </w:t>
      </w:r>
      <w:proofErr w:type="gramStart"/>
      <w:r w:rsidRPr="00EF00D5">
        <w:rPr>
          <w:rFonts w:ascii="Garamond" w:hAnsi="Garamond" w:cs="Garamond"/>
          <w:bCs/>
          <w:sz w:val="24"/>
          <w:szCs w:val="24"/>
        </w:rPr>
        <w:t xml:space="preserve">   (</w:t>
      </w:r>
      <w:proofErr w:type="gramEnd"/>
      <w:r w:rsidRPr="00EF00D5">
        <w:rPr>
          <w:rFonts w:ascii="Garamond" w:hAnsi="Garamond" w:cs="Garamond"/>
          <w:bCs/>
          <w:sz w:val="24"/>
          <w:szCs w:val="24"/>
        </w:rPr>
        <w:t xml:space="preserve">localidad), certifico que la relación de gastos habidos en la ejecución del Programa de Intervención en Conductas Adictivas, subvencionado por el Servicio Extremeño de Salud de la Consejería de Sanidad y Servicios Sociales durante el </w:t>
      </w:r>
      <w:r w:rsidRPr="00075E85">
        <w:rPr>
          <w:rFonts w:ascii="Garamond" w:hAnsi="Garamond" w:cs="Garamond"/>
          <w:bCs/>
          <w:sz w:val="24"/>
          <w:szCs w:val="24"/>
        </w:rPr>
        <w:t xml:space="preserve">año </w:t>
      </w:r>
      <w:r w:rsidRPr="00075E85">
        <w:rPr>
          <w:rFonts w:ascii="Garamond" w:hAnsi="Garamond" w:cs="Garamond"/>
          <w:b/>
          <w:bCs/>
        </w:rPr>
        <w:t>2022</w:t>
      </w:r>
      <w:r w:rsidRPr="00075E85">
        <w:rPr>
          <w:rFonts w:ascii="Garamond" w:hAnsi="Garamond"/>
          <w:sz w:val="24"/>
          <w:szCs w:val="24"/>
        </w:rPr>
        <w:t>,</w:t>
      </w:r>
      <w:r w:rsidRPr="00EF00D5">
        <w:rPr>
          <w:rFonts w:ascii="Garamond" w:hAnsi="Garamond"/>
          <w:sz w:val="24"/>
          <w:szCs w:val="24"/>
        </w:rPr>
        <w:t xml:space="preserve"> son los recogidos en la relación nominal de facturas que aparecen en la siguiente tabla, así como que todas las facturas y demás justificantes se encuentran depositadas en la sede de la mencionada Entidad.</w:t>
      </w:r>
    </w:p>
    <w:tbl>
      <w:tblPr>
        <w:tblW w:w="0" w:type="auto"/>
        <w:tblInd w:w="-201" w:type="dxa"/>
        <w:tblLayout w:type="fixed"/>
        <w:tblLook w:val="0000" w:firstRow="0" w:lastRow="0" w:firstColumn="0" w:lastColumn="0" w:noHBand="0" w:noVBand="0"/>
      </w:tblPr>
      <w:tblGrid>
        <w:gridCol w:w="1010"/>
        <w:gridCol w:w="1327"/>
        <w:gridCol w:w="4414"/>
        <w:gridCol w:w="2713"/>
      </w:tblGrid>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center"/>
            </w:pPr>
            <w:r>
              <w:rPr>
                <w:rFonts w:ascii="Garamond" w:hAnsi="Garamond" w:cs="Garamond"/>
                <w:b/>
              </w:rPr>
              <w:t>FECHA</w:t>
            </w: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center"/>
            </w:pPr>
            <w:proofErr w:type="spellStart"/>
            <w:r>
              <w:rPr>
                <w:rFonts w:ascii="Garamond" w:hAnsi="Garamond" w:cs="Garamond"/>
                <w:b/>
              </w:rPr>
              <w:t>Nº</w:t>
            </w:r>
            <w:proofErr w:type="spellEnd"/>
            <w:r>
              <w:rPr>
                <w:rFonts w:ascii="Garamond" w:hAnsi="Garamond" w:cs="Garamond"/>
                <w:b/>
              </w:rPr>
              <w:t xml:space="preserve"> DE FACTURA</w:t>
            </w: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center"/>
            </w:pPr>
            <w:r>
              <w:rPr>
                <w:rFonts w:ascii="Garamond" w:hAnsi="Garamond" w:cs="Garamond"/>
                <w:b/>
              </w:rPr>
              <w:t>CONCEPTO</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center"/>
            </w:pPr>
            <w:r>
              <w:rPr>
                <w:rFonts w:ascii="Garamond" w:hAnsi="Garamond" w:cs="Garamond"/>
                <w:b/>
              </w:rPr>
              <w:t>IMPORTES</w:t>
            </w: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b/>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b/>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b/>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b/>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b/>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b/>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23"/>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r w:rsidR="00066431" w:rsidTr="007F3083">
        <w:trPr>
          <w:trHeight w:val="437"/>
        </w:trPr>
        <w:tc>
          <w:tcPr>
            <w:tcW w:w="1010"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066431" w:rsidRDefault="00066431" w:rsidP="007F3083">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snapToGrid w:val="0"/>
              <w:jc w:val="both"/>
              <w:rPr>
                <w:rFonts w:ascii="Garamond" w:hAnsi="Garamond" w:cs="Garamond"/>
              </w:rPr>
            </w:pPr>
          </w:p>
        </w:tc>
      </w:tr>
    </w:tbl>
    <w:p w:rsidR="00066431" w:rsidRDefault="00066431" w:rsidP="00066431">
      <w:pPr>
        <w:jc w:val="both"/>
      </w:pPr>
      <w:r>
        <w:rPr>
          <w:rFonts w:ascii="Garamond" w:hAnsi="Garamond" w:cs="Garamond"/>
        </w:rPr>
        <w:t>Documentación que se adjunta:</w:t>
      </w:r>
    </w:p>
    <w:p w:rsidR="00066431" w:rsidRDefault="00066431" w:rsidP="00066431">
      <w:pPr>
        <w:jc w:val="both"/>
      </w:pPr>
      <w:r>
        <w:rPr>
          <w:rFonts w:ascii="Garamond" w:eastAsia="Garamond" w:hAnsi="Garamond" w:cs="Garamond"/>
          <w:noProof/>
        </w:rPr>
        <mc:AlternateContent>
          <mc:Choice Requires="wps">
            <w:drawing>
              <wp:anchor distT="0" distB="0" distL="114935" distR="114935" simplePos="0" relativeHeight="251659264" behindDoc="0" locked="0" layoutInCell="1" allowOverlap="1">
                <wp:simplePos x="0" y="0"/>
                <wp:positionH relativeFrom="column">
                  <wp:posOffset>-1270</wp:posOffset>
                </wp:positionH>
                <wp:positionV relativeFrom="paragraph">
                  <wp:posOffset>36830</wp:posOffset>
                </wp:positionV>
                <wp:extent cx="209550" cy="118110"/>
                <wp:effectExtent l="12700" t="7620" r="635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066431" w:rsidRDefault="00066431" w:rsidP="00066431">
                            <w:pPr>
                              <w:rPr>
                                <w:rFonts w:ascii="Times New Roman" w:hAnsi="Times New Roman" w:cs="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1pt;margin-top:2.9pt;width:16.5pt;height:9.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" strokeweight=".5pt">
                <v:textbox inset="7.45pt,3.85pt,7.45pt,3.85pt">
                  <w:txbxContent>
                    <w:p w:rsidR="00066431" w:rsidRDefault="00066431" w:rsidP="00066431">
                      <w:pPr>
                        <w:rPr>
                          <w:rFonts w:ascii="Times New Roman" w:hAnsi="Times New Roman" w:cs="Times New Roman"/>
                        </w:rPr>
                      </w:pPr>
                    </w:p>
                  </w:txbxContent>
                </v:textbox>
              </v:shape>
            </w:pict>
          </mc:Fallback>
        </mc:AlternateContent>
      </w:r>
      <w:r>
        <w:rPr>
          <w:rFonts w:ascii="Garamond" w:eastAsia="Garamond" w:hAnsi="Garamond" w:cs="Garamond"/>
        </w:rPr>
        <w:t xml:space="preserve">        </w:t>
      </w:r>
      <w:r>
        <w:rPr>
          <w:rFonts w:ascii="Garamond" w:hAnsi="Garamond" w:cs="Garamond"/>
        </w:rPr>
        <w:t>Originales o copias compulsadas de todas las facturas relacionadas.</w:t>
      </w:r>
    </w:p>
    <w:p w:rsidR="00066431" w:rsidRDefault="00066431" w:rsidP="00066431">
      <w:pPr>
        <w:jc w:val="both"/>
      </w:pPr>
      <w:r>
        <w:rPr>
          <w:rFonts w:ascii="Garamond" w:eastAsia="Garamond" w:hAnsi="Garamond" w:cs="Garamond"/>
        </w:rPr>
        <w:t xml:space="preserve">       </w:t>
      </w:r>
      <w:r>
        <w:rPr>
          <w:rFonts w:ascii="Garamond" w:hAnsi="Garamond" w:cs="Garamond"/>
        </w:rPr>
        <w:t xml:space="preserve">En                     </w:t>
      </w:r>
      <w:proofErr w:type="gramStart"/>
      <w:r>
        <w:rPr>
          <w:rFonts w:ascii="Garamond" w:hAnsi="Garamond" w:cs="Garamond"/>
        </w:rPr>
        <w:t xml:space="preserve">  ,</w:t>
      </w:r>
      <w:proofErr w:type="gramEnd"/>
      <w:r>
        <w:rPr>
          <w:rFonts w:ascii="Garamond" w:hAnsi="Garamond" w:cs="Garamond"/>
        </w:rPr>
        <w:t xml:space="preserve"> a           </w:t>
      </w:r>
      <w:proofErr w:type="spellStart"/>
      <w:r>
        <w:rPr>
          <w:rFonts w:ascii="Garamond" w:hAnsi="Garamond" w:cs="Garamond"/>
        </w:rPr>
        <w:t>de</w:t>
      </w:r>
      <w:proofErr w:type="spellEnd"/>
      <w:r>
        <w:rPr>
          <w:rFonts w:ascii="Garamond" w:hAnsi="Garamond" w:cs="Garamond"/>
        </w:rPr>
        <w:t xml:space="preserve">                                            </w:t>
      </w:r>
      <w:proofErr w:type="spellStart"/>
      <w:r>
        <w:rPr>
          <w:rFonts w:ascii="Garamond" w:hAnsi="Garamond" w:cs="Garamond"/>
        </w:rPr>
        <w:t>de</w:t>
      </w:r>
      <w:proofErr w:type="spellEnd"/>
    </w:p>
    <w:p w:rsidR="00066431" w:rsidRDefault="00066431" w:rsidP="00066431">
      <w:pPr>
        <w:jc w:val="both"/>
        <w:rPr>
          <w:rFonts w:ascii="Garamond" w:hAnsi="Garamond" w:cs="Garamond"/>
        </w:rPr>
      </w:pPr>
      <w:r w:rsidRPr="00EF00D5">
        <w:rPr>
          <w:rFonts w:ascii="Garamond" w:eastAsia="Garamond" w:hAnsi="Garamond" w:cs="Garamond"/>
        </w:rPr>
        <w:t xml:space="preserve">      </w:t>
      </w:r>
      <w:proofErr w:type="spellStart"/>
      <w:r w:rsidRPr="00EF00D5">
        <w:rPr>
          <w:rFonts w:ascii="Garamond" w:hAnsi="Garamond" w:cs="Garamond"/>
        </w:rPr>
        <w:t>Vº</w:t>
      </w:r>
      <w:proofErr w:type="spellEnd"/>
      <w:r w:rsidRPr="00EF00D5">
        <w:rPr>
          <w:rFonts w:ascii="Garamond" w:hAnsi="Garamond" w:cs="Garamond"/>
        </w:rPr>
        <w:t xml:space="preserve"> </w:t>
      </w:r>
      <w:proofErr w:type="spellStart"/>
      <w:r w:rsidRPr="00EF00D5">
        <w:rPr>
          <w:rFonts w:ascii="Garamond" w:hAnsi="Garamond" w:cs="Garamond"/>
        </w:rPr>
        <w:t>Bº</w:t>
      </w:r>
      <w:proofErr w:type="spellEnd"/>
      <w:r w:rsidRPr="00EF00D5">
        <w:rPr>
          <w:rFonts w:ascii="Garamond" w:hAnsi="Garamond" w:cs="Garamond"/>
        </w:rPr>
        <w:t xml:space="preserve"> de Presidencia</w:t>
      </w:r>
      <w:r w:rsidRPr="00EF00D5">
        <w:rPr>
          <w:rFonts w:ascii="Garamond" w:hAnsi="Garamond" w:cs="Garamond"/>
        </w:rPr>
        <w:tab/>
      </w:r>
      <w:r w:rsidRPr="00EF00D5">
        <w:rPr>
          <w:rFonts w:ascii="Garamond" w:hAnsi="Garamond" w:cs="Garamond"/>
        </w:rPr>
        <w:tab/>
      </w:r>
      <w:r w:rsidRPr="00EF00D5">
        <w:rPr>
          <w:rFonts w:ascii="Garamond" w:hAnsi="Garamond" w:cs="Garamond"/>
        </w:rPr>
        <w:tab/>
      </w:r>
      <w:r w:rsidRPr="00EF00D5">
        <w:rPr>
          <w:rFonts w:ascii="Garamond" w:hAnsi="Garamond" w:cs="Garamond"/>
        </w:rPr>
        <w:tab/>
      </w:r>
      <w:r w:rsidRPr="00EF00D5">
        <w:rPr>
          <w:rFonts w:ascii="Garamond" w:hAnsi="Garamond" w:cs="Garamond"/>
        </w:rPr>
        <w:tab/>
        <w:t>La Secretaría/Tesorería</w:t>
      </w:r>
    </w:p>
    <w:p w:rsidR="00066431" w:rsidRPr="00EF00D5" w:rsidRDefault="00066431" w:rsidP="00066431">
      <w:pPr>
        <w:jc w:val="both"/>
      </w:pPr>
    </w:p>
    <w:p w:rsidR="00066431" w:rsidRPr="00EF00D5" w:rsidRDefault="00066431" w:rsidP="00066431">
      <w:pPr>
        <w:jc w:val="center"/>
      </w:pPr>
      <w:r w:rsidRPr="00EF00D5">
        <w:rPr>
          <w:rFonts w:ascii="Garamond" w:hAnsi="Garamond" w:cs="Garamond"/>
          <w:lang w:val="es-ES_tradnl"/>
        </w:rPr>
        <w:t xml:space="preserve">Fdo.: </w:t>
      </w:r>
      <w:r w:rsidRPr="00EF00D5">
        <w:rPr>
          <w:rFonts w:ascii="Garamond" w:hAnsi="Garamond" w:cs="Garamond"/>
          <w:lang w:val="es-ES_tradnl"/>
        </w:rPr>
        <w:tab/>
      </w:r>
      <w:r w:rsidRPr="00EF00D5">
        <w:rPr>
          <w:rFonts w:ascii="Garamond" w:hAnsi="Garamond" w:cs="Garamond"/>
          <w:lang w:val="es-ES_tradnl"/>
        </w:rPr>
        <w:tab/>
      </w:r>
      <w:r w:rsidRPr="00EF00D5">
        <w:rPr>
          <w:rFonts w:ascii="Garamond" w:hAnsi="Garamond" w:cs="Garamond"/>
          <w:lang w:val="es-ES_tradnl"/>
        </w:rPr>
        <w:tab/>
      </w:r>
      <w:r w:rsidRPr="00EF00D5">
        <w:rPr>
          <w:rFonts w:ascii="Garamond" w:hAnsi="Garamond" w:cs="Garamond"/>
          <w:lang w:val="es-ES_tradnl"/>
        </w:rPr>
        <w:tab/>
      </w:r>
      <w:r w:rsidRPr="00EF00D5">
        <w:rPr>
          <w:rFonts w:ascii="Garamond" w:hAnsi="Garamond" w:cs="Garamond"/>
          <w:lang w:val="es-ES_tradnl"/>
        </w:rPr>
        <w:tab/>
      </w:r>
      <w:r w:rsidRPr="00EF00D5">
        <w:rPr>
          <w:rFonts w:ascii="Garamond" w:hAnsi="Garamond" w:cs="Garamond"/>
          <w:lang w:val="es-ES_tradnl"/>
        </w:rPr>
        <w:tab/>
      </w:r>
      <w:r w:rsidRPr="00EF00D5">
        <w:rPr>
          <w:rFonts w:ascii="Garamond" w:hAnsi="Garamond" w:cs="Garamond"/>
          <w:lang w:val="es-ES_tradnl"/>
        </w:rPr>
        <w:tab/>
      </w:r>
      <w:r w:rsidRPr="00EF00D5">
        <w:rPr>
          <w:rFonts w:ascii="Garamond" w:hAnsi="Garamond" w:cs="Garamond"/>
          <w:lang w:val="es-ES_tradnl"/>
        </w:rPr>
        <w:tab/>
        <w:t>Fdo.:</w:t>
      </w:r>
    </w:p>
    <w:p w:rsidR="00066431" w:rsidRDefault="00066431" w:rsidP="00066431">
      <w:pPr>
        <w:pStyle w:val="Ttulo7"/>
        <w:tabs>
          <w:tab w:val="left" w:pos="0"/>
        </w:tabs>
        <w:spacing w:before="0" w:line="240" w:lineRule="auto"/>
      </w:pPr>
      <w:r>
        <w:rPr>
          <w:rFonts w:ascii="Garamond" w:hAnsi="Garamond" w:cs="Garamond"/>
          <w:b/>
          <w:bCs/>
          <w:i w:val="0"/>
          <w:iCs w:val="0"/>
          <w:color w:val="auto"/>
        </w:rPr>
        <w:t>DIRECTORA GENERAL DE SALUD PÚBLICA</w:t>
      </w:r>
    </w:p>
    <w:p w:rsidR="00066431" w:rsidRDefault="00066431" w:rsidP="00066431">
      <w:pPr>
        <w:pStyle w:val="Ttulo7"/>
        <w:tabs>
          <w:tab w:val="left" w:pos="0"/>
        </w:tabs>
        <w:spacing w:before="0" w:line="240" w:lineRule="auto"/>
      </w:pPr>
      <w:r>
        <w:rPr>
          <w:rFonts w:ascii="Garamond" w:hAnsi="Garamond" w:cs="Garamond"/>
          <w:b/>
          <w:bCs/>
          <w:i w:val="0"/>
          <w:iCs w:val="0"/>
          <w:color w:val="auto"/>
        </w:rPr>
        <w:t xml:space="preserve">SERVICIO EXTREMEÑO DE SALUD </w:t>
      </w:r>
    </w:p>
    <w:p w:rsidR="00066431" w:rsidRDefault="00066431" w:rsidP="00066431">
      <w:pPr>
        <w:spacing w:after="0" w:line="240" w:lineRule="auto"/>
        <w:ind w:right="1125"/>
      </w:pPr>
      <w:r>
        <w:rPr>
          <w:rFonts w:ascii="Garamond" w:hAnsi="Garamond" w:cs="Garamond"/>
          <w:b/>
          <w:bCs/>
        </w:rPr>
        <w:t>AVDA. DE LAS AMÉRIC</w:t>
      </w:r>
      <w:r>
        <w:rPr>
          <w:rFonts w:ascii="Garamond" w:hAnsi="Garamond" w:cs="Garamond"/>
          <w:b/>
          <w:bCs/>
          <w:lang w:val="es-ES_tradnl"/>
        </w:rPr>
        <w:t xml:space="preserve">AS, </w:t>
      </w:r>
      <w:proofErr w:type="spellStart"/>
      <w:r>
        <w:rPr>
          <w:rFonts w:ascii="Garamond" w:hAnsi="Garamond" w:cs="Garamond"/>
          <w:b/>
          <w:bCs/>
          <w:lang w:val="es-ES_tradnl"/>
        </w:rPr>
        <w:t>Nº</w:t>
      </w:r>
      <w:proofErr w:type="spellEnd"/>
      <w:r>
        <w:rPr>
          <w:rFonts w:ascii="Garamond" w:hAnsi="Garamond" w:cs="Garamond"/>
          <w:b/>
          <w:bCs/>
          <w:lang w:val="es-ES_tradnl"/>
        </w:rPr>
        <w:t xml:space="preserve"> 2</w:t>
      </w:r>
    </w:p>
    <w:p w:rsidR="00066431" w:rsidRDefault="00066431" w:rsidP="00066431">
      <w:pPr>
        <w:spacing w:after="0" w:line="240" w:lineRule="auto"/>
        <w:ind w:right="1125"/>
        <w:rPr>
          <w:rFonts w:ascii="Garamond" w:hAnsi="Garamond" w:cs="Garamond"/>
          <w:b/>
          <w:bCs/>
        </w:rPr>
      </w:pPr>
      <w:r>
        <w:rPr>
          <w:rFonts w:ascii="Garamond" w:hAnsi="Garamond" w:cs="Garamond"/>
          <w:b/>
          <w:bCs/>
        </w:rPr>
        <w:t>06800 MÉRIDA.</w:t>
      </w:r>
    </w:p>
    <w:p w:rsidR="00066431" w:rsidRPr="00EF00D5" w:rsidRDefault="00066431" w:rsidP="00066431">
      <w:pPr>
        <w:pStyle w:val="Ttulo1"/>
      </w:pPr>
      <w:r w:rsidRPr="00EF00D5">
        <w:rPr>
          <w:sz w:val="28"/>
          <w:szCs w:val="28"/>
        </w:rPr>
        <w:lastRenderedPageBreak/>
        <w:t>ANEXO VII</w:t>
      </w:r>
    </w:p>
    <w:p w:rsidR="00066431" w:rsidRPr="00075E85" w:rsidRDefault="00066431" w:rsidP="00066431">
      <w:pPr>
        <w:ind w:left="-142"/>
        <w:jc w:val="both"/>
      </w:pPr>
      <w:r w:rsidRPr="00E80910">
        <w:rPr>
          <w:rFonts w:ascii="Garamond" w:hAnsi="Garamond" w:cs="Garamond"/>
          <w:b/>
          <w:bCs/>
        </w:rPr>
        <w:t>MEMORIA DE ACTIVIDADES SUBVENCIONADAS Y DESARROLLADAS EN EL CAMPO DE LAS ADICCIONES CON Y SIN SUSTANCIA POR LA ORGANIZACIÓN NO GUBERNAMENTAL, ASOCIACIÓN O ENTIDAD SIN ÁNIMO DE LUCRO DURANT</w:t>
      </w:r>
      <w:r>
        <w:rPr>
          <w:rFonts w:ascii="Garamond" w:hAnsi="Garamond" w:cs="Garamond"/>
          <w:b/>
          <w:bCs/>
        </w:rPr>
        <w:t>E 2022.</w:t>
      </w:r>
    </w:p>
    <w:tbl>
      <w:tblPr>
        <w:tblW w:w="9494" w:type="dxa"/>
        <w:tblInd w:w="-30" w:type="dxa"/>
        <w:tblLayout w:type="fixed"/>
        <w:tblLook w:val="0000" w:firstRow="0" w:lastRow="0" w:firstColumn="0" w:lastColumn="0" w:noHBand="0" w:noVBand="0"/>
      </w:tblPr>
      <w:tblGrid>
        <w:gridCol w:w="6465"/>
        <w:gridCol w:w="3029"/>
      </w:tblGrid>
      <w:tr w:rsidR="00066431" w:rsidRPr="00EF00D5"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Pr="00EF00D5" w:rsidRDefault="00066431" w:rsidP="007F3083">
            <w:pPr>
              <w:pStyle w:val="Ttulo4"/>
              <w:rPr>
                <w:color w:val="auto"/>
              </w:rPr>
            </w:pPr>
            <w:r w:rsidRPr="00EF00D5">
              <w:rPr>
                <w:rFonts w:ascii="Garamond" w:hAnsi="Garamond" w:cs="Garamond"/>
                <w:b w:val="0"/>
                <w:color w:val="auto"/>
              </w:rPr>
              <w:t>DESCRIPCIÓN DEL PROGRAMA EJECUTADO</w:t>
            </w:r>
          </w:p>
        </w:tc>
      </w:tr>
      <w:tr w:rsidR="00066431" w:rsidRPr="00EF00D5"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spacing w:after="0" w:line="240" w:lineRule="auto"/>
              <w:jc w:val="both"/>
            </w:pPr>
            <w:r w:rsidRPr="00EF00D5">
              <w:rPr>
                <w:rFonts w:ascii="Garamond" w:hAnsi="Garamond" w:cs="Garamond"/>
                <w:b/>
              </w:rPr>
              <w:t>Denominación del programa</w:t>
            </w:r>
          </w:p>
        </w:tc>
      </w:tr>
      <w:tr w:rsidR="00066431" w:rsidRPr="00EF00D5"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jc w:val="both"/>
              <w:rPr>
                <w:rFonts w:ascii="Garamond" w:hAnsi="Garamond" w:cs="Garamond"/>
                <w:b/>
              </w:rPr>
            </w:pPr>
          </w:p>
        </w:tc>
      </w:tr>
      <w:tr w:rsidR="00066431" w:rsidRPr="00EF00D5"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spacing w:after="0" w:line="240" w:lineRule="auto"/>
              <w:jc w:val="both"/>
            </w:pPr>
            <w:r w:rsidRPr="00EF00D5">
              <w:rPr>
                <w:rFonts w:ascii="Garamond" w:hAnsi="Garamond" w:cs="Garamond"/>
                <w:b/>
                <w:bCs/>
              </w:rPr>
              <w:t>Población diana o colectivo al que se ha dirigido el programa (desagregado por tramos de edad y sexo, detallando las características de su perfil)</w:t>
            </w:r>
          </w:p>
        </w:tc>
      </w:tr>
      <w:tr w:rsidR="00066431" w:rsidRPr="00EF00D5"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jc w:val="both"/>
              <w:rPr>
                <w:rFonts w:ascii="Garamond" w:hAnsi="Garamond" w:cs="Garamond"/>
                <w:b/>
              </w:rPr>
            </w:pPr>
          </w:p>
        </w:tc>
      </w:tr>
      <w:tr w:rsidR="00066431" w:rsidTr="007F3083">
        <w:trPr>
          <w:trHeight w:val="302"/>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spacing w:after="0" w:line="240" w:lineRule="auto"/>
              <w:jc w:val="both"/>
            </w:pPr>
            <w:r>
              <w:rPr>
                <w:rFonts w:ascii="Garamond" w:hAnsi="Garamond" w:cs="Garamond"/>
                <w:b/>
                <w:bCs/>
              </w:rPr>
              <w:t xml:space="preserve">Contexto de aplicación o entorno donde se ha desarrollado el programa </w:t>
            </w:r>
          </w:p>
        </w:tc>
      </w:tr>
      <w:tr w:rsidR="00066431"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jc w:val="both"/>
              <w:rPr>
                <w:rFonts w:ascii="Garamond" w:hAnsi="Garamond" w:cs="Garamond"/>
                <w:b/>
              </w:rPr>
            </w:pPr>
          </w:p>
        </w:tc>
      </w:tr>
      <w:tr w:rsidR="00066431"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spacing w:after="0" w:line="240" w:lineRule="auto"/>
              <w:jc w:val="both"/>
            </w:pPr>
            <w:r>
              <w:rPr>
                <w:rFonts w:ascii="Garamond" w:hAnsi="Garamond" w:cs="Garamond"/>
                <w:b/>
                <w:bCs/>
              </w:rPr>
              <w:t xml:space="preserve">Objetivos Conseguidos </w:t>
            </w:r>
            <w:r>
              <w:rPr>
                <w:rFonts w:ascii="Garamond" w:hAnsi="Garamond" w:cs="Garamond"/>
                <w:b/>
              </w:rPr>
              <w:t>(definidos operativamente, generales, específicos, estratégicos y de resultado)</w:t>
            </w:r>
          </w:p>
          <w:p w:rsidR="00066431" w:rsidRDefault="00066431" w:rsidP="007F3083">
            <w:pPr>
              <w:tabs>
                <w:tab w:val="left" w:pos="-720"/>
              </w:tabs>
              <w:snapToGrid w:val="0"/>
              <w:spacing w:after="0" w:line="240" w:lineRule="auto"/>
              <w:jc w:val="both"/>
              <w:rPr>
                <w:rFonts w:ascii="Garamond" w:hAnsi="Garamond" w:cs="Garamond"/>
                <w:b/>
              </w:rPr>
            </w:pPr>
          </w:p>
          <w:p w:rsidR="00066431" w:rsidRDefault="00066431" w:rsidP="007F3083">
            <w:pPr>
              <w:tabs>
                <w:tab w:val="left" w:pos="-720"/>
              </w:tabs>
              <w:snapToGrid w:val="0"/>
              <w:spacing w:after="0" w:line="240" w:lineRule="auto"/>
              <w:jc w:val="both"/>
              <w:rPr>
                <w:rFonts w:ascii="Garamond" w:hAnsi="Garamond" w:cs="Garamond"/>
                <w:b/>
              </w:rPr>
            </w:pPr>
          </w:p>
        </w:tc>
      </w:tr>
      <w:tr w:rsidR="00066431"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spacing w:after="0" w:line="240" w:lineRule="auto"/>
              <w:jc w:val="both"/>
            </w:pPr>
            <w:r>
              <w:rPr>
                <w:rFonts w:ascii="Garamond" w:hAnsi="Garamond" w:cs="Garamond"/>
                <w:b/>
              </w:rPr>
              <w:t>Adicciones que se han trabajado en el programa:</w:t>
            </w:r>
          </w:p>
          <w:p w:rsidR="00066431" w:rsidRDefault="00066431" w:rsidP="007F3083">
            <w:pPr>
              <w:tabs>
                <w:tab w:val="left" w:pos="-720"/>
                <w:tab w:val="center" w:pos="4460"/>
              </w:tabs>
              <w:jc w:val="both"/>
            </w:pPr>
            <w:r>
              <w:rPr>
                <w:rFonts w:ascii="Garamond" w:eastAsia="Garamond" w:hAnsi="Garamond" w:cs="Garamond"/>
                <w:b/>
              </w:rPr>
              <w:t>□ Adicciones</w:t>
            </w:r>
            <w:r>
              <w:rPr>
                <w:rFonts w:ascii="Garamond" w:hAnsi="Garamond" w:cs="Garamond"/>
                <w:b/>
              </w:rPr>
              <w:t xml:space="preserve"> en general</w:t>
            </w:r>
            <w:r>
              <w:rPr>
                <w:rFonts w:ascii="Garamond" w:hAnsi="Garamond" w:cs="Garamond"/>
                <w:b/>
              </w:rPr>
              <w:tab/>
              <w:t xml:space="preserve">   □ Tabaco</w:t>
            </w:r>
          </w:p>
          <w:p w:rsidR="00066431" w:rsidRDefault="00066431" w:rsidP="007F3083">
            <w:pPr>
              <w:tabs>
                <w:tab w:val="left" w:pos="-720"/>
                <w:tab w:val="left" w:pos="3915"/>
              </w:tabs>
              <w:jc w:val="both"/>
            </w:pPr>
            <w:r>
              <w:rPr>
                <w:rFonts w:ascii="Garamond" w:eastAsia="Garamond" w:hAnsi="Garamond" w:cs="Garamond"/>
                <w:b/>
              </w:rPr>
              <w:t>□ Opiáceos</w:t>
            </w:r>
            <w:r>
              <w:rPr>
                <w:rFonts w:ascii="Garamond" w:hAnsi="Garamond" w:cs="Garamond"/>
                <w:b/>
              </w:rPr>
              <w:tab/>
              <w:t xml:space="preserve">   □ Fármacos</w:t>
            </w:r>
          </w:p>
          <w:p w:rsidR="00066431" w:rsidRDefault="00066431" w:rsidP="007F3083">
            <w:pPr>
              <w:tabs>
                <w:tab w:val="left" w:pos="-720"/>
                <w:tab w:val="left" w:pos="3915"/>
              </w:tabs>
              <w:jc w:val="both"/>
            </w:pPr>
            <w:r>
              <w:rPr>
                <w:rFonts w:ascii="Garamond" w:eastAsia="Garamond" w:hAnsi="Garamond" w:cs="Garamond"/>
                <w:b/>
              </w:rPr>
              <w:t>□ Alcohol</w:t>
            </w:r>
            <w:r>
              <w:rPr>
                <w:rFonts w:ascii="Garamond" w:hAnsi="Garamond" w:cs="Garamond"/>
                <w:b/>
              </w:rPr>
              <w:tab/>
              <w:t xml:space="preserve">   □ Cánnabis</w:t>
            </w:r>
          </w:p>
          <w:p w:rsidR="00066431" w:rsidRDefault="00066431" w:rsidP="007F3083">
            <w:pPr>
              <w:tabs>
                <w:tab w:val="left" w:pos="-720"/>
                <w:tab w:val="left" w:pos="3915"/>
              </w:tabs>
              <w:jc w:val="both"/>
            </w:pPr>
            <w:r>
              <w:rPr>
                <w:rFonts w:ascii="Garamond" w:eastAsia="Garamond" w:hAnsi="Garamond" w:cs="Garamond"/>
                <w:b/>
              </w:rPr>
              <w:t>□ Sustancias</w:t>
            </w:r>
            <w:r>
              <w:rPr>
                <w:rFonts w:ascii="Garamond" w:hAnsi="Garamond" w:cs="Garamond"/>
                <w:b/>
              </w:rPr>
              <w:t xml:space="preserve"> adictivas Sintéticas</w:t>
            </w:r>
            <w:r>
              <w:rPr>
                <w:rFonts w:ascii="Garamond" w:hAnsi="Garamond" w:cs="Garamond"/>
                <w:b/>
              </w:rPr>
              <w:tab/>
              <w:t xml:space="preserve">   □ Cocaína y derivados</w:t>
            </w:r>
          </w:p>
          <w:p w:rsidR="00066431" w:rsidRDefault="00066431" w:rsidP="007F3083">
            <w:pPr>
              <w:tabs>
                <w:tab w:val="left" w:pos="-720"/>
                <w:tab w:val="left" w:pos="3915"/>
              </w:tabs>
              <w:jc w:val="both"/>
            </w:pPr>
            <w:r>
              <w:rPr>
                <w:rFonts w:ascii="Garamond" w:eastAsia="Garamond" w:hAnsi="Garamond" w:cs="Garamond"/>
                <w:b/>
              </w:rPr>
              <w:t>□ Juego</w:t>
            </w:r>
            <w:r>
              <w:rPr>
                <w:rFonts w:ascii="Garamond" w:hAnsi="Garamond" w:cs="Garamond"/>
                <w:b/>
              </w:rPr>
              <w:t xml:space="preserve"> Patológico</w:t>
            </w:r>
          </w:p>
          <w:p w:rsidR="00066431" w:rsidRDefault="00066431" w:rsidP="007F3083">
            <w:pPr>
              <w:tabs>
                <w:tab w:val="left" w:pos="-720"/>
              </w:tabs>
              <w:jc w:val="both"/>
            </w:pPr>
            <w:proofErr w:type="gramStart"/>
            <w:r>
              <w:rPr>
                <w:rFonts w:ascii="Garamond" w:eastAsia="Garamond" w:hAnsi="Garamond" w:cs="Garamond"/>
                <w:b/>
              </w:rPr>
              <w:t xml:space="preserve">□  </w:t>
            </w:r>
            <w:r>
              <w:rPr>
                <w:rFonts w:ascii="Garamond" w:hAnsi="Garamond" w:cs="Garamond"/>
                <w:b/>
              </w:rPr>
              <w:t>Otros</w:t>
            </w:r>
            <w:proofErr w:type="gramEnd"/>
          </w:p>
        </w:tc>
      </w:tr>
      <w:tr w:rsidR="00066431" w:rsidRPr="00EF00D5"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spacing w:after="0" w:line="240" w:lineRule="auto"/>
              <w:jc w:val="both"/>
            </w:pPr>
            <w:r w:rsidRPr="00EF00D5">
              <w:rPr>
                <w:rFonts w:ascii="Garamond" w:hAnsi="Garamond" w:cs="Garamond"/>
                <w:b/>
                <w:bCs/>
                <w:spacing w:val="-3"/>
              </w:rPr>
              <w:t>Metodología, tamaño del grupo sobre el que se ha intervenido, herramientas, instrumentos y/procedimientos utilizados y material didáctico o técnico empleado para el desarrollo del programa.</w:t>
            </w:r>
          </w:p>
          <w:p w:rsidR="00066431" w:rsidRPr="00EF00D5" w:rsidRDefault="00066431" w:rsidP="007F3083">
            <w:pPr>
              <w:tabs>
                <w:tab w:val="left" w:pos="-720"/>
              </w:tabs>
              <w:snapToGrid w:val="0"/>
              <w:spacing w:after="0" w:line="240" w:lineRule="auto"/>
              <w:jc w:val="both"/>
              <w:rPr>
                <w:rFonts w:ascii="Garamond" w:hAnsi="Garamond" w:cs="Garamond"/>
                <w:b/>
                <w:bCs/>
                <w:spacing w:val="-3"/>
              </w:rPr>
            </w:pPr>
          </w:p>
          <w:p w:rsidR="00066431" w:rsidRPr="00EF00D5" w:rsidRDefault="00066431" w:rsidP="007F3083">
            <w:pPr>
              <w:tabs>
                <w:tab w:val="left" w:pos="-720"/>
              </w:tabs>
              <w:snapToGrid w:val="0"/>
              <w:spacing w:after="0" w:line="240" w:lineRule="auto"/>
              <w:jc w:val="both"/>
              <w:rPr>
                <w:rFonts w:ascii="Garamond" w:hAnsi="Garamond" w:cs="Garamond"/>
                <w:b/>
                <w:bCs/>
                <w:spacing w:val="-3"/>
              </w:rPr>
            </w:pPr>
          </w:p>
        </w:tc>
      </w:tr>
      <w:tr w:rsidR="00066431" w:rsidRPr="00EF00D5"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spacing w:after="0" w:line="240" w:lineRule="auto"/>
              <w:jc w:val="both"/>
            </w:pPr>
            <w:r w:rsidRPr="00EF00D5">
              <w:rPr>
                <w:rFonts w:ascii="Garamond" w:hAnsi="Garamond" w:cs="Garamond"/>
                <w:b/>
                <w:bCs/>
                <w:spacing w:val="-3"/>
              </w:rPr>
              <w:t>Contenido y fases del programa.</w:t>
            </w:r>
          </w:p>
          <w:p w:rsidR="00066431" w:rsidRPr="00EF00D5" w:rsidRDefault="00066431" w:rsidP="007F3083">
            <w:pPr>
              <w:tabs>
                <w:tab w:val="left" w:pos="-720"/>
              </w:tabs>
              <w:jc w:val="both"/>
            </w:pPr>
            <w:r w:rsidRPr="00EF00D5">
              <w:rPr>
                <w:rFonts w:ascii="Garamond" w:hAnsi="Garamond" w:cs="Garamond"/>
                <w:b/>
                <w:spacing w:val="-3"/>
              </w:rPr>
              <w:t>Descripción de las fases y actividades desarrolladas:</w:t>
            </w:r>
          </w:p>
        </w:tc>
      </w:tr>
      <w:tr w:rsidR="00066431" w:rsidRPr="00EF00D5" w:rsidTr="007F3083">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spacing w:after="0" w:line="240" w:lineRule="auto"/>
              <w:jc w:val="both"/>
            </w:pPr>
            <w:r w:rsidRPr="00EF00D5">
              <w:rPr>
                <w:rFonts w:ascii="Garamond" w:hAnsi="Garamond" w:cs="Garamond"/>
                <w:b/>
                <w:bCs/>
                <w:spacing w:val="-3"/>
              </w:rPr>
              <w:t>Evaluación Realizada:</w:t>
            </w:r>
          </w:p>
          <w:p w:rsidR="00066431" w:rsidRPr="00EF00D5" w:rsidRDefault="00066431" w:rsidP="007F3083">
            <w:pPr>
              <w:tabs>
                <w:tab w:val="left" w:pos="-720"/>
              </w:tabs>
              <w:jc w:val="both"/>
            </w:pPr>
            <w:r w:rsidRPr="00EF00D5">
              <w:rPr>
                <w:rFonts w:ascii="Garamond" w:hAnsi="Garamond" w:cs="Garamond"/>
                <w:b/>
                <w:bCs/>
                <w:spacing w:val="-3"/>
              </w:rPr>
              <w:t>Describir instrumentos utilizados</w:t>
            </w:r>
          </w:p>
          <w:p w:rsidR="00066431" w:rsidRPr="00EF00D5" w:rsidRDefault="00066431" w:rsidP="007F3083">
            <w:pPr>
              <w:tabs>
                <w:tab w:val="left" w:pos="-720"/>
              </w:tabs>
              <w:jc w:val="both"/>
            </w:pPr>
            <w:r w:rsidRPr="00EF00D5">
              <w:rPr>
                <w:rFonts w:ascii="Garamond" w:hAnsi="Garamond" w:cs="Garamond"/>
                <w:b/>
                <w:bCs/>
                <w:spacing w:val="-3"/>
              </w:rPr>
              <w:t>Describir y cuantificar los indicadores cuantitativos y cualitativos</w:t>
            </w:r>
          </w:p>
          <w:p w:rsidR="00066431" w:rsidRPr="00EF00D5" w:rsidRDefault="00066431" w:rsidP="007F3083">
            <w:pPr>
              <w:tabs>
                <w:tab w:val="left" w:pos="-720"/>
              </w:tabs>
            </w:pPr>
            <w:r w:rsidRPr="00EF00D5">
              <w:rPr>
                <w:rFonts w:ascii="Garamond" w:hAnsi="Garamond" w:cs="Garamond"/>
                <w:b/>
                <w:bCs/>
                <w:spacing w:val="-3"/>
              </w:rPr>
              <w:t xml:space="preserve">Calendario de actividades realizadas. </w:t>
            </w:r>
          </w:p>
          <w:p w:rsidR="00066431" w:rsidRPr="00EF00D5" w:rsidRDefault="00066431" w:rsidP="007F3083">
            <w:pPr>
              <w:tabs>
                <w:tab w:val="left" w:pos="-720"/>
              </w:tabs>
              <w:jc w:val="both"/>
            </w:pPr>
            <w:r w:rsidRPr="00EF00D5">
              <w:rPr>
                <w:rFonts w:ascii="Garamond" w:hAnsi="Garamond" w:cs="Garamond"/>
                <w:b/>
                <w:bCs/>
              </w:rPr>
              <w:t>Actividad                         Meses                 Días              Fecha inicio                  Fecha Fin</w:t>
            </w:r>
          </w:p>
        </w:tc>
      </w:tr>
      <w:tr w:rsidR="00066431" w:rsidRPr="00EF00D5" w:rsidTr="007F3083">
        <w:tc>
          <w:tcPr>
            <w:tcW w:w="9494" w:type="dxa"/>
            <w:gridSpan w:val="2"/>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spacing w:after="0" w:line="240" w:lineRule="auto"/>
              <w:jc w:val="both"/>
            </w:pPr>
            <w:r w:rsidRPr="00EF00D5">
              <w:rPr>
                <w:rFonts w:ascii="Garamond" w:hAnsi="Garamond" w:cs="Garamond"/>
                <w:b/>
                <w:bCs/>
                <w:spacing w:val="-3"/>
              </w:rPr>
              <w:t>Descripción de los canales y tiempos previstos (mensual, trimestr</w:t>
            </w:r>
            <w:r>
              <w:rPr>
                <w:rFonts w:ascii="Garamond" w:hAnsi="Garamond" w:cs="Garamond"/>
                <w:b/>
                <w:bCs/>
                <w:spacing w:val="-3"/>
              </w:rPr>
              <w:t>al</w:t>
            </w:r>
            <w:r w:rsidRPr="00EF00D5">
              <w:rPr>
                <w:rFonts w:ascii="Garamond" w:hAnsi="Garamond" w:cs="Garamond"/>
                <w:b/>
                <w:bCs/>
                <w:spacing w:val="-3"/>
              </w:rPr>
              <w:t>…) en la coordinación con la Secretaria Técnica de Drogodependencias. (detallado)</w:t>
            </w:r>
          </w:p>
          <w:p w:rsidR="00066431" w:rsidRPr="00EF00D5" w:rsidRDefault="00066431" w:rsidP="007F3083">
            <w:pPr>
              <w:tabs>
                <w:tab w:val="left" w:pos="-720"/>
              </w:tabs>
              <w:snapToGrid w:val="0"/>
              <w:spacing w:after="0" w:line="240" w:lineRule="auto"/>
              <w:jc w:val="both"/>
              <w:rPr>
                <w:rFonts w:ascii="Garamond" w:hAnsi="Garamond" w:cs="Garamond"/>
                <w:b/>
                <w:bCs/>
                <w:spacing w:val="-3"/>
              </w:rPr>
            </w:pPr>
          </w:p>
        </w:tc>
      </w:tr>
      <w:tr w:rsidR="00066431" w:rsidRPr="00EF00D5" w:rsidTr="007F3083">
        <w:tc>
          <w:tcPr>
            <w:tcW w:w="9494" w:type="dxa"/>
            <w:gridSpan w:val="2"/>
            <w:tcBorders>
              <w:left w:val="single" w:sz="4" w:space="0" w:color="000000"/>
              <w:bottom w:val="single" w:sz="4" w:space="0" w:color="000000"/>
              <w:right w:val="single" w:sz="4" w:space="0" w:color="000000"/>
            </w:tcBorders>
            <w:shd w:val="clear" w:color="auto" w:fill="auto"/>
          </w:tcPr>
          <w:p w:rsidR="00066431" w:rsidRPr="00EF00D5" w:rsidRDefault="00066431" w:rsidP="007F3083">
            <w:pPr>
              <w:pStyle w:val="Ttulo6"/>
              <w:snapToGrid w:val="0"/>
              <w:ind w:left="34" w:firstLine="0"/>
              <w:jc w:val="left"/>
            </w:pPr>
            <w:r w:rsidRPr="00EF00D5">
              <w:rPr>
                <w:sz w:val="24"/>
                <w:szCs w:val="24"/>
              </w:rPr>
              <w:lastRenderedPageBreak/>
              <w:t>Presupuesto detallado del proyecto:</w:t>
            </w:r>
          </w:p>
          <w:p w:rsidR="00066431" w:rsidRPr="00EF00D5" w:rsidRDefault="00066431" w:rsidP="007F3083">
            <w:pPr>
              <w:jc w:val="both"/>
              <w:rPr>
                <w:rFonts w:ascii="Garamond" w:hAnsi="Garamond" w:cs="Garamond"/>
                <w:b/>
              </w:rPr>
            </w:pP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snapToGrid w:val="0"/>
              <w:jc w:val="both"/>
            </w:pPr>
            <w:r w:rsidRPr="00EF00D5">
              <w:rPr>
                <w:rFonts w:ascii="Garamond" w:hAnsi="Garamond" w:cs="Garamond"/>
                <w:b/>
              </w:rPr>
              <w:t>Desglose de los gastos:</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jc w:val="center"/>
            </w:pPr>
            <w:r w:rsidRPr="00EF00D5">
              <w:rPr>
                <w:rFonts w:ascii="Garamond" w:hAnsi="Garamond" w:cs="Garamond"/>
                <w:b/>
              </w:rPr>
              <w:t>Importe en €</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Personal (detallado por cada profesional)</w:t>
            </w:r>
          </w:p>
          <w:p w:rsidR="00066431" w:rsidRPr="00EF00D5" w:rsidRDefault="00066431" w:rsidP="007F3083">
            <w:pPr>
              <w:tabs>
                <w:tab w:val="left" w:pos="-720"/>
              </w:tabs>
              <w:jc w:val="both"/>
              <w:rPr>
                <w:rFonts w:ascii="Garamond" w:hAnsi="Garamond" w:cs="Garamond"/>
                <w:b/>
              </w:rPr>
            </w:pP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Material (detallado)</w:t>
            </w:r>
          </w:p>
          <w:p w:rsidR="00066431" w:rsidRPr="00EF00D5" w:rsidRDefault="00066431" w:rsidP="007F3083">
            <w:pPr>
              <w:tabs>
                <w:tab w:val="left" w:pos="-720"/>
              </w:tabs>
              <w:jc w:val="both"/>
              <w:rPr>
                <w:rFonts w:ascii="Garamond" w:hAnsi="Garamond" w:cs="Garamond"/>
                <w:b/>
              </w:rPr>
            </w:pP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Local/locales</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Bienes y Servicios</w:t>
            </w:r>
          </w:p>
          <w:p w:rsidR="00066431" w:rsidRPr="00EF00D5" w:rsidRDefault="00066431" w:rsidP="007F3083">
            <w:pPr>
              <w:tabs>
                <w:tab w:val="left" w:pos="-720"/>
              </w:tabs>
              <w:jc w:val="both"/>
              <w:rPr>
                <w:rFonts w:ascii="Garamond" w:hAnsi="Garamond" w:cs="Garamond"/>
                <w:b/>
              </w:rPr>
            </w:pP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snapToGrid w:val="0"/>
              <w:jc w:val="both"/>
            </w:pPr>
            <w:r w:rsidRPr="00EF00D5">
              <w:rPr>
                <w:rFonts w:ascii="Garamond" w:hAnsi="Garamond" w:cs="Garamond"/>
                <w:b/>
              </w:rPr>
              <w:t>Otros (viajes, dietas, seguros, formación,</w:t>
            </w:r>
            <w:r>
              <w:rPr>
                <w:rFonts w:ascii="Garamond" w:hAnsi="Garamond" w:cs="Garamond"/>
                <w:b/>
              </w:rPr>
              <w:t xml:space="preserve"> </w:t>
            </w:r>
            <w:r w:rsidRPr="00EF00D5">
              <w:rPr>
                <w:rFonts w:ascii="Garamond" w:hAnsi="Garamond" w:cs="Garamond"/>
                <w:b/>
              </w:rPr>
              <w:t>...) (detallado por concepto)</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snapToGrid w:val="0"/>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Fuentes de Financiación:</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Consejerías (detallado)</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Ayuntamientos (detallado)</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Cajas de Ahorro/Bancos (detallado)</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Ministerios (detallado</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Otras Entidades (detallado)</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RPr="00EF00D5" w:rsidTr="007F3083">
        <w:tc>
          <w:tcPr>
            <w:tcW w:w="6465" w:type="dxa"/>
            <w:tcBorders>
              <w:left w:val="single" w:sz="4" w:space="0" w:color="000000"/>
              <w:bottom w:val="single" w:sz="4" w:space="0" w:color="000000"/>
            </w:tcBorders>
            <w:shd w:val="clear" w:color="auto" w:fill="auto"/>
          </w:tcPr>
          <w:p w:rsidR="00066431" w:rsidRPr="00EF00D5" w:rsidRDefault="00066431" w:rsidP="007F3083">
            <w:pPr>
              <w:tabs>
                <w:tab w:val="left" w:pos="-720"/>
              </w:tabs>
              <w:jc w:val="both"/>
            </w:pPr>
            <w:r w:rsidRPr="00EF00D5">
              <w:rPr>
                <w:rFonts w:ascii="Garamond" w:hAnsi="Garamond" w:cs="Garamond"/>
                <w:b/>
              </w:rPr>
              <w:t>Financiación Propia (detallado)</w:t>
            </w:r>
          </w:p>
        </w:tc>
        <w:tc>
          <w:tcPr>
            <w:tcW w:w="3029" w:type="dxa"/>
            <w:tcBorders>
              <w:left w:val="single" w:sz="4" w:space="0" w:color="000000"/>
              <w:bottom w:val="single" w:sz="4" w:space="0" w:color="000000"/>
              <w:right w:val="single" w:sz="4" w:space="0" w:color="000000"/>
            </w:tcBorders>
            <w:shd w:val="clear" w:color="auto" w:fill="auto"/>
          </w:tcPr>
          <w:p w:rsidR="00066431" w:rsidRPr="00EF00D5" w:rsidRDefault="00066431" w:rsidP="007F3083">
            <w:pPr>
              <w:tabs>
                <w:tab w:val="left" w:pos="-720"/>
              </w:tabs>
              <w:jc w:val="right"/>
            </w:pPr>
            <w:r w:rsidRPr="00EF00D5">
              <w:rPr>
                <w:rFonts w:ascii="Garamond" w:hAnsi="Garamond" w:cs="Garamond"/>
                <w:b/>
              </w:rPr>
              <w:t>€</w:t>
            </w:r>
          </w:p>
        </w:tc>
      </w:tr>
      <w:tr w:rsidR="00066431" w:rsidTr="007F3083">
        <w:tc>
          <w:tcPr>
            <w:tcW w:w="9494" w:type="dxa"/>
            <w:gridSpan w:val="2"/>
            <w:tcBorders>
              <w:left w:val="single" w:sz="4" w:space="0" w:color="000000"/>
              <w:bottom w:val="single" w:sz="4" w:space="0" w:color="000000"/>
              <w:right w:val="single" w:sz="4" w:space="0" w:color="000000"/>
            </w:tcBorders>
            <w:shd w:val="clear" w:color="auto" w:fill="auto"/>
          </w:tcPr>
          <w:p w:rsidR="00066431" w:rsidRDefault="00066431" w:rsidP="007F3083">
            <w:pPr>
              <w:tabs>
                <w:tab w:val="left" w:pos="-720"/>
              </w:tabs>
              <w:snapToGrid w:val="0"/>
              <w:ind w:left="360"/>
              <w:jc w:val="both"/>
            </w:pPr>
            <w:r>
              <w:rPr>
                <w:rFonts w:ascii="Garamond" w:hAnsi="Garamond" w:cs="Garamond"/>
                <w:b/>
              </w:rPr>
              <w:t>Presupuesto Total del Programa</w:t>
            </w:r>
            <w:r>
              <w:rPr>
                <w:rFonts w:ascii="Garamond" w:hAnsi="Garamond" w:cs="Garamond"/>
              </w:rPr>
              <w:t xml:space="preserve">        </w:t>
            </w:r>
          </w:p>
          <w:p w:rsidR="00066431" w:rsidRDefault="00066431" w:rsidP="007F3083">
            <w:pPr>
              <w:tabs>
                <w:tab w:val="left" w:pos="-720"/>
              </w:tabs>
              <w:jc w:val="both"/>
            </w:pPr>
            <w:r>
              <w:rPr>
                <w:rFonts w:ascii="Garamond" w:eastAsia="Garamond" w:hAnsi="Garamond" w:cs="Garamond"/>
                <w:b/>
                <w:bCs/>
              </w:rPr>
              <w:t xml:space="preserve"> </w:t>
            </w:r>
            <w:r>
              <w:rPr>
                <w:rFonts w:ascii="Garamond" w:hAnsi="Garamond" w:cs="Garamond"/>
                <w:b/>
                <w:bCs/>
              </w:rPr>
              <w:t>IMPORTE:</w:t>
            </w:r>
            <w:r>
              <w:rPr>
                <w:rFonts w:ascii="Garamond" w:hAnsi="Garamond" w:cs="Garamond"/>
              </w:rPr>
              <w:t xml:space="preserve">                                                                                                                                     </w:t>
            </w:r>
            <w:r>
              <w:rPr>
                <w:rFonts w:ascii="Garamond" w:hAnsi="Garamond" w:cs="Garamond"/>
                <w:b/>
              </w:rPr>
              <w:t>€</w:t>
            </w:r>
          </w:p>
        </w:tc>
      </w:tr>
    </w:tbl>
    <w:p w:rsidR="00066431" w:rsidRDefault="00066431" w:rsidP="00066431">
      <w:pPr>
        <w:pStyle w:val="Ttulo7"/>
        <w:numPr>
          <w:ilvl w:val="0"/>
          <w:numId w:val="0"/>
        </w:numPr>
        <w:spacing w:before="0"/>
        <w:ind w:left="1296" w:hanging="1296"/>
        <w:rPr>
          <w:rFonts w:ascii="Garamond" w:hAnsi="Garamond" w:cs="Garamond"/>
          <w:b/>
          <w:color w:val="auto"/>
        </w:rPr>
      </w:pPr>
    </w:p>
    <w:p w:rsidR="00066431" w:rsidRDefault="00066431" w:rsidP="00066431">
      <w:pPr>
        <w:pStyle w:val="Ttulo7"/>
        <w:numPr>
          <w:ilvl w:val="4"/>
          <w:numId w:val="1"/>
        </w:numPr>
        <w:spacing w:before="0"/>
        <w:rPr>
          <w:rFonts w:ascii="Garamond" w:hAnsi="Garamond" w:cs="Garamond"/>
          <w:b/>
          <w:color w:val="auto"/>
        </w:rPr>
      </w:pPr>
    </w:p>
    <w:p w:rsidR="00066431" w:rsidRDefault="00066431" w:rsidP="00066431">
      <w:pPr>
        <w:pStyle w:val="Ttulo7"/>
        <w:tabs>
          <w:tab w:val="left" w:pos="0"/>
        </w:tabs>
        <w:spacing w:before="0" w:line="240" w:lineRule="auto"/>
      </w:pPr>
      <w:r>
        <w:rPr>
          <w:rFonts w:ascii="Garamond" w:hAnsi="Garamond" w:cs="Garamond"/>
          <w:b/>
          <w:i w:val="0"/>
          <w:iCs w:val="0"/>
          <w:color w:val="auto"/>
        </w:rPr>
        <w:t>DIRECTORA GENERAL DE SALUD PÚBLICA</w:t>
      </w:r>
    </w:p>
    <w:p w:rsidR="00066431" w:rsidRDefault="00066431" w:rsidP="00066431">
      <w:pPr>
        <w:pStyle w:val="Ttulo7"/>
        <w:tabs>
          <w:tab w:val="left" w:pos="0"/>
        </w:tabs>
        <w:spacing w:before="0" w:line="240" w:lineRule="auto"/>
      </w:pPr>
      <w:r>
        <w:rPr>
          <w:rFonts w:ascii="Garamond" w:hAnsi="Garamond" w:cs="Garamond"/>
          <w:b/>
          <w:i w:val="0"/>
          <w:iCs w:val="0"/>
          <w:color w:val="auto"/>
        </w:rPr>
        <w:t xml:space="preserve">SERVICIO EXTREMEÑO DE SALUD </w:t>
      </w:r>
    </w:p>
    <w:p w:rsidR="00066431" w:rsidRDefault="00066431" w:rsidP="00066431">
      <w:pPr>
        <w:spacing w:after="0" w:line="240" w:lineRule="auto"/>
        <w:ind w:right="1125"/>
      </w:pPr>
      <w:r>
        <w:rPr>
          <w:rFonts w:ascii="Garamond" w:hAnsi="Garamond" w:cs="Garamond"/>
          <w:b/>
        </w:rPr>
        <w:t xml:space="preserve">AVDA. DE LAS AMÉRICAS, </w:t>
      </w:r>
      <w:proofErr w:type="spellStart"/>
      <w:r>
        <w:rPr>
          <w:rFonts w:ascii="Garamond" w:hAnsi="Garamond" w:cs="Garamond"/>
          <w:b/>
        </w:rPr>
        <w:t>Nº</w:t>
      </w:r>
      <w:proofErr w:type="spellEnd"/>
      <w:r>
        <w:rPr>
          <w:rFonts w:ascii="Garamond" w:hAnsi="Garamond" w:cs="Garamond"/>
          <w:b/>
        </w:rPr>
        <w:t xml:space="preserve"> 2</w:t>
      </w:r>
    </w:p>
    <w:p w:rsidR="00066431" w:rsidRDefault="00066431" w:rsidP="00066431">
      <w:pPr>
        <w:spacing w:after="0" w:line="240" w:lineRule="auto"/>
        <w:ind w:right="1125"/>
        <w:rPr>
          <w:rFonts w:ascii="Garamond" w:hAnsi="Garamond" w:cs="Garamond"/>
          <w:b/>
        </w:rPr>
      </w:pPr>
      <w:r>
        <w:rPr>
          <w:rFonts w:ascii="Garamond" w:hAnsi="Garamond" w:cs="Garamond"/>
          <w:b/>
        </w:rPr>
        <w:t>06800 MÉRIDA.</w:t>
      </w:r>
    </w:p>
    <w:p w:rsidR="00066431" w:rsidRDefault="00066431" w:rsidP="00066431">
      <w:pPr>
        <w:spacing w:after="0" w:line="240" w:lineRule="auto"/>
        <w:ind w:right="1125"/>
      </w:pPr>
    </w:p>
    <w:p w:rsidR="00066431" w:rsidRDefault="00066431" w:rsidP="00066431">
      <w:pPr>
        <w:spacing w:after="0" w:line="240" w:lineRule="auto"/>
        <w:ind w:right="1125"/>
      </w:pPr>
      <w:bookmarkStart w:id="0" w:name="_GoBack"/>
      <w:bookmarkEnd w:id="0"/>
    </w:p>
    <w:p w:rsidR="00066431" w:rsidRPr="00066431" w:rsidRDefault="00066431" w:rsidP="00066431">
      <w:pPr>
        <w:spacing w:after="0" w:line="240" w:lineRule="auto"/>
        <w:ind w:right="1125"/>
        <w:rPr>
          <w:i/>
          <w:iCs/>
          <w:sz w:val="20"/>
          <w:szCs w:val="20"/>
        </w:rPr>
      </w:pPr>
      <w:r w:rsidRPr="00066431">
        <w:rPr>
          <w:i/>
          <w:iCs/>
          <w:sz w:val="20"/>
          <w:szCs w:val="20"/>
        </w:rPr>
        <w:t>(Código de Registro Electrónico: A11030138)</w:t>
      </w:r>
    </w:p>
    <w:sectPr w:rsidR="00066431" w:rsidRPr="00066431">
      <w:footerReference w:type="default" r:id="rId8"/>
      <w:footerReference w:type="first" r:id="rId9"/>
      <w:pgSz w:w="11906" w:h="16838"/>
      <w:pgMar w:top="1417" w:right="1417" w:bottom="1417" w:left="1417"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D3" w:rsidRDefault="00066431">
    <w:pPr>
      <w:pStyle w:val="Piedepgina"/>
      <w:jc w:val="right"/>
    </w:pPr>
    <w:r>
      <w:fldChar w:fldCharType="begin"/>
    </w:r>
    <w:r>
      <w:instrText xml:space="preserve"> PAGE </w:instrText>
    </w:r>
    <w:r>
      <w:fldChar w:fldCharType="separate"/>
    </w:r>
    <w:r>
      <w:rPr>
        <w:noProof/>
      </w:rPr>
      <w:t>2</w:t>
    </w:r>
    <w:r>
      <w:fldChar w:fldCharType="end"/>
    </w:r>
  </w:p>
  <w:p w:rsidR="00F97CD3" w:rsidRDefault="000664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D3" w:rsidRDefault="000664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6C" w:rsidRDefault="00066431">
    <w:pPr>
      <w:pStyle w:val="Piedepgina"/>
      <w:jc w:val="right"/>
    </w:pPr>
    <w:r>
      <w:fldChar w:fldCharType="begin"/>
    </w:r>
    <w:r>
      <w:instrText xml:space="preserve"> PAGE </w:instrText>
    </w:r>
    <w:r>
      <w:fldChar w:fldCharType="separate"/>
    </w:r>
    <w:r>
      <w:rPr>
        <w:noProof/>
      </w:rPr>
      <w:t>13</w:t>
    </w:r>
    <w:r>
      <w:fldChar w:fldCharType="end"/>
    </w:r>
  </w:p>
  <w:p w:rsidR="0045006C" w:rsidRDefault="0006643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6C" w:rsidRDefault="00066431"/>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val="0"/>
        <w:i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b w:val="0"/>
        <w:i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kern w:val="2"/>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cs="Times New Roman"/>
        <w:kern w:val="2"/>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kern w:val="2"/>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kern w:val="2"/>
      </w:rPr>
    </w:lvl>
  </w:abstractNum>
  <w:abstractNum w:abstractNumId="4" w15:restartNumberingAfterBreak="0">
    <w:nsid w:val="21A15108"/>
    <w:multiLevelType w:val="singleLevel"/>
    <w:tmpl w:val="135C309C"/>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 w15:restartNumberingAfterBreak="0">
    <w:nsid w:val="52AD73A9"/>
    <w:multiLevelType w:val="hybridMultilevel"/>
    <w:tmpl w:val="DB001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31"/>
    <w:rsid w:val="00066431"/>
    <w:rsid w:val="00425587"/>
    <w:rsid w:val="00E12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D02DBFF"/>
  <w15:chartTrackingRefBased/>
  <w15:docId w15:val="{66533DF0-516F-4A6F-9791-2007AC87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31"/>
    <w:pPr>
      <w:suppressAutoHyphens/>
      <w:spacing w:after="200" w:line="276" w:lineRule="auto"/>
    </w:pPr>
    <w:rPr>
      <w:rFonts w:ascii="Calibri" w:eastAsia="Times New Roman" w:hAnsi="Calibri" w:cs="Calibri"/>
      <w:lang w:eastAsia="zh-CN"/>
    </w:rPr>
  </w:style>
  <w:style w:type="paragraph" w:styleId="Ttulo1">
    <w:name w:val="heading 1"/>
    <w:basedOn w:val="Normal"/>
    <w:next w:val="Normal"/>
    <w:link w:val="Ttulo1Car"/>
    <w:qFormat/>
    <w:rsid w:val="00066431"/>
    <w:pPr>
      <w:keepNext/>
      <w:numPr>
        <w:numId w:val="1"/>
      </w:numPr>
      <w:jc w:val="center"/>
      <w:outlineLvl w:val="0"/>
    </w:pPr>
    <w:rPr>
      <w:rFonts w:ascii="Garamond" w:hAnsi="Garamond" w:cs="Microsoft Sans Serif"/>
      <w:b/>
      <w:bCs/>
    </w:rPr>
  </w:style>
  <w:style w:type="paragraph" w:styleId="Ttulo4">
    <w:name w:val="heading 4"/>
    <w:basedOn w:val="Normal"/>
    <w:next w:val="Normal"/>
    <w:link w:val="Ttulo4Car"/>
    <w:qFormat/>
    <w:rsid w:val="00066431"/>
    <w:pPr>
      <w:keepNext/>
      <w:keepLines/>
      <w:numPr>
        <w:ilvl w:val="3"/>
        <w:numId w:val="1"/>
      </w:numPr>
      <w:spacing w:before="200" w:after="0"/>
      <w:outlineLvl w:val="3"/>
    </w:pPr>
    <w:rPr>
      <w:rFonts w:ascii="Cambria" w:hAnsi="Cambria" w:cs="Cambria"/>
      <w:b/>
      <w:bCs/>
      <w:i/>
      <w:iCs/>
      <w:color w:val="4F81BD"/>
    </w:rPr>
  </w:style>
  <w:style w:type="paragraph" w:styleId="Ttulo6">
    <w:name w:val="heading 6"/>
    <w:basedOn w:val="Normal"/>
    <w:next w:val="Normal"/>
    <w:link w:val="Ttulo6Car"/>
    <w:qFormat/>
    <w:rsid w:val="00066431"/>
    <w:pPr>
      <w:keepNext/>
      <w:numPr>
        <w:ilvl w:val="5"/>
        <w:numId w:val="1"/>
      </w:numPr>
      <w:spacing w:after="0" w:line="240" w:lineRule="auto"/>
      <w:jc w:val="center"/>
      <w:outlineLvl w:val="5"/>
    </w:pPr>
    <w:rPr>
      <w:rFonts w:ascii="Garamond" w:hAnsi="Garamond" w:cs="Garamond"/>
      <w:b/>
      <w:sz w:val="18"/>
      <w:szCs w:val="18"/>
    </w:rPr>
  </w:style>
  <w:style w:type="paragraph" w:styleId="Ttulo7">
    <w:name w:val="heading 7"/>
    <w:basedOn w:val="Normal"/>
    <w:next w:val="Normal"/>
    <w:link w:val="Ttulo7Car"/>
    <w:qFormat/>
    <w:rsid w:val="00066431"/>
    <w:pPr>
      <w:keepNext/>
      <w:keepLines/>
      <w:numPr>
        <w:ilvl w:val="6"/>
        <w:numId w:val="1"/>
      </w:numPr>
      <w:spacing w:before="200" w:after="0"/>
      <w:outlineLvl w:val="6"/>
    </w:pPr>
    <w:rPr>
      <w:rFonts w:ascii="Cambria"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6431"/>
    <w:rPr>
      <w:rFonts w:ascii="Garamond" w:eastAsia="Times New Roman" w:hAnsi="Garamond" w:cs="Microsoft Sans Serif"/>
      <w:b/>
      <w:bCs/>
      <w:lang w:eastAsia="zh-CN"/>
    </w:rPr>
  </w:style>
  <w:style w:type="character" w:customStyle="1" w:styleId="Ttulo4Car">
    <w:name w:val="Título 4 Car"/>
    <w:basedOn w:val="Fuentedeprrafopredeter"/>
    <w:link w:val="Ttulo4"/>
    <w:rsid w:val="00066431"/>
    <w:rPr>
      <w:rFonts w:ascii="Cambria" w:eastAsia="Times New Roman" w:hAnsi="Cambria" w:cs="Cambria"/>
      <w:b/>
      <w:bCs/>
      <w:i/>
      <w:iCs/>
      <w:color w:val="4F81BD"/>
      <w:lang w:eastAsia="zh-CN"/>
    </w:rPr>
  </w:style>
  <w:style w:type="character" w:customStyle="1" w:styleId="Ttulo6Car">
    <w:name w:val="Título 6 Car"/>
    <w:basedOn w:val="Fuentedeprrafopredeter"/>
    <w:link w:val="Ttulo6"/>
    <w:rsid w:val="00066431"/>
    <w:rPr>
      <w:rFonts w:ascii="Garamond" w:eastAsia="Times New Roman" w:hAnsi="Garamond" w:cs="Garamond"/>
      <w:b/>
      <w:sz w:val="18"/>
      <w:szCs w:val="18"/>
      <w:lang w:eastAsia="zh-CN"/>
    </w:rPr>
  </w:style>
  <w:style w:type="character" w:customStyle="1" w:styleId="Ttulo7Car">
    <w:name w:val="Título 7 Car"/>
    <w:basedOn w:val="Fuentedeprrafopredeter"/>
    <w:link w:val="Ttulo7"/>
    <w:rsid w:val="00066431"/>
    <w:rPr>
      <w:rFonts w:ascii="Cambria" w:eastAsia="Times New Roman" w:hAnsi="Cambria" w:cs="Cambria"/>
      <w:i/>
      <w:iCs/>
      <w:color w:val="404040"/>
      <w:lang w:eastAsia="zh-CN"/>
    </w:rPr>
  </w:style>
  <w:style w:type="character" w:customStyle="1" w:styleId="Fuentedeprrafopredeter2">
    <w:name w:val="Fuente de párrafo predeter.2"/>
    <w:rsid w:val="00066431"/>
  </w:style>
  <w:style w:type="paragraph" w:styleId="Textonotapie">
    <w:name w:val="footnote text"/>
    <w:basedOn w:val="Normal"/>
    <w:link w:val="TextonotapieCar"/>
    <w:rsid w:val="00066431"/>
    <w:pPr>
      <w:widowControl w:val="0"/>
      <w:spacing w:after="0" w:line="240" w:lineRule="auto"/>
    </w:pPr>
    <w:rPr>
      <w:rFonts w:ascii="Courier New" w:hAnsi="Courier New" w:cs="Courier New"/>
      <w:sz w:val="20"/>
      <w:szCs w:val="20"/>
      <w:lang w:val="es-ES_tradnl"/>
    </w:rPr>
  </w:style>
  <w:style w:type="character" w:customStyle="1" w:styleId="TextonotapieCar">
    <w:name w:val="Texto nota pie Car"/>
    <w:basedOn w:val="Fuentedeprrafopredeter"/>
    <w:link w:val="Textonotapie"/>
    <w:rsid w:val="00066431"/>
    <w:rPr>
      <w:rFonts w:ascii="Courier New" w:eastAsia="Times New Roman" w:hAnsi="Courier New" w:cs="Courier New"/>
      <w:sz w:val="20"/>
      <w:szCs w:val="20"/>
      <w:lang w:val="es-ES_tradnl" w:eastAsia="zh-CN"/>
    </w:rPr>
  </w:style>
  <w:style w:type="paragraph" w:customStyle="1" w:styleId="Epgrafe1">
    <w:name w:val="Epígrafe1"/>
    <w:basedOn w:val="Normal"/>
    <w:next w:val="Normal"/>
    <w:rsid w:val="00066431"/>
    <w:pPr>
      <w:tabs>
        <w:tab w:val="left" w:pos="-720"/>
      </w:tabs>
      <w:spacing w:after="0" w:line="360" w:lineRule="auto"/>
      <w:jc w:val="center"/>
    </w:pPr>
    <w:rPr>
      <w:rFonts w:ascii="Arial" w:hAnsi="Arial" w:cs="Arial"/>
      <w:b/>
      <w:sz w:val="24"/>
      <w:szCs w:val="20"/>
    </w:rPr>
  </w:style>
  <w:style w:type="paragraph" w:styleId="Piedepgina">
    <w:name w:val="footer"/>
    <w:basedOn w:val="Normal"/>
    <w:link w:val="PiedepginaCar"/>
    <w:rsid w:val="00066431"/>
    <w:pPr>
      <w:tabs>
        <w:tab w:val="center" w:pos="4252"/>
        <w:tab w:val="right" w:pos="8504"/>
      </w:tabs>
    </w:pPr>
  </w:style>
  <w:style w:type="character" w:customStyle="1" w:styleId="PiedepginaCar">
    <w:name w:val="Pie de página Car"/>
    <w:basedOn w:val="Fuentedeprrafopredeter"/>
    <w:link w:val="Piedepgina"/>
    <w:rsid w:val="00066431"/>
    <w:rPr>
      <w:rFonts w:ascii="Calibri" w:eastAsia="Times New Roman" w:hAnsi="Calibri" w:cs="Calibri"/>
      <w:lang w:eastAsia="zh-CN"/>
    </w:rPr>
  </w:style>
  <w:style w:type="paragraph" w:customStyle="1" w:styleId="Textoindependiente29">
    <w:name w:val="Texto independiente 29"/>
    <w:basedOn w:val="Normal"/>
    <w:rsid w:val="00066431"/>
    <w:pPr>
      <w:spacing w:after="120" w:line="480" w:lineRule="auto"/>
    </w:pPr>
    <w:rPr>
      <w:rFonts w:ascii="Times New Roman" w:hAnsi="Times New Roman" w:cs="Times New Roman"/>
      <w:sz w:val="24"/>
      <w:szCs w:val="20"/>
    </w:rPr>
  </w:style>
  <w:style w:type="paragraph" w:styleId="NormalWeb">
    <w:name w:val="Normal (Web)"/>
    <w:basedOn w:val="Normal"/>
    <w:rsid w:val="00066431"/>
    <w:pPr>
      <w:spacing w:before="100" w:after="119" w:line="240" w:lineRule="auto"/>
    </w:pPr>
    <w:rPr>
      <w:rFonts w:ascii="Times New Roman" w:hAnsi="Times New Roman" w:cs="Times New Roman"/>
      <w:sz w:val="24"/>
      <w:szCs w:val="24"/>
    </w:rPr>
  </w:style>
  <w:style w:type="paragraph" w:customStyle="1" w:styleId="LO-Normal">
    <w:name w:val="LO-Normal"/>
    <w:rsid w:val="00066431"/>
    <w:pPr>
      <w:widowControl w:val="0"/>
      <w:suppressAutoHyphens/>
      <w:spacing w:after="0" w:line="240" w:lineRule="auto"/>
    </w:pPr>
    <w:rPr>
      <w:rFonts w:ascii="Liberation Serif" w:eastAsia="NSimSun" w:hAnsi="Liberation Serif" w:cs="Lucida Sans"/>
      <w:sz w:val="24"/>
      <w:szCs w:val="24"/>
      <w:lang w:eastAsia="zh-CN" w:bidi="hi-IN"/>
    </w:rPr>
  </w:style>
  <w:style w:type="character" w:styleId="Hipervnculo">
    <w:name w:val="Hyperlink"/>
    <w:uiPriority w:val="99"/>
    <w:unhideWhenUsed/>
    <w:rsid w:val="000664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mailto:DPD-RGPD@salud-juntaex.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3002</Words>
  <Characters>16512</Characters>
  <Application>Microsoft Office Word</Application>
  <DocSecurity>0</DocSecurity>
  <Lines>137</Lines>
  <Paragraphs>38</Paragraphs>
  <ScaleCrop>false</ScaleCrop>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SANTOS CANSADO</dc:creator>
  <cp:keywords/>
  <dc:description/>
  <cp:lastModifiedBy>JOSE ANTONIO SANTOS CANSADO</cp:lastModifiedBy>
  <cp:revision>1</cp:revision>
  <dcterms:created xsi:type="dcterms:W3CDTF">2022-03-11T08:37:00Z</dcterms:created>
  <dcterms:modified xsi:type="dcterms:W3CDTF">2022-03-11T08:44:00Z</dcterms:modified>
</cp:coreProperties>
</file>