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4" w:rsidRPr="00274ABC" w:rsidRDefault="00E34524" w:rsidP="00094C51">
      <w:pPr>
        <w:spacing w:before="240" w:after="60"/>
        <w:jc w:val="center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ANEXO I</w:t>
      </w:r>
    </w:p>
    <w:p w:rsidR="00E34524" w:rsidRPr="00274ABC" w:rsidRDefault="00E34524" w:rsidP="00094C51">
      <w:pPr>
        <w:jc w:val="center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 xml:space="preserve">SOLICITUD DE SUBVENCIÓN PARA PROGRAMAS DE </w:t>
      </w:r>
    </w:p>
    <w:p w:rsidR="00E34524" w:rsidRPr="00274ABC" w:rsidRDefault="00E34524" w:rsidP="00094C51">
      <w:pPr>
        <w:jc w:val="center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INTERVENCIÓN DE CONDUCTAS ADICTIVAS</w:t>
      </w:r>
    </w:p>
    <w:p w:rsidR="00E34524" w:rsidRPr="00274ABC" w:rsidRDefault="00E34524" w:rsidP="00094C51">
      <w:pPr>
        <w:jc w:val="center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(Se han de cumplimentar todos los apartados)</w:t>
      </w:r>
    </w:p>
    <w:p w:rsidR="00E34524" w:rsidRPr="00274ABC" w:rsidRDefault="00E34524" w:rsidP="00094C51">
      <w:pPr>
        <w:jc w:val="center"/>
        <w:rPr>
          <w:rFonts w:ascii="Garamond" w:hAnsi="Garamond" w:cs="Garamond"/>
          <w:b/>
          <w:bCs/>
          <w:sz w:val="20"/>
        </w:rPr>
      </w:pPr>
    </w:p>
    <w:p w:rsidR="00E34524" w:rsidRPr="00274ABC" w:rsidRDefault="00E34524" w:rsidP="00094C51">
      <w:pPr>
        <w:jc w:val="center"/>
        <w:rPr>
          <w:rFonts w:ascii="Garamond" w:hAnsi="Garamond" w:cs="Garamond"/>
          <w:b/>
          <w:bCs/>
          <w:sz w:val="20"/>
        </w:rPr>
      </w:pPr>
    </w:p>
    <w:p w:rsidR="00E34524" w:rsidRPr="00274ABC" w:rsidRDefault="00E34524" w:rsidP="00094C51">
      <w:pPr>
        <w:autoSpaceDE w:val="0"/>
        <w:rPr>
          <w:rFonts w:ascii="Garamond" w:hAnsi="Garamond" w:cs="Garamond"/>
          <w:b/>
          <w:bCs/>
          <w:sz w:val="20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margin-left:221.5pt;margin-top:7.75pt;width:187.75pt;height:64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" strokecolor="gray" strokeweight=".5pt">
            <v:textbox inset="7.45pt,3.85pt,7.45pt,3.85pt">
              <w:txbxContent>
                <w:p w:rsidR="00E34524" w:rsidRDefault="00E34524" w:rsidP="00094C51">
                  <w:pPr>
                    <w:jc w:val="center"/>
                    <w:rPr>
                      <w:color w:val="808080"/>
                      <w:sz w:val="20"/>
                    </w:rPr>
                  </w:pPr>
                  <w:r>
                    <w:rPr>
                      <w:color w:val="808080"/>
                      <w:sz w:val="20"/>
                    </w:rPr>
                    <w:t>(Sello de entrada)</w:t>
                  </w:r>
                </w:p>
              </w:txbxContent>
            </v:textbox>
          </v:shape>
        </w:pict>
      </w:r>
    </w:p>
    <w:p w:rsidR="00E34524" w:rsidRPr="00274ABC" w:rsidRDefault="00E34524" w:rsidP="00094C51">
      <w:pPr>
        <w:autoSpaceDE w:val="0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RESERVADO A LA ADMINISTRACIÓN</w:t>
      </w:r>
    </w:p>
    <w:p w:rsidR="00E34524" w:rsidRPr="00274ABC" w:rsidRDefault="00E34524" w:rsidP="00094C51">
      <w:pPr>
        <w:autoSpaceDE w:val="0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Solicitante:</w:t>
      </w:r>
    </w:p>
    <w:p w:rsidR="00E34524" w:rsidRPr="00274ABC" w:rsidRDefault="00E34524" w:rsidP="00094C51">
      <w:pPr>
        <w:autoSpaceDE w:val="0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Provincia:</w:t>
      </w:r>
    </w:p>
    <w:p w:rsidR="00E34524" w:rsidRPr="00274ABC" w:rsidRDefault="00E34524" w:rsidP="00094C51">
      <w:pPr>
        <w:autoSpaceDE w:val="0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Fecha de entrada:</w:t>
      </w:r>
    </w:p>
    <w:p w:rsidR="00E34524" w:rsidRPr="00274ABC" w:rsidRDefault="00E34524" w:rsidP="00094C51">
      <w:pPr>
        <w:tabs>
          <w:tab w:val="left" w:pos="-720"/>
        </w:tabs>
        <w:autoSpaceDE w:val="0"/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sz w:val="20"/>
        </w:rPr>
        <w:t>Expediente Número:</w:t>
      </w:r>
    </w:p>
    <w:p w:rsidR="00E34524" w:rsidRPr="00274ABC" w:rsidRDefault="00E34524" w:rsidP="00094C51">
      <w:pPr>
        <w:tabs>
          <w:tab w:val="left" w:pos="-720"/>
        </w:tabs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1. DATOS DE IDENTIFICACIÓN DE LA ENTIDAD SOLICITANTE.</w:t>
      </w:r>
    </w:p>
    <w:p w:rsidR="00E34524" w:rsidRPr="00274ABC" w:rsidRDefault="00E34524" w:rsidP="00094C51">
      <w:pPr>
        <w:tabs>
          <w:tab w:val="left" w:pos="-720"/>
        </w:tabs>
        <w:jc w:val="both"/>
        <w:rPr>
          <w:rFonts w:ascii="Garamond" w:hAnsi="Garamond" w:cs="Garamond"/>
          <w:b/>
          <w:bCs/>
          <w:sz w:val="20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1431"/>
        <w:gridCol w:w="539"/>
        <w:gridCol w:w="1695"/>
        <w:gridCol w:w="789"/>
        <w:gridCol w:w="1082"/>
        <w:gridCol w:w="3232"/>
      </w:tblGrid>
      <w:tr w:rsidR="00E34524" w:rsidRPr="00274ABC" w:rsidTr="00F80EE1">
        <w:trPr>
          <w:trHeight w:val="293"/>
        </w:trPr>
        <w:tc>
          <w:tcPr>
            <w:tcW w:w="6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Nombre completo:</w:t>
            </w:r>
          </w:p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  <w:p w:rsidR="00E34524" w:rsidRPr="00274ABC" w:rsidRDefault="00E34524" w:rsidP="00F80EE1">
            <w:pPr>
              <w:tabs>
                <w:tab w:val="left" w:pos="-720"/>
              </w:tabs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C.I.F.:</w:t>
            </w:r>
          </w:p>
          <w:p w:rsidR="00E34524" w:rsidRPr="00274ABC" w:rsidRDefault="00E34524" w:rsidP="00F80EE1">
            <w:pPr>
              <w:tabs>
                <w:tab w:val="left" w:pos="-720"/>
              </w:tabs>
              <w:ind w:left="5" w:right="200" w:firstLine="2655"/>
              <w:jc w:val="both"/>
              <w:rPr>
                <w:rFonts w:ascii="Garamond" w:hAnsi="Garamond" w:cs="Garamond"/>
                <w:sz w:val="20"/>
              </w:rPr>
            </w:pPr>
          </w:p>
        </w:tc>
      </w:tr>
      <w:tr w:rsidR="00E34524" w:rsidRPr="00274ABC" w:rsidTr="00F80EE1">
        <w:trPr>
          <w:trHeight w:val="386"/>
        </w:trPr>
        <w:tc>
          <w:tcPr>
            <w:tcW w:w="9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ind w:left="5" w:right="92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Siglas de la Entidad:</w:t>
            </w:r>
          </w:p>
        </w:tc>
      </w:tr>
      <w:tr w:rsidR="00E34524" w:rsidRPr="00274ABC" w:rsidTr="00F80EE1">
        <w:trPr>
          <w:trHeight w:val="386"/>
        </w:trPr>
        <w:tc>
          <w:tcPr>
            <w:tcW w:w="9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Nº del registro Unificado de Asociaciones:</w:t>
            </w:r>
          </w:p>
        </w:tc>
      </w:tr>
      <w:tr w:rsidR="00E34524" w:rsidRPr="00274ABC" w:rsidTr="00F80EE1">
        <w:trPr>
          <w:trHeight w:val="386"/>
        </w:trPr>
        <w:tc>
          <w:tcPr>
            <w:tcW w:w="9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Domicilio a efectos de notificaciones:</w:t>
            </w:r>
          </w:p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</w:tr>
      <w:tr w:rsidR="00E34524" w:rsidRPr="00274ABC" w:rsidTr="00F80EE1">
        <w:trPr>
          <w:trHeight w:val="38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Tfno.: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Fax: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E-Mail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</w:tr>
      <w:tr w:rsidR="00E34524" w:rsidRPr="00274ABC" w:rsidTr="00F80EE1">
        <w:trPr>
          <w:trHeight w:val="386"/>
        </w:trPr>
        <w:tc>
          <w:tcPr>
            <w:tcW w:w="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Población: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Provincia:</w:t>
            </w:r>
          </w:p>
        </w:tc>
      </w:tr>
      <w:tr w:rsidR="00E34524" w:rsidRPr="00274ABC" w:rsidTr="00F80EE1">
        <w:trPr>
          <w:trHeight w:val="386"/>
        </w:trPr>
        <w:tc>
          <w:tcPr>
            <w:tcW w:w="9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Código Postal:</w:t>
            </w:r>
          </w:p>
        </w:tc>
      </w:tr>
    </w:tbl>
    <w:p w:rsidR="00E34524" w:rsidRPr="00274ABC" w:rsidRDefault="00E34524" w:rsidP="00094C51">
      <w:pPr>
        <w:tabs>
          <w:tab w:val="right" w:leader="underscore" w:pos="8640"/>
        </w:tabs>
        <w:spacing w:before="120" w:after="120"/>
        <w:ind w:right="-496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 xml:space="preserve">2. DATOS BANCARIOS </w:t>
      </w:r>
      <w:r w:rsidRPr="00274ABC">
        <w:rPr>
          <w:rFonts w:ascii="Garamond" w:hAnsi="Garamond" w:cs="Garamond"/>
          <w:sz w:val="20"/>
        </w:rPr>
        <w:t>(SOLO en caso de estar dado de alta según art. 11c) del decreto de bases reguladoras.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"/>
        <w:gridCol w:w="338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85"/>
        <w:gridCol w:w="63"/>
        <w:gridCol w:w="35"/>
        <w:gridCol w:w="30"/>
      </w:tblGrid>
      <w:tr w:rsidR="00E34524" w:rsidRPr="00274ABC" w:rsidTr="00F80EE1">
        <w:trPr>
          <w:trHeight w:val="419"/>
        </w:trPr>
        <w:tc>
          <w:tcPr>
            <w:tcW w:w="453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 xml:space="preserve">Entidad Financiera: </w:t>
            </w:r>
          </w:p>
        </w:tc>
        <w:tc>
          <w:tcPr>
            <w:tcW w:w="460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Sucursal:</w:t>
            </w:r>
          </w:p>
        </w:tc>
      </w:tr>
      <w:tr w:rsidR="00E34524" w:rsidRPr="00274ABC" w:rsidTr="00F80EE1">
        <w:trPr>
          <w:trHeight w:val="419"/>
        </w:trPr>
        <w:tc>
          <w:tcPr>
            <w:tcW w:w="9138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IBAN</w:t>
            </w:r>
          </w:p>
        </w:tc>
      </w:tr>
      <w:tr w:rsidR="00E34524" w:rsidRPr="00274ABC" w:rsidTr="00F80EE1">
        <w:tblPrEx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4524" w:rsidRPr="00274ABC" w:rsidRDefault="00E34524" w:rsidP="00F80EE1">
            <w:pPr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63" w:type="dxa"/>
            <w:tcBorders>
              <w:left w:val="single" w:sz="2" w:space="0" w:color="000000"/>
            </w:tcBorders>
          </w:tcPr>
          <w:p w:rsidR="00E34524" w:rsidRPr="00274ABC" w:rsidRDefault="00E34524" w:rsidP="00F80EE1">
            <w:pPr>
              <w:snapToGrid w:val="0"/>
              <w:rPr>
                <w:rFonts w:ascii="Garamond" w:hAnsi="Garamond" w:cs="Garamond"/>
                <w:sz w:val="20"/>
              </w:rPr>
            </w:pPr>
          </w:p>
        </w:tc>
        <w:tc>
          <w:tcPr>
            <w:tcW w:w="35" w:type="dxa"/>
          </w:tcPr>
          <w:p w:rsidR="00E34524" w:rsidRPr="00274ABC" w:rsidRDefault="00E34524" w:rsidP="00F80EE1">
            <w:pPr>
              <w:snapToGrid w:val="0"/>
              <w:rPr>
                <w:rFonts w:ascii="Garamond" w:hAnsi="Garamond" w:cs="Garamond"/>
                <w:spacing w:val="-3"/>
                <w:sz w:val="20"/>
                <w:u w:val="single"/>
              </w:rPr>
            </w:pPr>
          </w:p>
        </w:tc>
        <w:tc>
          <w:tcPr>
            <w:tcW w:w="26" w:type="dxa"/>
          </w:tcPr>
          <w:p w:rsidR="00E34524" w:rsidRPr="00274ABC" w:rsidRDefault="00E34524" w:rsidP="00F80EE1">
            <w:pPr>
              <w:snapToGrid w:val="0"/>
              <w:rPr>
                <w:rFonts w:ascii="Garamond" w:hAnsi="Garamond" w:cs="Garamond"/>
                <w:spacing w:val="-3"/>
                <w:sz w:val="20"/>
                <w:u w:val="single"/>
              </w:rPr>
            </w:pPr>
          </w:p>
        </w:tc>
      </w:tr>
    </w:tbl>
    <w:p w:rsidR="00E34524" w:rsidRPr="00274ABC" w:rsidRDefault="00E34524" w:rsidP="00094C51">
      <w:pPr>
        <w:tabs>
          <w:tab w:val="left" w:pos="-720"/>
        </w:tabs>
        <w:jc w:val="both"/>
        <w:rPr>
          <w:rFonts w:ascii="Garamond" w:hAnsi="Garamond" w:cs="Garamond"/>
          <w:spacing w:val="-3"/>
          <w:sz w:val="20"/>
          <w:u w:val="single"/>
        </w:rPr>
      </w:pPr>
      <w:r w:rsidRPr="00274ABC">
        <w:rPr>
          <w:rFonts w:ascii="Garamond" w:hAnsi="Garamond" w:cs="Garamond"/>
          <w:spacing w:val="-3"/>
          <w:sz w:val="20"/>
          <w:u w:val="single"/>
        </w:rPr>
        <w:t>En caso de no estar dado de alta se podrá adjuntar el documento de alta de terceros debidamente cumplimentado.</w:t>
      </w:r>
    </w:p>
    <w:p w:rsidR="00E34524" w:rsidRPr="00274ABC" w:rsidRDefault="00E34524" w:rsidP="00094C51">
      <w:pPr>
        <w:tabs>
          <w:tab w:val="left" w:pos="-720"/>
        </w:tabs>
        <w:jc w:val="both"/>
        <w:rPr>
          <w:rFonts w:ascii="Garamond" w:hAnsi="Garamond" w:cs="Garamond"/>
          <w:spacing w:val="-3"/>
          <w:sz w:val="20"/>
        </w:rPr>
      </w:pPr>
    </w:p>
    <w:p w:rsidR="00E34524" w:rsidRPr="00274ABC" w:rsidRDefault="00E34524" w:rsidP="00094C51">
      <w:pPr>
        <w:tabs>
          <w:tab w:val="right" w:leader="underscore" w:pos="8640"/>
        </w:tabs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3.  DATOS DE IDENTIFICACIÓN DE LA PERSONA REPRESENTANTE DE LA ENTIDAD SOLICITANTE.</w:t>
      </w:r>
    </w:p>
    <w:p w:rsidR="00E34524" w:rsidRPr="00274ABC" w:rsidRDefault="00E34524" w:rsidP="00094C51">
      <w:pPr>
        <w:tabs>
          <w:tab w:val="right" w:leader="underscore" w:pos="8640"/>
        </w:tabs>
        <w:jc w:val="both"/>
        <w:rPr>
          <w:rFonts w:ascii="Garamond" w:hAnsi="Garamond" w:cs="Garamond"/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9"/>
        <w:gridCol w:w="1304"/>
        <w:gridCol w:w="3164"/>
      </w:tblGrid>
      <w:tr w:rsidR="00E34524" w:rsidRPr="00274ABC" w:rsidTr="00F80EE1">
        <w:trPr>
          <w:trHeight w:val="448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Apellidos:</w:t>
            </w:r>
          </w:p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Nombre:</w:t>
            </w:r>
          </w:p>
        </w:tc>
      </w:tr>
      <w:tr w:rsidR="00E34524" w:rsidRPr="00274ABC" w:rsidTr="00F80EE1">
        <w:trPr>
          <w:trHeight w:val="463"/>
        </w:trPr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D.N.I.:</w:t>
            </w:r>
          </w:p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Código Postal:</w:t>
            </w:r>
          </w:p>
        </w:tc>
      </w:tr>
      <w:tr w:rsidR="00E34524" w:rsidRPr="00274ABC" w:rsidTr="00F80EE1">
        <w:trPr>
          <w:trHeight w:val="463"/>
        </w:trPr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Población:</w:t>
            </w:r>
          </w:p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Provincia:</w:t>
            </w:r>
          </w:p>
        </w:tc>
      </w:tr>
      <w:tr w:rsidR="00E34524" w:rsidRPr="00274ABC" w:rsidTr="00F80EE1">
        <w:trPr>
          <w:trHeight w:val="695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Relación con la entidad para la que solicita ayuda:</w:t>
            </w:r>
          </w:p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  <w:p w:rsidR="00E34524" w:rsidRPr="00274ABC" w:rsidRDefault="00E34524" w:rsidP="00F80EE1">
            <w:pPr>
              <w:tabs>
                <w:tab w:val="left" w:pos="-720"/>
              </w:tabs>
              <w:jc w:val="both"/>
              <w:rPr>
                <w:rFonts w:ascii="Garamond" w:hAnsi="Garamond" w:cs="Garamond"/>
                <w:sz w:val="20"/>
              </w:rPr>
            </w:pPr>
          </w:p>
        </w:tc>
      </w:tr>
    </w:tbl>
    <w:p w:rsidR="00E34524" w:rsidRPr="00274ABC" w:rsidRDefault="00E34524" w:rsidP="00094C51">
      <w:pPr>
        <w:tabs>
          <w:tab w:val="left" w:pos="-720"/>
          <w:tab w:val="left" w:pos="180"/>
        </w:tabs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4. PROGRAMA PARA EL QUE SE PRESENTA SOLICITUD.</w:t>
      </w:r>
    </w:p>
    <w:p w:rsidR="00E34524" w:rsidRPr="00274ABC" w:rsidRDefault="00E34524" w:rsidP="00094C51">
      <w:pPr>
        <w:tabs>
          <w:tab w:val="left" w:pos="-720"/>
          <w:tab w:val="left" w:pos="180"/>
        </w:tabs>
        <w:jc w:val="both"/>
        <w:rPr>
          <w:rFonts w:ascii="Garamond" w:hAnsi="Garamond" w:cs="Garamond"/>
          <w:b/>
          <w:bCs/>
          <w:sz w:val="20"/>
        </w:rPr>
      </w:pPr>
    </w:p>
    <w:tbl>
      <w:tblPr>
        <w:tblW w:w="0" w:type="auto"/>
        <w:tblInd w:w="-1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20"/>
        <w:gridCol w:w="2161"/>
        <w:gridCol w:w="2860"/>
      </w:tblGrid>
      <w:tr w:rsidR="00E34524" w:rsidRPr="00274ABC" w:rsidTr="00F80EE1">
        <w:trPr>
          <w:trHeight w:val="389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Denominación del programa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Coste total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Importe solicitado</w:t>
            </w:r>
          </w:p>
        </w:tc>
      </w:tr>
      <w:tr w:rsidR="00E34524" w:rsidRPr="00274ABC" w:rsidTr="00F80EE1">
        <w:trPr>
          <w:trHeight w:val="19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Garamond"/>
                <w:sz w:val="20"/>
              </w:rPr>
            </w:pPr>
          </w:p>
        </w:tc>
      </w:tr>
    </w:tbl>
    <w:p w:rsidR="00E34524" w:rsidRPr="00274ABC" w:rsidRDefault="00E34524" w:rsidP="00094C51">
      <w:pPr>
        <w:tabs>
          <w:tab w:val="left" w:pos="-720"/>
        </w:tabs>
        <w:jc w:val="both"/>
        <w:rPr>
          <w:rFonts w:ascii="Garamond" w:hAnsi="Garamond" w:cs="Garamond"/>
          <w:sz w:val="20"/>
        </w:rPr>
      </w:pPr>
    </w:p>
    <w:p w:rsidR="00E34524" w:rsidRPr="00274ABC" w:rsidRDefault="00E34524" w:rsidP="00094C51">
      <w:pPr>
        <w:tabs>
          <w:tab w:val="left" w:pos="-720"/>
        </w:tabs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 xml:space="preserve">5. EN EL CASO DE QUE NO SE CONCEDA LA CANTIDAD SOLICITADA </w:t>
      </w:r>
      <w:r w:rsidRPr="00274ABC">
        <w:rPr>
          <w:rFonts w:ascii="Garamond" w:hAnsi="Garamond" w:cs="Garamond"/>
          <w:sz w:val="20"/>
        </w:rPr>
        <w:t>(Señalar con una X lo que proceda).</w:t>
      </w:r>
    </w:p>
    <w:tbl>
      <w:tblPr>
        <w:tblW w:w="9017" w:type="dxa"/>
        <w:tblInd w:w="-1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7"/>
      </w:tblGrid>
      <w:tr w:rsidR="00E34524" w:rsidRPr="00274ABC" w:rsidTr="00F80EE1">
        <w:trPr>
          <w:trHeight w:val="356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4" w:rsidRPr="00274ABC" w:rsidRDefault="00E34524" w:rsidP="00F80EE1">
            <w:pPr>
              <w:snapToGrid w:val="0"/>
              <w:spacing w:before="120" w:after="120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 Renuncio</w:t>
            </w:r>
          </w:p>
          <w:p w:rsidR="00E34524" w:rsidRPr="00274ABC" w:rsidRDefault="00E34524" w:rsidP="00F80EE1">
            <w:pPr>
              <w:snapToGrid w:val="0"/>
              <w:spacing w:before="120" w:after="120"/>
            </w:pPr>
            <w:r w:rsidRPr="00274ABC">
              <w:rPr>
                <w:rFonts w:ascii="Garamond" w:hAnsi="Garamond" w:cs="Garamond"/>
                <w:sz w:val="20"/>
              </w:rPr>
              <w:t> No renuncio y financio con fondos propios o ajenos</w:t>
            </w:r>
          </w:p>
        </w:tc>
      </w:tr>
    </w:tbl>
    <w:p w:rsidR="00E34524" w:rsidRPr="00274ABC" w:rsidRDefault="00E34524" w:rsidP="00094C51">
      <w:pPr>
        <w:tabs>
          <w:tab w:val="left" w:pos="-720"/>
        </w:tabs>
        <w:jc w:val="both"/>
        <w:rPr>
          <w:rFonts w:ascii="Garamond" w:hAnsi="Garamond" w:cs="Garamond"/>
          <w:b/>
          <w:bCs/>
          <w:sz w:val="20"/>
        </w:rPr>
      </w:pPr>
    </w:p>
    <w:p w:rsidR="00E34524" w:rsidRPr="00274ABC" w:rsidRDefault="00E34524" w:rsidP="00094C51">
      <w:pPr>
        <w:tabs>
          <w:tab w:val="left" w:pos="-720"/>
        </w:tabs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6.  CONSENTIMIENTO.</w:t>
      </w:r>
    </w:p>
    <w:p w:rsidR="00E34524" w:rsidRPr="00274ABC" w:rsidRDefault="00E34524" w:rsidP="00094C51">
      <w:pPr>
        <w:tabs>
          <w:tab w:val="left" w:pos="-720"/>
        </w:tabs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 xml:space="preserve"> </w:t>
      </w:r>
      <w:r w:rsidRPr="00274ABC">
        <w:rPr>
          <w:rFonts w:ascii="Garamond" w:hAnsi="Garamond" w:cs="Garamond"/>
          <w:sz w:val="20"/>
        </w:rPr>
        <w:t xml:space="preserve">PRESTO MI CONSENTIMIENTO / </w:t>
      </w:r>
      <w:r w:rsidRPr="00274ABC">
        <w:rPr>
          <w:rFonts w:ascii="Garamond" w:hAnsi="Garamond" w:cs="Garamond"/>
          <w:sz w:val="20"/>
        </w:rPr>
        <w:t> NO PRESTO MI CONSENTIMIENTO para que mis datos de identidad personal sean consultados en archivos, bases de datos u otros fondos documentales o mediante los servicios ofrecidos por el Ministerio de Hacienda y Administraciones Públicas como prestador del Sistema de Verificación de Datos de Identidad (SVDI).</w:t>
      </w:r>
    </w:p>
    <w:p w:rsidR="00E34524" w:rsidRPr="00274ABC" w:rsidRDefault="00E34524" w:rsidP="00094C51">
      <w:pPr>
        <w:autoSpaceDE w:val="0"/>
        <w:jc w:val="both"/>
        <w:rPr>
          <w:rFonts w:ascii="Garamond" w:hAnsi="Garamond" w:cs="Garamond"/>
          <w:sz w:val="20"/>
          <w:u w:val="single"/>
        </w:rPr>
      </w:pPr>
      <w:r w:rsidRPr="00274ABC">
        <w:rPr>
          <w:rFonts w:ascii="Garamond" w:hAnsi="Garamond" w:cs="Garamond"/>
          <w:sz w:val="20"/>
          <w:u w:val="single"/>
        </w:rPr>
        <w:t>En caso de no prestar el consentimiento, quedará obligado a aportar copia compulsada del documento o tarjeta de identidad</w:t>
      </w:r>
    </w:p>
    <w:p w:rsidR="00E34524" w:rsidRPr="00274ABC" w:rsidRDefault="00E34524" w:rsidP="00094C51">
      <w:pPr>
        <w:autoSpaceDE w:val="0"/>
        <w:jc w:val="both"/>
        <w:rPr>
          <w:rFonts w:ascii="Garamond" w:hAnsi="Garamond" w:cs="Garamond"/>
          <w:b/>
          <w:bCs/>
          <w:sz w:val="20"/>
        </w:rPr>
      </w:pPr>
    </w:p>
    <w:p w:rsidR="00E34524" w:rsidRPr="00274ABC" w:rsidRDefault="00E34524" w:rsidP="00094C51">
      <w:pPr>
        <w:autoSpaceDE w:val="0"/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7. AUTORIZACIONES.</w:t>
      </w:r>
    </w:p>
    <w:p w:rsidR="00E34524" w:rsidRPr="00274ABC" w:rsidRDefault="00E34524" w:rsidP="00094C51">
      <w:pPr>
        <w:autoSpaceDE w:val="0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 xml:space="preserve">La presentación de la solicitud conllevará la autorización al órgano gestor para recabar las certificaciones a emitir por la Agencia Estatal de Administración Tributaria, la Hacienda Autonómica y por la Tesorería General de la Seguridad Social, salvo denegación expresa indicada a continuación. </w:t>
      </w:r>
    </w:p>
    <w:p w:rsidR="00E34524" w:rsidRPr="00274ABC" w:rsidRDefault="00E34524" w:rsidP="00094C51">
      <w:pPr>
        <w:autoSpaceDE w:val="0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 NO AUTORIZO al órgano gestor a obtener directamente los datos que acrediten que el solicitante se encuentra al corriente de sus obligaciones tributarias con la Agencia Estatal de Administración Tributaria.</w:t>
      </w:r>
    </w:p>
    <w:p w:rsidR="00E34524" w:rsidRPr="00274ABC" w:rsidRDefault="00E34524" w:rsidP="00094C51">
      <w:pPr>
        <w:autoSpaceDE w:val="0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 NO AUTORIZO al órgano gestor a obtener directamente los datos que acrediten que el solicitante se encuentra al corriente de sus obligaciones tributarias con la Tesorería General de la Seguridad Social.</w:t>
      </w:r>
    </w:p>
    <w:p w:rsidR="00E34524" w:rsidRPr="00274ABC" w:rsidRDefault="00E34524" w:rsidP="00094C51">
      <w:pPr>
        <w:pStyle w:val="Textoindependiente29"/>
        <w:autoSpaceDE w:val="0"/>
        <w:spacing w:line="240" w:lineRule="auto"/>
        <w:jc w:val="both"/>
        <w:rPr>
          <w:rFonts w:ascii="Garamond" w:hAnsi="Garamond"/>
          <w:sz w:val="20"/>
        </w:rPr>
      </w:pPr>
      <w:r w:rsidRPr="00274ABC">
        <w:rPr>
          <w:rFonts w:ascii="Garamond" w:hAnsi="Garamond" w:cs="Garamond"/>
          <w:sz w:val="20"/>
        </w:rPr>
        <w:t></w:t>
      </w:r>
      <w:r w:rsidRPr="00274ABC">
        <w:rPr>
          <w:rFonts w:ascii="Garamond" w:hAnsi="Garamond"/>
          <w:sz w:val="20"/>
        </w:rPr>
        <w:t xml:space="preserve"> NO AUTORIZO  al órgano gestor a obtener directamente los datos que acrediten que el solicitante se encuentra al corriente de sus obligaciones tributarias con la Hacienda Autonómica.</w:t>
      </w:r>
    </w:p>
    <w:p w:rsidR="00E34524" w:rsidRPr="00274ABC" w:rsidRDefault="00E34524" w:rsidP="00094C51">
      <w:pPr>
        <w:autoSpaceDE w:val="0"/>
        <w:jc w:val="both"/>
        <w:rPr>
          <w:rFonts w:ascii="Garamond" w:hAnsi="Garamond" w:cs="Garamond"/>
          <w:sz w:val="20"/>
          <w:u w:val="single"/>
        </w:rPr>
      </w:pPr>
      <w:r w:rsidRPr="00274ABC">
        <w:rPr>
          <w:rFonts w:ascii="Garamond" w:hAnsi="Garamond" w:cs="Garamond"/>
          <w:sz w:val="20"/>
          <w:u w:val="single"/>
        </w:rPr>
        <w:t>En caso de no autorizar, deberá aportar, junto a la solicitud las correspondientes certificaciones administrativas en vigor en soporte papel, expedidas por los órganos competentes.</w:t>
      </w:r>
    </w:p>
    <w:p w:rsidR="00E34524" w:rsidRPr="00274ABC" w:rsidRDefault="00E34524" w:rsidP="00094C51">
      <w:pPr>
        <w:tabs>
          <w:tab w:val="left" w:pos="-720"/>
        </w:tabs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8. DECLARO.</w:t>
      </w:r>
    </w:p>
    <w:p w:rsidR="00E34524" w:rsidRPr="00274ABC" w:rsidRDefault="00E34524" w:rsidP="00094C51">
      <w:pPr>
        <w:tabs>
          <w:tab w:val="left" w:pos="-720"/>
        </w:tabs>
        <w:rPr>
          <w:rFonts w:ascii="Garamond" w:hAnsi="Garamond" w:cs="Garamond"/>
          <w:sz w:val="20"/>
        </w:rPr>
      </w:pPr>
    </w:p>
    <w:p w:rsidR="00E34524" w:rsidRPr="00274ABC" w:rsidRDefault="00E34524" w:rsidP="00094C51">
      <w:pPr>
        <w:pStyle w:val="ListParagraph"/>
        <w:numPr>
          <w:ilvl w:val="0"/>
          <w:numId w:val="4"/>
        </w:numPr>
        <w:tabs>
          <w:tab w:val="left" w:pos="30"/>
        </w:tabs>
        <w:autoSpaceDE w:val="0"/>
        <w:ind w:left="0" w:right="15" w:firstLine="0"/>
        <w:jc w:val="both"/>
        <w:rPr>
          <w:rFonts w:ascii="Garamond" w:hAnsi="Garamond" w:cs="Garamond"/>
          <w:sz w:val="20"/>
          <w:lang w:val="es-MX"/>
        </w:rPr>
      </w:pPr>
      <w:r w:rsidRPr="00274ABC">
        <w:rPr>
          <w:rFonts w:ascii="Garamond" w:hAnsi="Garamond" w:cs="Garamond"/>
          <w:sz w:val="20"/>
        </w:rPr>
        <w:t xml:space="preserve">1. Que todos los datos contenidos en esta solicitud y los documentos que se acompañan son ciertos y que  acepto </w:t>
      </w:r>
      <w:r w:rsidRPr="00274ABC">
        <w:rPr>
          <w:rFonts w:ascii="Garamond" w:hAnsi="Garamond" w:cs="Garamond"/>
          <w:sz w:val="20"/>
          <w:lang w:val="es-MX"/>
        </w:rPr>
        <w:t>las condiciones establecidas en las bases reguladoras de esta subvención.</w:t>
      </w:r>
    </w:p>
    <w:p w:rsidR="00E34524" w:rsidRPr="00274ABC" w:rsidRDefault="00E34524" w:rsidP="00094C51">
      <w:pPr>
        <w:tabs>
          <w:tab w:val="left" w:pos="-720"/>
        </w:tabs>
        <w:ind w:left="360"/>
        <w:jc w:val="both"/>
        <w:rPr>
          <w:rFonts w:ascii="Garamond" w:hAnsi="Garamond" w:cs="Garamond"/>
          <w:sz w:val="20"/>
        </w:rPr>
      </w:pPr>
    </w:p>
    <w:p w:rsidR="00E34524" w:rsidRPr="00274ABC" w:rsidRDefault="00E34524" w:rsidP="00094C51">
      <w:pPr>
        <w:pStyle w:val="Textoindependiente29"/>
        <w:tabs>
          <w:tab w:val="left" w:pos="-720"/>
        </w:tabs>
        <w:jc w:val="both"/>
        <w:rPr>
          <w:rFonts w:ascii="Garamond" w:hAnsi="Garamond"/>
          <w:sz w:val="20"/>
        </w:rPr>
      </w:pPr>
      <w:r w:rsidRPr="00274ABC">
        <w:rPr>
          <w:sz w:val="20"/>
        </w:rPr>
        <w:t>2.</w:t>
      </w:r>
      <w:r w:rsidRPr="00274ABC">
        <w:t xml:space="preserve"> </w:t>
      </w:r>
      <w:r w:rsidRPr="00274ABC">
        <w:rPr>
          <w:rFonts w:ascii="Garamond" w:hAnsi="Garamond"/>
          <w:sz w:val="20"/>
        </w:rPr>
        <w:t xml:space="preserve">Que las actividades a que se refiere esta solicitud no son subvencionadas por otras entidades en más de un 100%.   </w:t>
      </w:r>
    </w:p>
    <w:p w:rsidR="00E34524" w:rsidRPr="00274ABC" w:rsidRDefault="00E34524" w:rsidP="00094C51">
      <w:pPr>
        <w:jc w:val="both"/>
        <w:rPr>
          <w:rFonts w:ascii="Garamond" w:eastAsia="MS Mincho" w:hAnsi="Garamond" w:cs="Garamond"/>
          <w:sz w:val="20"/>
        </w:rPr>
      </w:pPr>
      <w:r w:rsidRPr="00274ABC">
        <w:rPr>
          <w:rFonts w:ascii="Garamond" w:eastAsia="MS Mincho" w:hAnsi="Garamond" w:cs="Garamond"/>
          <w:sz w:val="20"/>
        </w:rPr>
        <w:t>3. Que la entidad que represento no está incursa en las prohibiciones reguladas en los apartados 2 y 3 del artículo 12 de la Ley 6/2011.</w:t>
      </w:r>
    </w:p>
    <w:p w:rsidR="00E34524" w:rsidRPr="00274ABC" w:rsidRDefault="00E34524" w:rsidP="00094C51">
      <w:pPr>
        <w:pStyle w:val="ListParagraph"/>
        <w:ind w:left="360"/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 xml:space="preserve"> </w:t>
      </w:r>
    </w:p>
    <w:p w:rsidR="00E34524" w:rsidRPr="00274ABC" w:rsidRDefault="00E34524" w:rsidP="00094C51">
      <w:pPr>
        <w:pStyle w:val="Textoindependiente29"/>
        <w:jc w:val="both"/>
        <w:rPr>
          <w:rFonts w:ascii="Garamond" w:hAnsi="Garamond"/>
          <w:sz w:val="20"/>
        </w:rPr>
      </w:pPr>
      <w:r w:rsidRPr="00274ABC">
        <w:rPr>
          <w:rFonts w:ascii="Garamond" w:hAnsi="Garamond"/>
          <w:sz w:val="20"/>
        </w:rPr>
        <w:t>4. En caso de solicitar una subvención para programas asistenciales, declaro que la entidad…………………...............................…..cuenta con la autorización administrativa exigida en el artículo 2.2 de la orden.</w:t>
      </w:r>
    </w:p>
    <w:p w:rsidR="00E34524" w:rsidRPr="00274ABC" w:rsidRDefault="00E34524" w:rsidP="00094C51">
      <w:pPr>
        <w:jc w:val="both"/>
        <w:rPr>
          <w:rFonts w:ascii="Garamond" w:hAnsi="Garamond" w:cs="Garamond"/>
          <w:b/>
          <w:bCs/>
          <w:sz w:val="20"/>
        </w:rPr>
      </w:pPr>
      <w:r w:rsidRPr="00274ABC">
        <w:rPr>
          <w:rFonts w:ascii="Garamond" w:hAnsi="Garamond" w:cs="Garamond"/>
          <w:b/>
          <w:bCs/>
          <w:sz w:val="20"/>
        </w:rPr>
        <w:t>9. DOCUMENTACIÓN QUE SE ACOMPAÑA A LA SOLICITUD.</w:t>
      </w:r>
    </w:p>
    <w:p w:rsidR="00E34524" w:rsidRPr="00274ABC" w:rsidRDefault="00E34524" w:rsidP="00094C51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Descripción del programa según anexo II de la orden.</w:t>
      </w:r>
    </w:p>
    <w:p w:rsidR="00E34524" w:rsidRPr="00274ABC" w:rsidRDefault="00E34524" w:rsidP="00094C51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Acreditación de la condición de representante legal del solicitante.</w:t>
      </w:r>
    </w:p>
    <w:p w:rsidR="00E34524" w:rsidRPr="00274ABC" w:rsidRDefault="00E34524" w:rsidP="00094C51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DNI del representante legal de la entidad, en su caso.</w:t>
      </w:r>
    </w:p>
    <w:p w:rsidR="00E34524" w:rsidRPr="00274ABC" w:rsidRDefault="00E34524" w:rsidP="00094C51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 xml:space="preserve">Estatutos de la entidad. </w:t>
      </w:r>
    </w:p>
    <w:p w:rsidR="00E34524" w:rsidRPr="00274ABC" w:rsidRDefault="00E34524" w:rsidP="00094C51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 xml:space="preserve">Tarjeta de identificación fiscal. </w:t>
      </w:r>
    </w:p>
    <w:p w:rsidR="00E34524" w:rsidRPr="00274ABC" w:rsidRDefault="00E34524" w:rsidP="00094C51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Balance Económico según anexo V de la orden.</w:t>
      </w:r>
    </w:p>
    <w:p w:rsidR="00E34524" w:rsidRPr="00274ABC" w:rsidRDefault="00E34524" w:rsidP="00094C51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Documento de alta de tercero, en su caso.</w:t>
      </w:r>
    </w:p>
    <w:p w:rsidR="00E34524" w:rsidRPr="00274ABC" w:rsidRDefault="00E34524" w:rsidP="00094C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274ABC">
        <w:rPr>
          <w:rFonts w:ascii="Garamond" w:hAnsi="Garamond" w:cs="Garamond"/>
          <w:sz w:val="20"/>
          <w:szCs w:val="20"/>
        </w:rPr>
        <w:t xml:space="preserve">Certificados de encontrarse al corriente en sus obligaciones con la </w:t>
      </w:r>
      <w:r w:rsidRPr="00274ABC">
        <w:rPr>
          <w:rFonts w:ascii="Garamond" w:hAnsi="Garamond" w:cs="Verdana"/>
          <w:sz w:val="20"/>
          <w:szCs w:val="20"/>
          <w:lang w:eastAsia="es-ES"/>
        </w:rPr>
        <w:t>Agencia Estatal de la Administración Tributaria, con  la Tesorería General de la Seguridad Social y con la Hacienda Autonómica</w:t>
      </w:r>
      <w:r w:rsidRPr="00274ABC">
        <w:rPr>
          <w:rFonts w:ascii="Garamond" w:hAnsi="Garamond" w:cs="Garamond"/>
          <w:sz w:val="20"/>
          <w:szCs w:val="20"/>
        </w:rPr>
        <w:t>, si no se hubiese autorizado al órgano gestor para su comprobación de oficio.</w:t>
      </w:r>
    </w:p>
    <w:p w:rsidR="00E34524" w:rsidRPr="00274ABC" w:rsidRDefault="00E34524" w:rsidP="00094C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Documentación aportada voluntariamente para la valoración de criterios objetivos: _____________________________________________________________________________</w:t>
      </w:r>
    </w:p>
    <w:p w:rsidR="00E34524" w:rsidRPr="00274ABC" w:rsidRDefault="00E34524" w:rsidP="00094C51">
      <w:pPr>
        <w:ind w:left="720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__________________________________________________________________________</w:t>
      </w:r>
    </w:p>
    <w:p w:rsidR="00E34524" w:rsidRPr="00274ABC" w:rsidRDefault="00E34524" w:rsidP="00094C51">
      <w:pPr>
        <w:ind w:left="720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___________________________________________________________________________</w:t>
      </w:r>
    </w:p>
    <w:p w:rsidR="00E34524" w:rsidRPr="00274ABC" w:rsidRDefault="00E34524" w:rsidP="00094C51">
      <w:pPr>
        <w:pStyle w:val="NormalWeb"/>
        <w:spacing w:after="0"/>
        <w:ind w:left="567"/>
        <w:jc w:val="both"/>
        <w:rPr>
          <w:rFonts w:ascii="Garamond" w:hAnsi="Garamond" w:cs="Garamond"/>
          <w:sz w:val="20"/>
          <w:szCs w:val="20"/>
        </w:rPr>
      </w:pPr>
      <w:r w:rsidRPr="00274ABC">
        <w:rPr>
          <w:rFonts w:ascii="Garamond" w:hAnsi="Garamond" w:cs="Garamond"/>
          <w:sz w:val="20"/>
          <w:szCs w:val="20"/>
        </w:rPr>
        <w:t>En el caso de solicitar subvención para un programa exclusivo de prevención selectiva/indicada del consumo de alcohol en menores en poblaciones de Extremadura de más de 20.000 habitantes, se deberá además acompañar:</w:t>
      </w:r>
    </w:p>
    <w:p w:rsidR="00E34524" w:rsidRPr="00274ABC" w:rsidRDefault="00E34524" w:rsidP="00094C51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Copia del documento que acredite el uso o posesión del inmueble.</w:t>
      </w:r>
    </w:p>
    <w:p w:rsidR="00E34524" w:rsidRPr="00274ABC" w:rsidRDefault="00E34524" w:rsidP="00094C51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Compromiso de dedicación de al menos 40% de la jornada laboral semanal, según el anexo III de la orden.</w:t>
      </w:r>
    </w:p>
    <w:p w:rsidR="00E34524" w:rsidRPr="00274ABC" w:rsidRDefault="00E34524" w:rsidP="00094C51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En su caso, compromiso de colaboración con centros educativos o entidades locales, según el anexo IV de la orden.</w:t>
      </w:r>
    </w:p>
    <w:p w:rsidR="00E34524" w:rsidRPr="00274ABC" w:rsidRDefault="00E34524" w:rsidP="00094C51">
      <w:p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Garamond" w:hAnsi="Garamond" w:cs="Garamond"/>
          <w:sz w:val="20"/>
        </w:rPr>
      </w:pPr>
    </w:p>
    <w:p w:rsidR="00E34524" w:rsidRPr="00274ABC" w:rsidRDefault="00E34524" w:rsidP="00094C51">
      <w:pPr>
        <w:spacing w:after="120"/>
        <w:rPr>
          <w:rFonts w:ascii="Garamond" w:hAnsi="Garamond" w:cs="Garamond"/>
          <w:b/>
          <w:bCs/>
          <w:sz w:val="20"/>
          <w:lang w:val="es-MX"/>
        </w:rPr>
      </w:pPr>
      <w:r w:rsidRPr="00274ABC">
        <w:rPr>
          <w:rFonts w:ascii="Garamond" w:hAnsi="Garamond" w:cs="Garamond"/>
          <w:sz w:val="20"/>
        </w:rPr>
        <w:t>Si la documentación a adjuntar a esta solicitud ya obra en poder de esta Administración y no han transcurrido más de cinco años desde la finalización del procedimiento al que corresponda no será necesaria su aportación, bastará con indicar la fecha y el órgano o dependencia en que fueron presentados y será comprobado de oficio.</w:t>
      </w:r>
    </w:p>
    <w:tbl>
      <w:tblPr>
        <w:tblW w:w="0" w:type="auto"/>
        <w:tblInd w:w="-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2549"/>
        <w:gridCol w:w="4344"/>
      </w:tblGrid>
      <w:tr w:rsidR="00E34524" w:rsidRPr="00274ABC" w:rsidTr="00F80EE1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Fecha de presentación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 xml:space="preserve">Órgano o dependencia 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  <w:r w:rsidRPr="00274ABC">
              <w:rPr>
                <w:rFonts w:ascii="Garamond" w:hAnsi="Garamond" w:cs="Garamond"/>
                <w:sz w:val="20"/>
              </w:rPr>
              <w:t>Documentación</w:t>
            </w:r>
          </w:p>
        </w:tc>
      </w:tr>
      <w:tr w:rsidR="00E34524" w:rsidRPr="00274ABC" w:rsidTr="00F80EE1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</w:tr>
      <w:tr w:rsidR="00E34524" w:rsidRPr="00274ABC" w:rsidTr="00F80EE1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</w:tr>
      <w:tr w:rsidR="00E34524" w:rsidRPr="00274ABC" w:rsidTr="00F80EE1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</w:tr>
      <w:tr w:rsidR="00E34524" w:rsidRPr="00274ABC" w:rsidTr="00F80EE1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</w:tr>
      <w:tr w:rsidR="00E34524" w:rsidRPr="00274ABC" w:rsidTr="00F80EE1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524" w:rsidRPr="00274ABC" w:rsidRDefault="00E34524" w:rsidP="00F80EE1">
            <w:pPr>
              <w:suppressLineNumbers/>
              <w:snapToGrid w:val="0"/>
              <w:jc w:val="center"/>
              <w:rPr>
                <w:rFonts w:ascii="Garamond" w:hAnsi="Garamond" w:cs="Garamond"/>
                <w:sz w:val="20"/>
              </w:rPr>
            </w:pPr>
          </w:p>
        </w:tc>
      </w:tr>
    </w:tbl>
    <w:p w:rsidR="00E34524" w:rsidRPr="00274ABC" w:rsidRDefault="00E34524" w:rsidP="00094C51">
      <w:pPr>
        <w:tabs>
          <w:tab w:val="left" w:pos="-720"/>
        </w:tabs>
        <w:jc w:val="center"/>
        <w:rPr>
          <w:rFonts w:ascii="Garamond" w:hAnsi="Garamond" w:cs="Garamond"/>
          <w:spacing w:val="-3"/>
          <w:sz w:val="20"/>
        </w:rPr>
      </w:pPr>
      <w:r w:rsidRPr="00274ABC">
        <w:rPr>
          <w:rFonts w:ascii="Garamond" w:hAnsi="Garamond" w:cs="Garamond"/>
          <w:spacing w:val="-3"/>
          <w:sz w:val="20"/>
        </w:rPr>
        <w:t>En                                                             , a           de                                                         de</w:t>
      </w:r>
    </w:p>
    <w:p w:rsidR="00E34524" w:rsidRPr="00274ABC" w:rsidRDefault="00E34524" w:rsidP="00094C51">
      <w:pPr>
        <w:autoSpaceDE w:val="0"/>
        <w:ind w:left="4785" w:firstLine="30"/>
        <w:rPr>
          <w:rFonts w:ascii="Garamond" w:hAnsi="Garamond" w:cs="Garamond"/>
          <w:sz w:val="20"/>
        </w:rPr>
      </w:pPr>
    </w:p>
    <w:p w:rsidR="00E34524" w:rsidRPr="00274ABC" w:rsidRDefault="00E34524" w:rsidP="00094C51">
      <w:pPr>
        <w:autoSpaceDE w:val="0"/>
        <w:ind w:left="4785" w:firstLine="30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Representante de la Entidad</w:t>
      </w:r>
    </w:p>
    <w:p w:rsidR="00E34524" w:rsidRPr="00274ABC" w:rsidRDefault="00E34524" w:rsidP="00094C51">
      <w:pPr>
        <w:autoSpaceDE w:val="0"/>
        <w:ind w:left="4815" w:hanging="30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>y sello de la misma</w:t>
      </w:r>
      <w:r w:rsidRPr="00274ABC">
        <w:rPr>
          <w:rFonts w:ascii="Garamond" w:hAnsi="Garamond" w:cs="Garamond"/>
          <w:sz w:val="20"/>
        </w:rPr>
        <w:tab/>
      </w:r>
    </w:p>
    <w:p w:rsidR="00E34524" w:rsidRPr="00274ABC" w:rsidRDefault="00E34524" w:rsidP="00094C51">
      <w:pPr>
        <w:tabs>
          <w:tab w:val="left" w:pos="-360"/>
        </w:tabs>
        <w:ind w:left="360"/>
        <w:jc w:val="center"/>
        <w:rPr>
          <w:rFonts w:ascii="Garamond" w:hAnsi="Garamond" w:cs="Garamond"/>
          <w:sz w:val="20"/>
        </w:rPr>
      </w:pPr>
      <w:r w:rsidRPr="00274ABC">
        <w:rPr>
          <w:rFonts w:ascii="Garamond" w:hAnsi="Garamond" w:cs="Garamond"/>
          <w:sz w:val="20"/>
        </w:rPr>
        <w:t xml:space="preserve">            Fdo.</w:t>
      </w:r>
    </w:p>
    <w:p w:rsidR="00E34524" w:rsidRPr="00274ABC" w:rsidRDefault="00E34524" w:rsidP="00094C51">
      <w:pPr>
        <w:tabs>
          <w:tab w:val="left" w:pos="-360"/>
        </w:tabs>
        <w:ind w:left="360"/>
        <w:jc w:val="center"/>
        <w:rPr>
          <w:rFonts w:ascii="Garamond" w:hAnsi="Garamond" w:cs="Garamond"/>
          <w:sz w:val="20"/>
        </w:rPr>
      </w:pPr>
    </w:p>
    <w:p w:rsidR="00E34524" w:rsidRPr="00274ABC" w:rsidRDefault="00E34524" w:rsidP="00094C51">
      <w:pPr>
        <w:jc w:val="both"/>
        <w:rPr>
          <w:rFonts w:ascii="Garamond" w:hAnsi="Garamond" w:cs="Garamond"/>
          <w:b/>
          <w:bCs/>
          <w:i/>
          <w:iCs/>
          <w:sz w:val="16"/>
          <w:szCs w:val="16"/>
        </w:rPr>
      </w:pPr>
      <w:r w:rsidRPr="00274ABC">
        <w:rPr>
          <w:rFonts w:ascii="Garamond" w:hAnsi="Garamond" w:cs="Garamond"/>
          <w:b/>
          <w:bCs/>
          <w:sz w:val="16"/>
          <w:szCs w:val="16"/>
        </w:rPr>
        <w:t>PROTECCIÓN DE DATOS:</w:t>
      </w:r>
      <w:r w:rsidRPr="00274ABC">
        <w:rPr>
          <w:rFonts w:ascii="Garamond" w:hAnsi="Garamond" w:cs="Garamond"/>
          <w:sz w:val="16"/>
          <w:szCs w:val="16"/>
        </w:rPr>
        <w:t xml:space="preserve"> De conformidad con lo establecido en la Ley Orgánica 15/1999, de 13 de diciembre, de Protección de Datos de Carácter Personal, la Consejería de Sanidad y Políticas Sociales asegura el tratamiento confidencial de los datos de carácter personal contenidos en el presente formulario y el adecuado uso de los mismos por parte del órgano gestor. Sobre los datos suministrados podrán los interesados ejercer los derechos de acceso, rectificación, cancelación y oposición de datos que consideren oportunos.</w:t>
      </w:r>
      <w:r w:rsidRPr="00274ABC">
        <w:rPr>
          <w:rFonts w:ascii="Garamond" w:hAnsi="Garamond" w:cs="Garamond"/>
          <w:sz w:val="16"/>
          <w:szCs w:val="16"/>
        </w:rPr>
        <w:tab/>
        <w:t xml:space="preserve"> La finalidad de la recogida de estos datos es exclusivamente para la tramitación del expediente de subvención del que trae causa siendo su destinatario la Dirección General de Salud Pública.</w:t>
      </w:r>
    </w:p>
    <w:p w:rsidR="00E34524" w:rsidRPr="00274ABC" w:rsidRDefault="00E34524" w:rsidP="00094C51">
      <w:pPr>
        <w:rPr>
          <w:rFonts w:ascii="Garamond" w:hAnsi="Garamond" w:cs="Garamond"/>
          <w:b/>
          <w:bCs/>
          <w:sz w:val="16"/>
          <w:szCs w:val="16"/>
        </w:rPr>
      </w:pPr>
      <w:r w:rsidRPr="00274ABC">
        <w:rPr>
          <w:rFonts w:ascii="Garamond" w:hAnsi="Garamond" w:cs="Garamond"/>
          <w:b/>
          <w:bCs/>
          <w:sz w:val="16"/>
          <w:szCs w:val="16"/>
        </w:rPr>
        <w:t>DIRECTORA GENERAL DE SALUD PÚBLICA</w:t>
      </w:r>
    </w:p>
    <w:p w:rsidR="00E34524" w:rsidRPr="00274ABC" w:rsidRDefault="00E34524" w:rsidP="00094C51">
      <w:pPr>
        <w:rPr>
          <w:rFonts w:ascii="Garamond" w:hAnsi="Garamond"/>
          <w:b/>
          <w:sz w:val="16"/>
          <w:szCs w:val="16"/>
        </w:rPr>
      </w:pPr>
      <w:r w:rsidRPr="00274ABC">
        <w:rPr>
          <w:rFonts w:ascii="Garamond" w:hAnsi="Garamond"/>
          <w:b/>
          <w:sz w:val="16"/>
          <w:szCs w:val="16"/>
        </w:rPr>
        <w:t xml:space="preserve">SERVICIO EXTREMEÑO DE SALUD </w:t>
      </w:r>
    </w:p>
    <w:p w:rsidR="00E34524" w:rsidRPr="00274ABC" w:rsidRDefault="00E34524" w:rsidP="00094C51">
      <w:pPr>
        <w:rPr>
          <w:rFonts w:ascii="Garamond" w:hAnsi="Garamond" w:cs="Garamond"/>
          <w:b/>
          <w:bCs/>
          <w:sz w:val="16"/>
          <w:szCs w:val="16"/>
        </w:rPr>
      </w:pPr>
      <w:r w:rsidRPr="00274ABC">
        <w:rPr>
          <w:rFonts w:ascii="Garamond" w:hAnsi="Garamond" w:cs="Garamond"/>
          <w:b/>
          <w:bCs/>
          <w:sz w:val="16"/>
          <w:szCs w:val="16"/>
        </w:rPr>
        <w:t>AVDA. DE LAS AMÉRICAS, Nº 2</w:t>
      </w:r>
    </w:p>
    <w:p w:rsidR="00E34524" w:rsidRDefault="00E34524" w:rsidP="00C62B8B">
      <w:pPr>
        <w:tabs>
          <w:tab w:val="left" w:pos="-720"/>
          <w:tab w:val="center" w:pos="4392"/>
        </w:tabs>
        <w:rPr>
          <w:rFonts w:ascii="Garamond" w:hAnsi="Garamond" w:cs="Arial"/>
          <w:b/>
          <w:bCs/>
        </w:rPr>
      </w:pPr>
      <w:r w:rsidRPr="00274ABC">
        <w:rPr>
          <w:rFonts w:ascii="Garamond" w:hAnsi="Garamond" w:cs="Garamond"/>
          <w:b/>
          <w:bCs/>
          <w:sz w:val="16"/>
          <w:szCs w:val="16"/>
        </w:rPr>
        <w:t>06800 MÉRIDA</w:t>
      </w:r>
      <w:bookmarkStart w:id="0" w:name="_GoBack"/>
      <w:bookmarkEnd w:id="0"/>
    </w:p>
    <w:p w:rsidR="00E34524" w:rsidRDefault="00E34524" w:rsidP="00094C51">
      <w:pPr>
        <w:pStyle w:val="FootnoteText"/>
        <w:jc w:val="center"/>
        <w:rPr>
          <w:rFonts w:ascii="Garamond" w:hAnsi="Garamond" w:cs="Arial"/>
          <w:b/>
          <w:bCs/>
          <w:sz w:val="22"/>
          <w:szCs w:val="22"/>
          <w:lang w:val="es-ES"/>
        </w:rPr>
      </w:pPr>
    </w:p>
    <w:p w:rsidR="00E34524" w:rsidRPr="00274ABC" w:rsidRDefault="00E34524" w:rsidP="00094C51">
      <w:pPr>
        <w:pStyle w:val="Epgrafe1"/>
        <w:spacing w:line="312" w:lineRule="auto"/>
        <w:rPr>
          <w:rFonts w:ascii="Garamond" w:hAnsi="Garamond" w:cs="Times New Roman"/>
          <w:sz w:val="22"/>
          <w:szCs w:val="22"/>
        </w:rPr>
      </w:pPr>
    </w:p>
    <w:sectPr w:rsidR="00E34524" w:rsidRPr="00274ABC" w:rsidSect="00A6171C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24" w:rsidRDefault="00E34524">
      <w:pPr>
        <w:spacing w:after="0" w:line="240" w:lineRule="auto"/>
      </w:pPr>
      <w:r>
        <w:separator/>
      </w:r>
    </w:p>
  </w:endnote>
  <w:endnote w:type="continuationSeparator" w:id="0">
    <w:p w:rsidR="00E34524" w:rsidRDefault="00E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4" w:rsidRDefault="00E34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524" w:rsidRDefault="00E345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4" w:rsidRDefault="00E34524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E34524" w:rsidRDefault="00E345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24" w:rsidRDefault="00E34524">
      <w:pPr>
        <w:spacing w:after="0" w:line="240" w:lineRule="auto"/>
      </w:pPr>
      <w:r>
        <w:separator/>
      </w:r>
    </w:p>
  </w:footnote>
  <w:footnote w:type="continuationSeparator" w:id="0">
    <w:p w:rsidR="00E34524" w:rsidRDefault="00E3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i w:val="0"/>
      </w:rPr>
    </w:lvl>
  </w:abstractNum>
  <w:abstractNum w:abstractNumId="4">
    <w:nsid w:val="3F6C554A"/>
    <w:multiLevelType w:val="hybridMultilevel"/>
    <w:tmpl w:val="61962552"/>
    <w:name w:val="WW8Num132"/>
    <w:lvl w:ilvl="0" w:tplc="00000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C51"/>
    <w:rsid w:val="00094C51"/>
    <w:rsid w:val="00274ABC"/>
    <w:rsid w:val="004F4DFA"/>
    <w:rsid w:val="00574269"/>
    <w:rsid w:val="00716C01"/>
    <w:rsid w:val="007B0EE1"/>
    <w:rsid w:val="00996C84"/>
    <w:rsid w:val="00A229E4"/>
    <w:rsid w:val="00A6171C"/>
    <w:rsid w:val="00B22991"/>
    <w:rsid w:val="00C62B8B"/>
    <w:rsid w:val="00E34524"/>
    <w:rsid w:val="00F8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51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C51"/>
    <w:pPr>
      <w:keepNext/>
      <w:jc w:val="center"/>
      <w:outlineLvl w:val="0"/>
    </w:pPr>
    <w:rPr>
      <w:rFonts w:ascii="Garamond" w:hAnsi="Garamond" w:cs="Microsoft Sans Serif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C5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C51"/>
    <w:pPr>
      <w:keepNext/>
      <w:suppressAutoHyphens/>
      <w:spacing w:after="0" w:line="240" w:lineRule="auto"/>
      <w:jc w:val="center"/>
      <w:outlineLvl w:val="5"/>
    </w:pPr>
    <w:rPr>
      <w:rFonts w:ascii="Garamond" w:hAnsi="Garamond"/>
      <w:b/>
      <w:sz w:val="18"/>
      <w:szCs w:val="1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C5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C51"/>
    <w:rPr>
      <w:rFonts w:ascii="Garamond" w:hAnsi="Garamond" w:cs="Microsoft Sans Serif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4C51"/>
    <w:rPr>
      <w:rFonts w:ascii="Cambria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94C51"/>
    <w:rPr>
      <w:rFonts w:ascii="Garamond" w:hAnsi="Garamond" w:cs="Times New Roman"/>
      <w:b/>
      <w:sz w:val="18"/>
      <w:szCs w:val="1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94C51"/>
    <w:rPr>
      <w:rFonts w:ascii="Cambria" w:hAnsi="Cambria" w:cs="Times New Roman"/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semiHidden/>
    <w:rsid w:val="00094C51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  <w:lang w:val="es-ES_tradnl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4C51"/>
    <w:rPr>
      <w:rFonts w:ascii="Courier New" w:hAnsi="Courier New" w:cs="Courier New"/>
      <w:sz w:val="20"/>
      <w:szCs w:val="20"/>
      <w:lang w:val="es-ES_tradnl" w:eastAsia="ar-SA" w:bidi="ar-SA"/>
    </w:rPr>
  </w:style>
  <w:style w:type="paragraph" w:customStyle="1" w:styleId="Epgrafe1">
    <w:name w:val="Epígrafe1"/>
    <w:basedOn w:val="Normal"/>
    <w:next w:val="Normal"/>
    <w:uiPriority w:val="99"/>
    <w:rsid w:val="00094C51"/>
    <w:pPr>
      <w:tabs>
        <w:tab w:val="left" w:pos="-720"/>
      </w:tabs>
      <w:suppressAutoHyphens/>
      <w:spacing w:after="0" w:line="360" w:lineRule="auto"/>
      <w:jc w:val="center"/>
    </w:pPr>
    <w:rPr>
      <w:rFonts w:ascii="Arial" w:hAnsi="Arial" w:cs="Arial"/>
      <w:b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094C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4C51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rsid w:val="00094C51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4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0"/>
      <w:lang w:eastAsia="ar-SA"/>
    </w:rPr>
  </w:style>
  <w:style w:type="paragraph" w:customStyle="1" w:styleId="Textoindependiente29">
    <w:name w:val="Texto independiente 29"/>
    <w:basedOn w:val="Normal"/>
    <w:uiPriority w:val="99"/>
    <w:rsid w:val="00094C51"/>
    <w:pPr>
      <w:suppressAutoHyphens/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094C51"/>
    <w:pPr>
      <w:spacing w:before="100" w:after="119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982</Words>
  <Characters>5404</Characters>
  <Application>Microsoft Office Outlook</Application>
  <DocSecurity>0</DocSecurity>
  <Lines>0</Lines>
  <Paragraphs>0</Paragraphs>
  <ScaleCrop>false</ScaleCrop>
  <Company>SES65057483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Antonia María Vas Falcón</dc:creator>
  <cp:keywords/>
  <dc:description/>
  <cp:lastModifiedBy>Admin</cp:lastModifiedBy>
  <cp:revision>2</cp:revision>
  <dcterms:created xsi:type="dcterms:W3CDTF">2016-08-23T07:13:00Z</dcterms:created>
  <dcterms:modified xsi:type="dcterms:W3CDTF">2016-08-23T07:13:00Z</dcterms:modified>
</cp:coreProperties>
</file>