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C19" w14:textId="77777777" w:rsidR="00756B7E" w:rsidRDefault="00756B7E">
      <w:pPr>
        <w:pStyle w:val="Textoindependiente2"/>
        <w:rPr>
          <w:rFonts w:ascii="Times New Roman" w:hAnsi="Times New Roman" w:cs="Times New Roman"/>
          <w:b/>
          <w:bCs/>
          <w:color w:val="000000"/>
        </w:rPr>
      </w:pPr>
    </w:p>
    <w:p w14:paraId="17A99AC4" w14:textId="77777777" w:rsidR="009973A8" w:rsidRPr="009973A8" w:rsidRDefault="009973A8" w:rsidP="009973A8">
      <w:pPr>
        <w:pStyle w:val="Ttulo"/>
        <w:pageBreakBefore/>
        <w:rPr>
          <w:rFonts w:ascii="Arial" w:hAnsi="Arial" w:cs="Arial"/>
          <w:sz w:val="20"/>
          <w:szCs w:val="20"/>
          <w:u w:val="none"/>
        </w:rPr>
      </w:pPr>
      <w:r w:rsidRPr="009973A8">
        <w:rPr>
          <w:rFonts w:ascii="Arial" w:hAnsi="Arial" w:cs="Arial"/>
          <w:sz w:val="20"/>
          <w:szCs w:val="20"/>
          <w:u w:val="none"/>
        </w:rPr>
        <w:lastRenderedPageBreak/>
        <w:t>ANEXO IV</w:t>
      </w:r>
    </w:p>
    <w:p w14:paraId="60A30CFF" w14:textId="77777777" w:rsidR="009973A8" w:rsidRPr="009973A8" w:rsidRDefault="009973A8" w:rsidP="009973A8">
      <w:pPr>
        <w:pStyle w:val="Ttulo"/>
        <w:rPr>
          <w:rFonts w:ascii="Arial" w:hAnsi="Arial" w:cs="Arial"/>
        </w:rPr>
      </w:pPr>
      <w:r w:rsidRPr="009973A8">
        <w:rPr>
          <w:rFonts w:ascii="Arial" w:hAnsi="Arial" w:cs="Arial"/>
          <w:sz w:val="20"/>
          <w:szCs w:val="20"/>
          <w:u w:val="none"/>
        </w:rPr>
        <w:t xml:space="preserve"> MEMORIA JUSTIFICATIVA</w:t>
      </w:r>
    </w:p>
    <w:p w14:paraId="6A366A86" w14:textId="77777777" w:rsidR="009973A8" w:rsidRPr="009973A8" w:rsidRDefault="009973A8" w:rsidP="009973A8">
      <w:pPr>
        <w:rPr>
          <w:rFonts w:ascii="Arial" w:hAnsi="Arial" w:cs="Arial"/>
          <w:b/>
          <w:bCs/>
          <w:u w:val="single"/>
        </w:rPr>
      </w:pPr>
    </w:p>
    <w:p w14:paraId="44A1995B" w14:textId="77777777" w:rsidR="009973A8" w:rsidRPr="009973A8" w:rsidRDefault="009973A8" w:rsidP="009973A8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  <w:u w:val="single"/>
        </w:rPr>
        <w:t>DATOS DEL PROGRAMA</w:t>
      </w:r>
    </w:p>
    <w:p w14:paraId="06850982" w14:textId="77777777" w:rsidR="009973A8" w:rsidRPr="009973A8" w:rsidRDefault="009973A8" w:rsidP="009973A8">
      <w:pPr>
        <w:ind w:left="360"/>
        <w:jc w:val="both"/>
        <w:rPr>
          <w:rFonts w:ascii="Arial" w:hAnsi="Arial" w:cs="Arial"/>
        </w:rPr>
      </w:pPr>
    </w:p>
    <w:p w14:paraId="38CA84B6" w14:textId="77777777" w:rsidR="009973A8" w:rsidRPr="009973A8" w:rsidRDefault="009973A8" w:rsidP="009973A8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Nombre</w:t>
      </w:r>
    </w:p>
    <w:p w14:paraId="4C5214B4" w14:textId="77777777" w:rsidR="009973A8" w:rsidRPr="009973A8" w:rsidRDefault="009973A8" w:rsidP="009973A8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Sede (Dirección, Teléfono de contacto, correo electrónico, etc.)</w:t>
      </w:r>
    </w:p>
    <w:p w14:paraId="03F12E63" w14:textId="77777777" w:rsidR="009973A8" w:rsidRPr="009973A8" w:rsidRDefault="009973A8" w:rsidP="009973A8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Entidad</w:t>
      </w:r>
    </w:p>
    <w:p w14:paraId="568D3C25" w14:textId="77777777" w:rsidR="009973A8" w:rsidRPr="009973A8" w:rsidRDefault="009973A8" w:rsidP="009973A8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Justificación y Finalidad del Programa</w:t>
      </w:r>
    </w:p>
    <w:p w14:paraId="0349296B" w14:textId="77777777" w:rsidR="009973A8" w:rsidRPr="009973A8" w:rsidRDefault="009973A8" w:rsidP="009973A8">
      <w:pPr>
        <w:ind w:left="720"/>
        <w:jc w:val="both"/>
        <w:rPr>
          <w:rFonts w:ascii="Arial" w:hAnsi="Arial" w:cs="Arial"/>
        </w:rPr>
      </w:pPr>
    </w:p>
    <w:p w14:paraId="28C69669" w14:textId="77777777" w:rsidR="009973A8" w:rsidRPr="009973A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2.</w:t>
      </w:r>
      <w:r w:rsidR="009973A8" w:rsidRPr="009973A8">
        <w:rPr>
          <w:rFonts w:ascii="Arial" w:hAnsi="Arial" w:cs="Arial"/>
          <w:u w:val="single"/>
        </w:rPr>
        <w:t>RECURSOS HUMANOS</w:t>
      </w:r>
    </w:p>
    <w:p w14:paraId="6584F7E3" w14:textId="77777777" w:rsidR="009973A8" w:rsidRPr="009973A8" w:rsidRDefault="009973A8" w:rsidP="009973A8">
      <w:pPr>
        <w:jc w:val="both"/>
        <w:rPr>
          <w:rFonts w:ascii="Arial" w:hAnsi="Arial" w:cs="Arial"/>
        </w:rPr>
      </w:pPr>
    </w:p>
    <w:p w14:paraId="3926A3B8" w14:textId="77777777" w:rsidR="009973A8" w:rsidRPr="009973A8" w:rsidRDefault="009973A8" w:rsidP="009973A8">
      <w:pPr>
        <w:numPr>
          <w:ilvl w:val="1"/>
          <w:numId w:val="30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Profesionales y tareas desarrolladas</w:t>
      </w:r>
    </w:p>
    <w:p w14:paraId="1A63A509" w14:textId="77777777" w:rsidR="009973A8" w:rsidRPr="009973A8" w:rsidRDefault="009973A8" w:rsidP="009973A8">
      <w:pPr>
        <w:ind w:left="1080"/>
        <w:jc w:val="both"/>
        <w:rPr>
          <w:rFonts w:ascii="Arial" w:hAnsi="Arial" w:cs="Arial"/>
        </w:rPr>
      </w:pPr>
    </w:p>
    <w:p w14:paraId="7BBEFFEA" w14:textId="77777777" w:rsidR="009973A8" w:rsidRPr="009973A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3.</w:t>
      </w:r>
      <w:r w:rsidR="009973A8" w:rsidRPr="009973A8">
        <w:rPr>
          <w:rFonts w:ascii="Arial" w:hAnsi="Arial" w:cs="Arial"/>
          <w:u w:val="single"/>
        </w:rPr>
        <w:t>ORGANIZACIÓN Y FUNCIONAMIENTO</w:t>
      </w:r>
    </w:p>
    <w:p w14:paraId="696CB64E" w14:textId="77777777" w:rsidR="009973A8" w:rsidRPr="009973A8" w:rsidRDefault="009973A8" w:rsidP="009973A8">
      <w:pPr>
        <w:jc w:val="both"/>
        <w:rPr>
          <w:rFonts w:ascii="Arial" w:hAnsi="Arial" w:cs="Arial"/>
        </w:rPr>
      </w:pPr>
    </w:p>
    <w:p w14:paraId="0A9AC9BF" w14:textId="77777777" w:rsidR="009973A8" w:rsidRPr="009973A8" w:rsidRDefault="009973A8" w:rsidP="009973A8">
      <w:pPr>
        <w:numPr>
          <w:ilvl w:val="1"/>
          <w:numId w:val="31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Área Geográfica de cobertura</w:t>
      </w:r>
    </w:p>
    <w:p w14:paraId="6F3A5E14" w14:textId="77777777" w:rsidR="009973A8" w:rsidRPr="009973A8" w:rsidRDefault="009973A8" w:rsidP="009973A8">
      <w:pPr>
        <w:numPr>
          <w:ilvl w:val="1"/>
          <w:numId w:val="31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Horario de funcionamiento</w:t>
      </w:r>
    </w:p>
    <w:p w14:paraId="2D382039" w14:textId="77777777" w:rsidR="009973A8" w:rsidRPr="009973A8" w:rsidRDefault="009973A8" w:rsidP="009973A8">
      <w:pPr>
        <w:ind w:left="1080"/>
        <w:jc w:val="both"/>
        <w:rPr>
          <w:rFonts w:ascii="Arial" w:hAnsi="Arial" w:cs="Arial"/>
        </w:rPr>
      </w:pPr>
    </w:p>
    <w:p w14:paraId="5D390764" w14:textId="77777777" w:rsidR="009973A8" w:rsidRPr="009973A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4.</w:t>
      </w:r>
      <w:r w:rsidR="009973A8" w:rsidRPr="009973A8">
        <w:rPr>
          <w:rFonts w:ascii="Arial" w:hAnsi="Arial" w:cs="Arial"/>
          <w:u w:val="single"/>
        </w:rPr>
        <w:t>POBLACIÓN DESTINATARIA</w:t>
      </w:r>
    </w:p>
    <w:p w14:paraId="6FDD7B9D" w14:textId="77777777" w:rsidR="009973A8" w:rsidRPr="009973A8" w:rsidRDefault="009973A8" w:rsidP="009973A8">
      <w:pPr>
        <w:ind w:left="360"/>
        <w:jc w:val="both"/>
        <w:rPr>
          <w:rFonts w:ascii="Arial" w:hAnsi="Arial" w:cs="Arial"/>
        </w:rPr>
      </w:pPr>
    </w:p>
    <w:p w14:paraId="1EDC32A5" w14:textId="77777777" w:rsidR="009973A8" w:rsidRPr="009973A8" w:rsidRDefault="009973A8" w:rsidP="009973A8">
      <w:pPr>
        <w:numPr>
          <w:ilvl w:val="1"/>
          <w:numId w:val="32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Perfil general</w:t>
      </w:r>
    </w:p>
    <w:p w14:paraId="008F9A1E" w14:textId="77777777" w:rsidR="009973A8" w:rsidRPr="009973A8" w:rsidRDefault="009973A8" w:rsidP="009973A8">
      <w:pPr>
        <w:numPr>
          <w:ilvl w:val="1"/>
          <w:numId w:val="32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Datos de los usuarios/as (Procedencia, bajas, etc.)</w:t>
      </w:r>
    </w:p>
    <w:p w14:paraId="201830E4" w14:textId="77777777" w:rsidR="009973A8" w:rsidRPr="009973A8" w:rsidRDefault="009973A8" w:rsidP="009973A8">
      <w:pPr>
        <w:numPr>
          <w:ilvl w:val="1"/>
          <w:numId w:val="32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Perfil Sociodemográfico</w:t>
      </w:r>
    </w:p>
    <w:p w14:paraId="5B1852F3" w14:textId="77777777" w:rsidR="009973A8" w:rsidRPr="009973A8" w:rsidRDefault="009973A8" w:rsidP="009973A8">
      <w:pPr>
        <w:ind w:left="1080"/>
        <w:jc w:val="both"/>
        <w:rPr>
          <w:rFonts w:ascii="Arial" w:hAnsi="Arial" w:cs="Arial"/>
        </w:rPr>
      </w:pPr>
    </w:p>
    <w:p w14:paraId="4F331B7E" w14:textId="77777777" w:rsidR="009973A8" w:rsidRPr="00914CE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5.</w:t>
      </w:r>
      <w:r w:rsidR="009973A8" w:rsidRPr="00914CE8">
        <w:rPr>
          <w:rFonts w:ascii="Arial" w:hAnsi="Arial" w:cs="Arial"/>
          <w:u w:val="single"/>
        </w:rPr>
        <w:t>PROCESO DE INTERVENCIÓN. ACTIVIDADES DESARROLLADAS</w:t>
      </w:r>
    </w:p>
    <w:p w14:paraId="76B27F72" w14:textId="77777777" w:rsidR="009973A8" w:rsidRPr="009973A8" w:rsidRDefault="009973A8" w:rsidP="009973A8">
      <w:pPr>
        <w:jc w:val="both"/>
        <w:rPr>
          <w:rFonts w:ascii="Arial" w:hAnsi="Arial" w:cs="Arial"/>
        </w:rPr>
      </w:pPr>
    </w:p>
    <w:p w14:paraId="38D02DFA" w14:textId="77777777" w:rsidR="009973A8" w:rsidRPr="009973A8" w:rsidRDefault="009973A8" w:rsidP="009973A8">
      <w:pPr>
        <w:numPr>
          <w:ilvl w:val="1"/>
          <w:numId w:val="33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 xml:space="preserve">Áreas de </w:t>
      </w:r>
      <w:proofErr w:type="gramStart"/>
      <w:r w:rsidRPr="009973A8">
        <w:rPr>
          <w:rFonts w:ascii="Arial" w:hAnsi="Arial" w:cs="Arial"/>
        </w:rPr>
        <w:t>Intervención :</w:t>
      </w:r>
      <w:proofErr w:type="gramEnd"/>
    </w:p>
    <w:p w14:paraId="2580A983" w14:textId="77777777" w:rsidR="009973A8" w:rsidRPr="009973A8" w:rsidRDefault="009973A8" w:rsidP="009973A8">
      <w:pPr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-  Objetivos</w:t>
      </w:r>
    </w:p>
    <w:p w14:paraId="53F3CA53" w14:textId="77777777" w:rsidR="009973A8" w:rsidRPr="009973A8" w:rsidRDefault="009973A8" w:rsidP="009973A8">
      <w:pPr>
        <w:numPr>
          <w:ilvl w:val="2"/>
          <w:numId w:val="3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Actividades</w:t>
      </w:r>
    </w:p>
    <w:p w14:paraId="4AA5B3C9" w14:textId="77777777" w:rsidR="009973A8" w:rsidRPr="009973A8" w:rsidRDefault="009973A8" w:rsidP="009973A8">
      <w:pPr>
        <w:numPr>
          <w:ilvl w:val="2"/>
          <w:numId w:val="3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Metodología</w:t>
      </w:r>
    </w:p>
    <w:p w14:paraId="51EEF37F" w14:textId="77777777" w:rsidR="009973A8" w:rsidRPr="009973A8" w:rsidRDefault="009973A8" w:rsidP="009973A8">
      <w:pPr>
        <w:numPr>
          <w:ilvl w:val="2"/>
          <w:numId w:val="3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Temporalización</w:t>
      </w:r>
    </w:p>
    <w:p w14:paraId="570021EE" w14:textId="77777777" w:rsidR="009973A8" w:rsidRPr="009973A8" w:rsidRDefault="009973A8" w:rsidP="009973A8">
      <w:pPr>
        <w:numPr>
          <w:ilvl w:val="2"/>
          <w:numId w:val="3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Recursos</w:t>
      </w:r>
    </w:p>
    <w:p w14:paraId="3B229CA6" w14:textId="77777777" w:rsidR="009973A8" w:rsidRPr="009973A8" w:rsidRDefault="009973A8" w:rsidP="009973A8">
      <w:pPr>
        <w:numPr>
          <w:ilvl w:val="2"/>
          <w:numId w:val="3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Instrumentos de Evaluación</w:t>
      </w:r>
    </w:p>
    <w:p w14:paraId="39E06971" w14:textId="77777777" w:rsidR="009973A8" w:rsidRPr="009973A8" w:rsidRDefault="009973A8" w:rsidP="009973A8">
      <w:pPr>
        <w:ind w:left="1980"/>
        <w:jc w:val="both"/>
        <w:rPr>
          <w:rFonts w:ascii="Arial" w:hAnsi="Arial" w:cs="Arial"/>
        </w:rPr>
      </w:pPr>
    </w:p>
    <w:p w14:paraId="7139E56C" w14:textId="77777777" w:rsidR="009973A8" w:rsidRPr="009973A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6.</w:t>
      </w:r>
      <w:r w:rsidR="009973A8" w:rsidRPr="009973A8">
        <w:rPr>
          <w:rFonts w:ascii="Arial" w:hAnsi="Arial" w:cs="Arial"/>
          <w:u w:val="single"/>
        </w:rPr>
        <w:t>COORDINACIÓN</w:t>
      </w:r>
    </w:p>
    <w:p w14:paraId="5523441D" w14:textId="77777777" w:rsidR="009973A8" w:rsidRPr="009973A8" w:rsidRDefault="009973A8" w:rsidP="009973A8">
      <w:pPr>
        <w:ind w:left="360"/>
        <w:jc w:val="both"/>
        <w:rPr>
          <w:rFonts w:ascii="Arial" w:hAnsi="Arial" w:cs="Arial"/>
        </w:rPr>
      </w:pPr>
    </w:p>
    <w:p w14:paraId="44F8EB52" w14:textId="77777777" w:rsidR="009973A8" w:rsidRPr="009973A8" w:rsidRDefault="009973A8" w:rsidP="009973A8">
      <w:pPr>
        <w:numPr>
          <w:ilvl w:val="1"/>
          <w:numId w:val="35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Interna</w:t>
      </w:r>
    </w:p>
    <w:p w14:paraId="1C687A04" w14:textId="77777777" w:rsidR="009973A8" w:rsidRPr="009973A8" w:rsidRDefault="009973A8" w:rsidP="009973A8">
      <w:pPr>
        <w:numPr>
          <w:ilvl w:val="1"/>
          <w:numId w:val="35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Externa</w:t>
      </w:r>
    </w:p>
    <w:p w14:paraId="6F1D9B08" w14:textId="77777777" w:rsidR="009973A8" w:rsidRPr="009973A8" w:rsidRDefault="009973A8" w:rsidP="009973A8">
      <w:pPr>
        <w:ind w:left="1080"/>
        <w:jc w:val="both"/>
        <w:rPr>
          <w:rFonts w:ascii="Arial" w:hAnsi="Arial" w:cs="Arial"/>
        </w:rPr>
      </w:pPr>
    </w:p>
    <w:p w14:paraId="5DD168DB" w14:textId="77777777" w:rsidR="009973A8" w:rsidRPr="009973A8" w:rsidRDefault="00914CE8" w:rsidP="00914CE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7.</w:t>
      </w:r>
      <w:r w:rsidR="009973A8" w:rsidRPr="009973A8">
        <w:rPr>
          <w:rFonts w:ascii="Arial" w:hAnsi="Arial" w:cs="Arial"/>
          <w:u w:val="single"/>
        </w:rPr>
        <w:t>EVALUACIÓN</w:t>
      </w:r>
    </w:p>
    <w:p w14:paraId="45B08994" w14:textId="77777777" w:rsidR="009973A8" w:rsidRPr="009973A8" w:rsidRDefault="009973A8" w:rsidP="009973A8">
      <w:pPr>
        <w:jc w:val="both"/>
        <w:rPr>
          <w:rFonts w:ascii="Arial" w:hAnsi="Arial" w:cs="Arial"/>
        </w:rPr>
      </w:pPr>
    </w:p>
    <w:p w14:paraId="209ABB73" w14:textId="77777777" w:rsidR="009973A8" w:rsidRPr="009973A8" w:rsidRDefault="009973A8" w:rsidP="009973A8">
      <w:pPr>
        <w:numPr>
          <w:ilvl w:val="1"/>
          <w:numId w:val="3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Tipos de Evaluación (Evaluación Inicial, durante el proceso, y Evaluación Final)</w:t>
      </w:r>
    </w:p>
    <w:p w14:paraId="6B15E598" w14:textId="77777777" w:rsidR="009973A8" w:rsidRPr="009973A8" w:rsidRDefault="009973A8" w:rsidP="009973A8">
      <w:pPr>
        <w:numPr>
          <w:ilvl w:val="1"/>
          <w:numId w:val="3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Resultados obtenidos por Actividad</w:t>
      </w:r>
    </w:p>
    <w:p w14:paraId="4215E89D" w14:textId="77777777" w:rsidR="009973A8" w:rsidRPr="009973A8" w:rsidRDefault="009973A8" w:rsidP="009973A8">
      <w:pPr>
        <w:numPr>
          <w:ilvl w:val="1"/>
          <w:numId w:val="3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Grado de satisfacción de los usuarios</w:t>
      </w:r>
    </w:p>
    <w:p w14:paraId="5D899431" w14:textId="77777777" w:rsidR="009973A8" w:rsidRPr="009973A8" w:rsidRDefault="009973A8" w:rsidP="009973A8">
      <w:pPr>
        <w:numPr>
          <w:ilvl w:val="1"/>
          <w:numId w:val="36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973A8">
        <w:rPr>
          <w:rFonts w:ascii="Arial" w:hAnsi="Arial" w:cs="Arial"/>
        </w:rPr>
        <w:t>Indicadores e Instrumentos de Evaluación</w:t>
      </w:r>
    </w:p>
    <w:p w14:paraId="58261003" w14:textId="72D8152D" w:rsidR="009973A8" w:rsidRDefault="009973A8" w:rsidP="009973A8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9973A8" w:rsidSect="003C1820">
      <w:footerReference w:type="default" r:id="rId7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97DD" w14:textId="77777777" w:rsidR="00D05D23" w:rsidRDefault="00D05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B13D1C" w14:textId="77777777" w:rsidR="00D05D23" w:rsidRDefault="00D05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48AA" w14:textId="77777777" w:rsidR="00D05D23" w:rsidRDefault="00D05D2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45374A2" w14:textId="77777777" w:rsidR="00D05D23" w:rsidRDefault="00D05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46D" w14:textId="77777777" w:rsidR="00D05D23" w:rsidRDefault="00D05D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43831C" w14:textId="77777777" w:rsidR="00D05D23" w:rsidRDefault="00D05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C"/>
    <w:multiLevelType w:val="multilevel"/>
    <w:tmpl w:val="0000000C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00000016"/>
    <w:multiLevelType w:val="multilevel"/>
    <w:tmpl w:val="00000016"/>
    <w:name w:val="WWNum21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A"/>
    <w:multiLevelType w:val="multilevel"/>
    <w:tmpl w:val="0000001A"/>
    <w:name w:val="WWNum25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0000001B"/>
    <w:name w:val="WWNum26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b/>
        <w:bCs/>
        <w:i/>
        <w:iCs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Num29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F"/>
    <w:multiLevelType w:val="multilevel"/>
    <w:tmpl w:val="0000001F"/>
    <w:name w:val="WWNum30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20"/>
    <w:multiLevelType w:val="multilevel"/>
    <w:tmpl w:val="00000020"/>
    <w:name w:val="WWNum31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22"/>
    <w:multiLevelType w:val="multilevel"/>
    <w:tmpl w:val="00000022"/>
    <w:name w:val="WWNum33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00000023"/>
    <w:name w:val="WWNum34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00000025"/>
    <w:multiLevelType w:val="multilevel"/>
    <w:tmpl w:val="00000025"/>
    <w:name w:val="WWNum36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00000072"/>
    <w:multiLevelType w:val="multilevel"/>
    <w:tmpl w:val="00000072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00000073"/>
    <w:multiLevelType w:val="multilevel"/>
    <w:tmpl w:val="0000007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6" w15:restartNumberingAfterBreak="0">
    <w:nsid w:val="00000074"/>
    <w:multiLevelType w:val="multilevel"/>
    <w:tmpl w:val="0000007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7" w15:restartNumberingAfterBreak="0">
    <w:nsid w:val="00000075"/>
    <w:multiLevelType w:val="multilevel"/>
    <w:tmpl w:val="0000007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8" w15:restartNumberingAfterBreak="0">
    <w:nsid w:val="00000076"/>
    <w:multiLevelType w:val="multilevel"/>
    <w:tmpl w:val="0000007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9" w15:restartNumberingAfterBreak="0">
    <w:nsid w:val="00000077"/>
    <w:multiLevelType w:val="multilevel"/>
    <w:tmpl w:val="0000007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0" w15:restartNumberingAfterBreak="0">
    <w:nsid w:val="00000078"/>
    <w:multiLevelType w:val="multilevel"/>
    <w:tmpl w:val="0000007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1" w15:restartNumberingAfterBreak="0">
    <w:nsid w:val="00000079"/>
    <w:multiLevelType w:val="multilevel"/>
    <w:tmpl w:val="0000007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2" w15:restartNumberingAfterBreak="0">
    <w:nsid w:val="0000007A"/>
    <w:multiLevelType w:val="multilevel"/>
    <w:tmpl w:val="0000007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3" w15:restartNumberingAfterBreak="0">
    <w:nsid w:val="040C68E1"/>
    <w:multiLevelType w:val="hybridMultilevel"/>
    <w:tmpl w:val="9D5672A8"/>
    <w:lvl w:ilvl="0" w:tplc="E806E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786606D"/>
    <w:multiLevelType w:val="hybridMultilevel"/>
    <w:tmpl w:val="F7702E6E"/>
    <w:lvl w:ilvl="0" w:tplc="A55EA6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B10CC17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1F475E2"/>
    <w:multiLevelType w:val="hybridMultilevel"/>
    <w:tmpl w:val="470E7B1A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8645871"/>
    <w:multiLevelType w:val="hybridMultilevel"/>
    <w:tmpl w:val="3ABEF6F6"/>
    <w:lvl w:ilvl="0" w:tplc="FABCA62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CAA6DB7"/>
    <w:multiLevelType w:val="hybridMultilevel"/>
    <w:tmpl w:val="BFC8DC2C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507D9A"/>
    <w:multiLevelType w:val="hybridMultilevel"/>
    <w:tmpl w:val="C5FAA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2" w15:restartNumberingAfterBreak="0">
    <w:nsid w:val="21E5007A"/>
    <w:multiLevelType w:val="hybridMultilevel"/>
    <w:tmpl w:val="B4BE60CA"/>
    <w:lvl w:ilvl="0" w:tplc="7E223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EB15F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4" w15:restartNumberingAfterBreak="0">
    <w:nsid w:val="36AF17FE"/>
    <w:multiLevelType w:val="hybridMultilevel"/>
    <w:tmpl w:val="1918F77E"/>
    <w:lvl w:ilvl="0" w:tplc="F6443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E5F7DE1"/>
    <w:multiLevelType w:val="hybridMultilevel"/>
    <w:tmpl w:val="36AA92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0ED120E"/>
    <w:multiLevelType w:val="hybridMultilevel"/>
    <w:tmpl w:val="396EAE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C7B4898"/>
    <w:multiLevelType w:val="hybridMultilevel"/>
    <w:tmpl w:val="18C0CBC2"/>
    <w:lvl w:ilvl="0" w:tplc="F6443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07154F4"/>
    <w:multiLevelType w:val="hybridMultilevel"/>
    <w:tmpl w:val="9AC4F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0813480"/>
    <w:multiLevelType w:val="hybridMultilevel"/>
    <w:tmpl w:val="AC7E01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51163F"/>
    <w:multiLevelType w:val="hybridMultilevel"/>
    <w:tmpl w:val="4CE0B3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FF62B1A"/>
    <w:multiLevelType w:val="hybridMultilevel"/>
    <w:tmpl w:val="6742B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24E03E1"/>
    <w:multiLevelType w:val="hybridMultilevel"/>
    <w:tmpl w:val="F30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32D0150"/>
    <w:multiLevelType w:val="hybridMultilevel"/>
    <w:tmpl w:val="1CCC28E8"/>
    <w:lvl w:ilvl="0" w:tplc="FB3856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3592B6C"/>
    <w:multiLevelType w:val="hybridMultilevel"/>
    <w:tmpl w:val="28B2C282"/>
    <w:lvl w:ilvl="0" w:tplc="7D08F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AAD2E2A"/>
    <w:multiLevelType w:val="hybridMultilevel"/>
    <w:tmpl w:val="57F6F2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BEC7E5C"/>
    <w:multiLevelType w:val="hybridMultilevel"/>
    <w:tmpl w:val="07546D16"/>
    <w:lvl w:ilvl="0" w:tplc="55620B1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D1723B6"/>
    <w:multiLevelType w:val="hybridMultilevel"/>
    <w:tmpl w:val="610EE6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33"/>
  </w:num>
  <w:num w:numId="3">
    <w:abstractNumId w:val="37"/>
  </w:num>
  <w:num w:numId="4">
    <w:abstractNumId w:val="38"/>
  </w:num>
  <w:num w:numId="5">
    <w:abstractNumId w:val="26"/>
  </w:num>
  <w:num w:numId="6">
    <w:abstractNumId w:val="24"/>
  </w:num>
  <w:num w:numId="7">
    <w:abstractNumId w:val="50"/>
  </w:num>
  <w:num w:numId="8">
    <w:abstractNumId w:val="48"/>
  </w:num>
  <w:num w:numId="9">
    <w:abstractNumId w:val="32"/>
  </w:num>
  <w:num w:numId="10">
    <w:abstractNumId w:val="36"/>
  </w:num>
  <w:num w:numId="11">
    <w:abstractNumId w:val="23"/>
  </w:num>
  <w:num w:numId="12">
    <w:abstractNumId w:val="44"/>
  </w:num>
  <w:num w:numId="13">
    <w:abstractNumId w:val="42"/>
  </w:num>
  <w:num w:numId="14">
    <w:abstractNumId w:val="30"/>
  </w:num>
  <w:num w:numId="15">
    <w:abstractNumId w:val="25"/>
  </w:num>
  <w:num w:numId="16">
    <w:abstractNumId w:val="35"/>
  </w:num>
  <w:num w:numId="17">
    <w:abstractNumId w:val="27"/>
  </w:num>
  <w:num w:numId="18">
    <w:abstractNumId w:val="29"/>
  </w:num>
  <w:num w:numId="19">
    <w:abstractNumId w:val="46"/>
  </w:num>
  <w:num w:numId="20">
    <w:abstractNumId w:val="47"/>
  </w:num>
  <w:num w:numId="2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9"/>
  </w:num>
  <w:num w:numId="24">
    <w:abstractNumId w:val="0"/>
  </w:num>
  <w:num w:numId="25">
    <w:abstractNumId w:val="2"/>
  </w:num>
  <w:num w:numId="26">
    <w:abstractNumId w:val="3"/>
  </w:num>
  <w:num w:numId="27">
    <w:abstractNumId w:val="5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43"/>
  </w:num>
  <w:num w:numId="38">
    <w:abstractNumId w:val="45"/>
  </w:num>
  <w:num w:numId="39">
    <w:abstractNumId w:val="41"/>
  </w:num>
  <w:num w:numId="40">
    <w:abstractNumId w:val="51"/>
  </w:num>
  <w:num w:numId="41">
    <w:abstractNumId w:val="28"/>
  </w:num>
  <w:num w:numId="42">
    <w:abstractNumId w:val="4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E"/>
    <w:rsid w:val="00052739"/>
    <w:rsid w:val="000A492A"/>
    <w:rsid w:val="000E0DB7"/>
    <w:rsid w:val="00137D91"/>
    <w:rsid w:val="00151C71"/>
    <w:rsid w:val="00192123"/>
    <w:rsid w:val="00333CD2"/>
    <w:rsid w:val="00343C05"/>
    <w:rsid w:val="003456C5"/>
    <w:rsid w:val="00375210"/>
    <w:rsid w:val="003753BE"/>
    <w:rsid w:val="003A3F81"/>
    <w:rsid w:val="003B2995"/>
    <w:rsid w:val="003C1820"/>
    <w:rsid w:val="00416B04"/>
    <w:rsid w:val="0053594C"/>
    <w:rsid w:val="0055052A"/>
    <w:rsid w:val="00604966"/>
    <w:rsid w:val="006301B7"/>
    <w:rsid w:val="00657D22"/>
    <w:rsid w:val="006C70CC"/>
    <w:rsid w:val="006F5D68"/>
    <w:rsid w:val="00756B7E"/>
    <w:rsid w:val="00765BC4"/>
    <w:rsid w:val="007C095A"/>
    <w:rsid w:val="007E0487"/>
    <w:rsid w:val="007E2C7F"/>
    <w:rsid w:val="00846B1C"/>
    <w:rsid w:val="00914CE8"/>
    <w:rsid w:val="00934927"/>
    <w:rsid w:val="00983F9F"/>
    <w:rsid w:val="009973A8"/>
    <w:rsid w:val="009D2C75"/>
    <w:rsid w:val="009E4759"/>
    <w:rsid w:val="009F450C"/>
    <w:rsid w:val="00A252E2"/>
    <w:rsid w:val="00B14173"/>
    <w:rsid w:val="00C47487"/>
    <w:rsid w:val="00C715D0"/>
    <w:rsid w:val="00CC5627"/>
    <w:rsid w:val="00CC79A1"/>
    <w:rsid w:val="00CE4878"/>
    <w:rsid w:val="00D05D23"/>
    <w:rsid w:val="00DA0FB3"/>
    <w:rsid w:val="00E548B0"/>
    <w:rsid w:val="00ED14F0"/>
    <w:rsid w:val="00F34074"/>
    <w:rsid w:val="00F447BF"/>
    <w:rsid w:val="00F64BE2"/>
    <w:rsid w:val="00F90C14"/>
    <w:rsid w:val="00FA03C1"/>
    <w:rsid w:val="00FC34EB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A8E5F"/>
  <w15:docId w15:val="{5654E5E3-5133-4F25-8FEC-9196CA3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D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715D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C715D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C715D0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715D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C715D0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715D0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C715D0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C715D0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C715D0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15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715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C715D0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C715D0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C715D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C715D0"/>
    <w:rPr>
      <w:rFonts w:ascii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rsid w:val="00C715D0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C715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C715D0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C715D0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C715D0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715D0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C715D0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715D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C715D0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15D0"/>
    <w:rPr>
      <w:rFonts w:ascii="Times New Roman" w:hAnsi="Times New Roman" w:cs="Times New Roman"/>
    </w:rPr>
  </w:style>
  <w:style w:type="paragraph" w:styleId="Descripcin">
    <w:name w:val="caption"/>
    <w:basedOn w:val="Normal"/>
    <w:next w:val="Normal"/>
    <w:uiPriority w:val="99"/>
    <w:qFormat/>
    <w:rsid w:val="00C715D0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C715D0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font5">
    <w:name w:val="font5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66">
    <w:name w:val="xl66"/>
    <w:basedOn w:val="Normal"/>
    <w:uiPriority w:val="99"/>
    <w:rsid w:val="00C71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67">
    <w:name w:val="xl67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C71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69">
    <w:name w:val="xl69"/>
    <w:basedOn w:val="Normal"/>
    <w:uiPriority w:val="99"/>
    <w:rsid w:val="00C71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0">
    <w:name w:val="xl70"/>
    <w:basedOn w:val="Normal"/>
    <w:uiPriority w:val="99"/>
    <w:rsid w:val="00C715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1">
    <w:name w:val="xl71"/>
    <w:basedOn w:val="Normal"/>
    <w:uiPriority w:val="99"/>
    <w:rsid w:val="00C715D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2">
    <w:name w:val="xl72"/>
    <w:basedOn w:val="Normal"/>
    <w:uiPriority w:val="99"/>
    <w:rsid w:val="00C715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3">
    <w:name w:val="xl73"/>
    <w:basedOn w:val="Normal"/>
    <w:uiPriority w:val="99"/>
    <w:rsid w:val="00C715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4">
    <w:name w:val="xl74"/>
    <w:basedOn w:val="Normal"/>
    <w:uiPriority w:val="99"/>
    <w:rsid w:val="00C715D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5">
    <w:name w:val="xl75"/>
    <w:basedOn w:val="Normal"/>
    <w:uiPriority w:val="99"/>
    <w:rsid w:val="00C715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6">
    <w:name w:val="xl76"/>
    <w:basedOn w:val="Normal"/>
    <w:uiPriority w:val="99"/>
    <w:rsid w:val="00C715D0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7">
    <w:name w:val="xl77"/>
    <w:basedOn w:val="Normal"/>
    <w:uiPriority w:val="99"/>
    <w:rsid w:val="00C715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8">
    <w:name w:val="xl78"/>
    <w:basedOn w:val="Normal"/>
    <w:uiPriority w:val="99"/>
    <w:rsid w:val="00C715D0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9">
    <w:name w:val="xl79"/>
    <w:basedOn w:val="Normal"/>
    <w:uiPriority w:val="99"/>
    <w:rsid w:val="00C715D0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0">
    <w:name w:val="xl80"/>
    <w:basedOn w:val="Normal"/>
    <w:uiPriority w:val="99"/>
    <w:rsid w:val="00C715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1">
    <w:name w:val="xl81"/>
    <w:basedOn w:val="Normal"/>
    <w:uiPriority w:val="99"/>
    <w:rsid w:val="00C715D0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2">
    <w:name w:val="xl82"/>
    <w:basedOn w:val="Normal"/>
    <w:uiPriority w:val="99"/>
    <w:rsid w:val="00C71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3">
    <w:name w:val="xl83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al"/>
    <w:uiPriority w:val="99"/>
    <w:rsid w:val="00C715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85">
    <w:name w:val="xl85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6">
    <w:name w:val="xl86"/>
    <w:basedOn w:val="Normal"/>
    <w:uiPriority w:val="99"/>
    <w:rsid w:val="00C715D0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7">
    <w:name w:val="xl87"/>
    <w:basedOn w:val="Normal"/>
    <w:uiPriority w:val="99"/>
    <w:rsid w:val="00C715D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8">
    <w:name w:val="xl88"/>
    <w:basedOn w:val="Normal"/>
    <w:uiPriority w:val="99"/>
    <w:rsid w:val="00C715D0"/>
    <w:pPr>
      <w:spacing w:before="100" w:beforeAutospacing="1" w:after="100" w:afterAutospacing="1"/>
      <w:jc w:val="right"/>
    </w:pPr>
    <w:rPr>
      <w:rFonts w:ascii="Arial Unicode MS" w:eastAsia="Times New Roman" w:cs="Arial Unicode MS"/>
      <w:b/>
      <w:bCs/>
    </w:rPr>
  </w:style>
  <w:style w:type="paragraph" w:customStyle="1" w:styleId="xl89">
    <w:name w:val="xl89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90">
    <w:name w:val="xl90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91">
    <w:name w:val="xl91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93">
    <w:name w:val="xl93"/>
    <w:basedOn w:val="Normal"/>
    <w:uiPriority w:val="99"/>
    <w:rsid w:val="00C715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font7">
    <w:name w:val="font7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C715D0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C715D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715D0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715D0"/>
    <w:pPr>
      <w:ind w:left="720"/>
    </w:pPr>
    <w:rPr>
      <w:rFonts w:cs="Times New Roman"/>
    </w:rPr>
  </w:style>
  <w:style w:type="character" w:customStyle="1" w:styleId="doe4">
    <w:name w:val="doe4"/>
    <w:basedOn w:val="Fuentedeprrafopredeter"/>
    <w:uiPriority w:val="99"/>
    <w:rsid w:val="00C715D0"/>
    <w:rPr>
      <w:rFonts w:ascii="Times New Roman" w:hAnsi="Times New Roman" w:cs="Times New Roman"/>
    </w:rPr>
  </w:style>
  <w:style w:type="paragraph" w:customStyle="1" w:styleId="Encabezado1">
    <w:name w:val="Encabezado1"/>
    <w:basedOn w:val="Normal"/>
    <w:next w:val="Textoindependiente"/>
    <w:uiPriority w:val="99"/>
    <w:rsid w:val="00C715D0"/>
    <w:pPr>
      <w:suppressAutoHyphens/>
      <w:jc w:val="center"/>
    </w:pPr>
    <w:rPr>
      <w:rFonts w:cs="Times New Roman"/>
      <w:b/>
      <w:bCs/>
      <w:lang w:eastAsia="zh-CN"/>
    </w:rPr>
  </w:style>
  <w:style w:type="paragraph" w:customStyle="1" w:styleId="Contenidodelatabla">
    <w:name w:val="Contenido de la tabla"/>
    <w:basedOn w:val="Normal"/>
    <w:uiPriority w:val="99"/>
    <w:rsid w:val="00C715D0"/>
    <w:pPr>
      <w:suppressLineNumbers/>
      <w:suppressAutoHyphens/>
    </w:pPr>
    <w:rPr>
      <w:rFonts w:eastAsia="SimSun" w:cs="Times New Roman"/>
      <w:kern w:val="1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C715D0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C715D0"/>
    <w:pPr>
      <w:suppressAutoHyphens/>
      <w:jc w:val="center"/>
    </w:pPr>
    <w:rPr>
      <w:rFonts w:eastAsia="SimSun" w:cs="Times New Roman"/>
      <w:b/>
      <w:bCs/>
      <w:kern w:val="1"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C715D0"/>
    <w:rPr>
      <w:rFonts w:ascii="Times New Roman" w:eastAsia="SimSun" w:hAnsi="Times New Roman" w:cs="Times New Roman"/>
      <w:b/>
      <w:bCs/>
      <w:kern w:val="1"/>
      <w:sz w:val="36"/>
      <w:szCs w:val="36"/>
      <w:u w:val="single"/>
      <w:lang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C715D0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rsid w:val="00C715D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715D0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15D0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715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715D0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C71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15D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2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/>
  <dc:creator>mariaisabel.mancebo</dc:creator>
  <cp:keywords/>
  <dc:description/>
  <cp:lastModifiedBy>Genoveva Gil Gonzalez</cp:lastModifiedBy>
  <cp:revision>3</cp:revision>
  <cp:lastPrinted>2018-12-27T11:32:00Z</cp:lastPrinted>
  <dcterms:created xsi:type="dcterms:W3CDTF">2020-04-28T08:18:00Z</dcterms:created>
  <dcterms:modified xsi:type="dcterms:W3CDTF">2020-04-28T09:15:00Z</dcterms:modified>
</cp:coreProperties>
</file>