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F130" w14:textId="77777777" w:rsidR="003C1820" w:rsidRPr="003C1820" w:rsidRDefault="003C1820" w:rsidP="003C1820">
      <w:pPr>
        <w:autoSpaceDE w:val="0"/>
        <w:autoSpaceDN w:val="0"/>
        <w:adjustRightInd w:val="0"/>
        <w:ind w:left="709" w:firstLine="11"/>
        <w:jc w:val="both"/>
        <w:rPr>
          <w:rFonts w:ascii="Arial" w:hAnsi="Arial" w:cs="Arial"/>
          <w:sz w:val="10"/>
          <w:szCs w:val="10"/>
        </w:rPr>
      </w:pPr>
    </w:p>
    <w:p w14:paraId="58F2E2CA" w14:textId="77777777" w:rsidR="003C1820" w:rsidRPr="003C1820" w:rsidRDefault="003C1820" w:rsidP="003C1820">
      <w:pPr>
        <w:rPr>
          <w:rFonts w:ascii="Arial" w:hAnsi="Arial" w:cs="Arial"/>
          <w:b/>
          <w:bCs/>
          <w:sz w:val="16"/>
          <w:szCs w:val="16"/>
        </w:rPr>
      </w:pPr>
    </w:p>
    <w:p w14:paraId="41901C6A" w14:textId="77777777" w:rsidR="00756B7E" w:rsidRPr="003C1820" w:rsidRDefault="00756B7E">
      <w:pPr>
        <w:spacing w:line="240" w:lineRule="atLeast"/>
        <w:rPr>
          <w:rFonts w:ascii="Garamond" w:hAnsi="Garamond" w:cs="Garamond"/>
          <w:b/>
          <w:bCs/>
          <w:sz w:val="20"/>
          <w:szCs w:val="20"/>
        </w:rPr>
      </w:pPr>
    </w:p>
    <w:p w14:paraId="540DE5E7" w14:textId="77777777" w:rsidR="00756B7E" w:rsidRDefault="00756B7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14:paraId="3439A53D" w14:textId="77777777" w:rsidR="00756B7E" w:rsidRDefault="00756B7E">
      <w:pPr>
        <w:pStyle w:val="Textoindependiente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FICHA DEL PROYECTO TMG</w:t>
      </w:r>
    </w:p>
    <w:p w14:paraId="2284D23B" w14:textId="77777777" w:rsidR="00756B7E" w:rsidRDefault="00756B7E">
      <w:pPr>
        <w:pStyle w:val="Textoindependiente"/>
        <w:jc w:val="center"/>
        <w:rPr>
          <w:rFonts w:ascii="Arial" w:hAnsi="Arial" w:cs="Arial"/>
          <w:b/>
          <w:bCs/>
          <w:color w:val="auto"/>
        </w:rPr>
      </w:pPr>
    </w:p>
    <w:p w14:paraId="5C81D655" w14:textId="77777777" w:rsidR="00756B7E" w:rsidRDefault="00756B7E">
      <w:pPr>
        <w:pStyle w:val="Textoindependiente"/>
        <w:jc w:val="center"/>
        <w:rPr>
          <w:rFonts w:ascii="Arial" w:hAnsi="Arial" w:cs="Arial"/>
          <w:b/>
          <w:bCs/>
          <w:color w:val="auto"/>
        </w:rPr>
      </w:pPr>
    </w:p>
    <w:p w14:paraId="7C085DDB" w14:textId="77777777" w:rsidR="00756B7E" w:rsidRDefault="00756B7E">
      <w:pPr>
        <w:pStyle w:val="Textoindependiente"/>
        <w:jc w:val="lef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ENTIDAD: __________________________________________________________________</w:t>
      </w:r>
    </w:p>
    <w:p w14:paraId="680598BC" w14:textId="77777777" w:rsidR="00756B7E" w:rsidRDefault="00756B7E">
      <w:pPr>
        <w:pStyle w:val="Textoindependiente"/>
        <w:jc w:val="center"/>
        <w:rPr>
          <w:rFonts w:ascii="Arial" w:hAnsi="Arial" w:cs="Arial"/>
          <w:b/>
          <w:bCs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7796"/>
      </w:tblGrid>
      <w:tr w:rsidR="00756B7E" w14:paraId="18DE23F0" w14:textId="77777777">
        <w:trPr>
          <w:trHeight w:val="340"/>
        </w:trPr>
        <w:tc>
          <w:tcPr>
            <w:tcW w:w="992" w:type="dxa"/>
            <w:shd w:val="clear" w:color="auto" w:fill="D9D9D9"/>
            <w:vAlign w:val="center"/>
          </w:tcPr>
          <w:p w14:paraId="39C16001" w14:textId="77777777" w:rsidR="00756B7E" w:rsidRDefault="00756B7E">
            <w:pPr>
              <w:pStyle w:val="Textoindependiente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Marque con una cruz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4A8CDBEE" w14:textId="77777777" w:rsidR="00756B7E" w:rsidRDefault="00756B7E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MODALIDAD</w:t>
            </w:r>
          </w:p>
        </w:tc>
      </w:tr>
      <w:tr w:rsidR="00756B7E" w14:paraId="28311D0E" w14:textId="77777777">
        <w:trPr>
          <w:trHeight w:val="340"/>
        </w:trPr>
        <w:tc>
          <w:tcPr>
            <w:tcW w:w="992" w:type="dxa"/>
            <w:vAlign w:val="center"/>
          </w:tcPr>
          <w:p w14:paraId="4F00CF7A" w14:textId="77777777" w:rsidR="00756B7E" w:rsidRDefault="00756B7E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6D246484" w14:textId="77777777" w:rsidR="00756B7E" w:rsidRDefault="00756B7E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Apoyo Residencial</w:t>
            </w:r>
          </w:p>
        </w:tc>
      </w:tr>
      <w:tr w:rsidR="00756B7E" w14:paraId="27F434DB" w14:textId="77777777">
        <w:trPr>
          <w:trHeight w:val="340"/>
        </w:trPr>
        <w:tc>
          <w:tcPr>
            <w:tcW w:w="992" w:type="dxa"/>
            <w:vAlign w:val="center"/>
          </w:tcPr>
          <w:p w14:paraId="7F347AB9" w14:textId="77777777" w:rsidR="00756B7E" w:rsidRDefault="00756B7E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1B5506D7" w14:textId="77777777" w:rsidR="00756B7E" w:rsidRDefault="00756B7E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Integración Laboral</w:t>
            </w:r>
          </w:p>
        </w:tc>
      </w:tr>
      <w:tr w:rsidR="00756B7E" w14:paraId="143F2D52" w14:textId="77777777">
        <w:trPr>
          <w:trHeight w:val="340"/>
        </w:trPr>
        <w:tc>
          <w:tcPr>
            <w:tcW w:w="992" w:type="dxa"/>
            <w:vAlign w:val="center"/>
          </w:tcPr>
          <w:p w14:paraId="5E9C8BB9" w14:textId="77777777" w:rsidR="00756B7E" w:rsidRDefault="00756B7E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36A93410" w14:textId="77777777" w:rsidR="00756B7E" w:rsidRDefault="00756B7E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Integración Social</w:t>
            </w:r>
          </w:p>
        </w:tc>
      </w:tr>
      <w:tr w:rsidR="00756B7E" w14:paraId="6F5CD004" w14:textId="77777777">
        <w:trPr>
          <w:trHeight w:val="340"/>
        </w:trPr>
        <w:tc>
          <w:tcPr>
            <w:tcW w:w="992" w:type="dxa"/>
            <w:vAlign w:val="center"/>
          </w:tcPr>
          <w:p w14:paraId="56BA5EA8" w14:textId="77777777" w:rsidR="00756B7E" w:rsidRDefault="00756B7E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7796" w:type="dxa"/>
            <w:vAlign w:val="center"/>
          </w:tcPr>
          <w:p w14:paraId="46CE31E4" w14:textId="77777777" w:rsidR="00756B7E" w:rsidRDefault="00756B7E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Sensibilización a la Población y promoción de la imagen positiva de las personas con TMG</w:t>
            </w:r>
          </w:p>
        </w:tc>
      </w:tr>
    </w:tbl>
    <w:p w14:paraId="56A521A3" w14:textId="77777777" w:rsidR="00756B7E" w:rsidRDefault="00756B7E">
      <w:pPr>
        <w:pStyle w:val="Textoindependiente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7753"/>
      </w:tblGrid>
      <w:tr w:rsidR="00756B7E" w14:paraId="6484C62F" w14:textId="77777777" w:rsidTr="00375210">
        <w:trPr>
          <w:cantSplit/>
          <w:trHeight w:val="744"/>
        </w:trPr>
        <w:tc>
          <w:tcPr>
            <w:tcW w:w="9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8518B" w14:textId="77777777" w:rsidR="00756B7E" w:rsidRDefault="00756B7E">
            <w:pPr>
              <w:pStyle w:val="Textoindependiente"/>
              <w:tabs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FICHA PARA CUMPLIMENTAR PROYECTO</w:t>
            </w:r>
          </w:p>
          <w:p w14:paraId="122D077B" w14:textId="77777777" w:rsidR="00756B7E" w:rsidRDefault="00756B7E">
            <w:pPr>
              <w:pStyle w:val="Textoindependiente"/>
              <w:tabs>
                <w:tab w:val="left" w:pos="8640"/>
              </w:tabs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(No se valorará ningún programa o parte de él que no se presente conforme al presente modelo)</w:t>
            </w:r>
          </w:p>
        </w:tc>
      </w:tr>
      <w:tr w:rsidR="00756B7E" w14:paraId="6668491F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45F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Denominación del programa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CEE8D" w14:textId="77777777" w:rsidR="00756B7E" w:rsidRDefault="00756B7E">
            <w:pPr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7E" w14:paraId="00D8F4D8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96A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Finalidad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3AAB6" w14:textId="77777777" w:rsidR="00756B7E" w:rsidRDefault="00756B7E">
            <w:pPr>
              <w:spacing w:line="360" w:lineRule="auto"/>
              <w:ind w:left="7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56B7E" w14:paraId="314575E0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52A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Fundamentación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DF38F" w14:textId="77777777" w:rsidR="00756B7E" w:rsidRDefault="00756B7E">
            <w:pPr>
              <w:spacing w:line="360" w:lineRule="auto"/>
              <w:ind w:left="7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56B7E" w14:paraId="43F6AA2A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E80E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Ámbito geográfico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E42D5" w14:textId="77777777" w:rsidR="00756B7E" w:rsidRDefault="00756B7E">
            <w:pPr>
              <w:tabs>
                <w:tab w:val="left" w:pos="85"/>
                <w:tab w:val="left" w:pos="445"/>
              </w:tabs>
              <w:spacing w:line="360" w:lineRule="auto"/>
              <w:ind w:left="7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56B7E" w14:paraId="0BC6AEB8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D5B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Objetivos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ACC92" w14:textId="77777777" w:rsidR="00756B7E" w:rsidRDefault="00756B7E">
            <w:pPr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B7E" w14:paraId="289A4950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8CBA" w14:textId="75021D75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Procedimiento de inte</w:t>
            </w:r>
            <w:r w:rsidR="00A5637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vención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8AB24" w14:textId="77777777" w:rsidR="00756B7E" w:rsidRDefault="00756B7E">
            <w:pPr>
              <w:pStyle w:val="Textoindependiente"/>
              <w:tabs>
                <w:tab w:val="left" w:pos="8640"/>
              </w:tabs>
              <w:spacing w:line="360" w:lineRule="auto"/>
              <w:ind w:left="7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56B7E" w14:paraId="1C47816F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559C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Beneficiarios del proyecto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00974" w14:textId="77777777" w:rsidR="00756B7E" w:rsidRDefault="00756B7E">
            <w:pPr>
              <w:pStyle w:val="Textoindependiente"/>
              <w:tabs>
                <w:tab w:val="left" w:pos="8640"/>
              </w:tabs>
              <w:spacing w:line="360" w:lineRule="auto"/>
              <w:ind w:left="7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56B7E" w14:paraId="6701B9CB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2E13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Temporalidad: calendario y horario. Estancia media.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D9C4C" w14:textId="348078F7" w:rsidR="00756B7E" w:rsidRDefault="00A5637D">
            <w:pPr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E1A8E">
              <w:rPr>
                <w:rFonts w:ascii="Arial" w:hAnsi="Arial" w:cs="Arial"/>
                <w:sz w:val="16"/>
                <w:szCs w:val="16"/>
              </w:rPr>
              <w:t>Nota: Detallar las actividades no presenciales realizadas desde la entrada en vigor del Real Decreto 463/2020, de 14 de marzo, por el que se declara el estado de alarma</w:t>
            </w:r>
          </w:p>
        </w:tc>
      </w:tr>
      <w:tr w:rsidR="00756B7E" w14:paraId="73CA61E2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84B3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Recursos Personales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CACB5" w14:textId="77777777" w:rsidR="00756B7E" w:rsidRDefault="00756B7E">
            <w:pPr>
              <w:pStyle w:val="Textoindependiente"/>
              <w:tabs>
                <w:tab w:val="left" w:pos="8640"/>
              </w:tabs>
              <w:spacing w:line="360" w:lineRule="auto"/>
              <w:ind w:left="7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56B7E" w14:paraId="6DE4C21C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BE7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Recursos Materiales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D500D" w14:textId="77777777" w:rsidR="00756B7E" w:rsidRDefault="00756B7E">
            <w:pPr>
              <w:pStyle w:val="Textoindependiente"/>
              <w:tabs>
                <w:tab w:val="left" w:pos="8640"/>
              </w:tabs>
              <w:spacing w:line="360" w:lineRule="auto"/>
              <w:ind w:left="7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56B7E" w14:paraId="466E52C8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FA2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Seguimiento Usuarios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4069B" w14:textId="77777777" w:rsidR="00756B7E" w:rsidRDefault="00756B7E">
            <w:pPr>
              <w:pStyle w:val="Textoindependiente"/>
              <w:tabs>
                <w:tab w:val="left" w:pos="8640"/>
              </w:tabs>
              <w:spacing w:line="360" w:lineRule="auto"/>
              <w:ind w:left="7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56B7E" w14:paraId="0381C35C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0C5" w14:textId="434D83CD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Descripción actividades 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65E70" w14:textId="57F50E2A" w:rsidR="00756B7E" w:rsidRDefault="00A5637D">
            <w:pPr>
              <w:pStyle w:val="Textoindependiente"/>
              <w:tabs>
                <w:tab w:val="left" w:pos="8640"/>
              </w:tabs>
              <w:spacing w:line="360" w:lineRule="auto"/>
              <w:ind w:left="7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1A8E">
              <w:rPr>
                <w:rFonts w:ascii="Arial" w:hAnsi="Arial" w:cs="Arial"/>
                <w:color w:val="auto"/>
                <w:sz w:val="16"/>
                <w:szCs w:val="16"/>
              </w:rPr>
              <w:t>Nota: Detallar las actividades no presenciales realizadas desde la entrada en vigor del Real Decreto 463/2020, de 14 de marzo, por el que se declara el estado de alarma</w:t>
            </w:r>
          </w:p>
        </w:tc>
      </w:tr>
      <w:tr w:rsidR="00756B7E" w14:paraId="04130040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DA4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Descripción coordinación con recursos comunitarios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51F69" w14:textId="77777777" w:rsidR="00756B7E" w:rsidRDefault="00756B7E">
            <w:pPr>
              <w:pStyle w:val="Textoindependiente"/>
              <w:tabs>
                <w:tab w:val="left" w:pos="8640"/>
              </w:tabs>
              <w:spacing w:line="360" w:lineRule="auto"/>
              <w:ind w:left="7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56B7E" w14:paraId="7A3EECA9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4986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Continuidad del proyecto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A954F" w14:textId="77777777" w:rsidR="00756B7E" w:rsidRDefault="00756B7E">
            <w:pPr>
              <w:pStyle w:val="Textoindependiente"/>
              <w:tabs>
                <w:tab w:val="left" w:pos="8640"/>
              </w:tabs>
              <w:spacing w:line="360" w:lineRule="auto"/>
              <w:ind w:left="7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56B7E" w14:paraId="120BD676" w14:textId="77777777" w:rsidTr="00375210">
        <w:trPr>
          <w:trHeight w:val="1134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FE10" w14:textId="77777777" w:rsidR="00756B7E" w:rsidRDefault="00756B7E">
            <w:pPr>
              <w:pStyle w:val="Textoindependiente"/>
              <w:tabs>
                <w:tab w:val="left" w:pos="8640"/>
              </w:tabs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Descripción de la evaluación del programa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49098" w14:textId="77777777" w:rsidR="00756B7E" w:rsidRDefault="00756B7E">
            <w:pPr>
              <w:pStyle w:val="Textoindependiente"/>
              <w:tabs>
                <w:tab w:val="left" w:pos="8640"/>
              </w:tabs>
              <w:spacing w:line="360" w:lineRule="auto"/>
              <w:ind w:left="7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B2F2C08" w14:textId="77777777" w:rsidR="00756B7E" w:rsidRDefault="00756B7E">
      <w:pPr>
        <w:jc w:val="center"/>
        <w:rPr>
          <w:rFonts w:ascii="Arial" w:hAnsi="Arial" w:cs="Arial"/>
          <w:sz w:val="20"/>
          <w:szCs w:val="20"/>
        </w:rPr>
      </w:pPr>
    </w:p>
    <w:p w14:paraId="0BB90D78" w14:textId="77777777" w:rsidR="00756B7E" w:rsidRDefault="00756B7E">
      <w:pPr>
        <w:jc w:val="center"/>
        <w:rPr>
          <w:rFonts w:ascii="Arial" w:hAnsi="Arial" w:cs="Arial"/>
          <w:sz w:val="20"/>
          <w:szCs w:val="20"/>
        </w:rPr>
      </w:pPr>
    </w:p>
    <w:p w14:paraId="5546710F" w14:textId="77777777" w:rsidR="00756B7E" w:rsidRDefault="00756B7E">
      <w:pPr>
        <w:jc w:val="center"/>
        <w:rPr>
          <w:rFonts w:ascii="Arial" w:hAnsi="Arial" w:cs="Arial"/>
          <w:sz w:val="20"/>
          <w:szCs w:val="20"/>
        </w:rPr>
      </w:pPr>
    </w:p>
    <w:p w14:paraId="0A6C3CB2" w14:textId="77777777" w:rsidR="00756B7E" w:rsidRDefault="00756B7E">
      <w:pPr>
        <w:jc w:val="center"/>
        <w:rPr>
          <w:rFonts w:ascii="Arial" w:hAnsi="Arial" w:cs="Arial"/>
          <w:sz w:val="20"/>
          <w:szCs w:val="20"/>
        </w:rPr>
      </w:pPr>
    </w:p>
    <w:p w14:paraId="75612FE2" w14:textId="77777777" w:rsidR="00756B7E" w:rsidRDefault="00756B7E">
      <w:pPr>
        <w:jc w:val="center"/>
        <w:rPr>
          <w:rFonts w:ascii="Arial" w:hAnsi="Arial" w:cs="Arial"/>
          <w:sz w:val="20"/>
          <w:szCs w:val="20"/>
        </w:rPr>
      </w:pPr>
    </w:p>
    <w:p w14:paraId="2C76EC49" w14:textId="77777777" w:rsidR="00756B7E" w:rsidRDefault="00756B7E">
      <w:pPr>
        <w:jc w:val="center"/>
        <w:rPr>
          <w:rFonts w:ascii="Arial" w:hAnsi="Arial" w:cs="Arial"/>
          <w:sz w:val="20"/>
          <w:szCs w:val="20"/>
        </w:rPr>
      </w:pPr>
    </w:p>
    <w:p w14:paraId="695377AC" w14:textId="77777777" w:rsidR="00756B7E" w:rsidRDefault="00756B7E">
      <w:pPr>
        <w:jc w:val="center"/>
        <w:rPr>
          <w:rFonts w:ascii="Arial" w:hAnsi="Arial" w:cs="Arial"/>
          <w:sz w:val="20"/>
          <w:szCs w:val="20"/>
        </w:rPr>
      </w:pPr>
    </w:p>
    <w:p w14:paraId="4222E271" w14:textId="77777777" w:rsidR="00756B7E" w:rsidRDefault="00756B7E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Fdo.:_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</w:t>
      </w:r>
    </w:p>
    <w:p w14:paraId="4F55E48A" w14:textId="71BC8FC5" w:rsidR="00756B7E" w:rsidRDefault="007E1A8E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(Firma de la persona que ostent</w:t>
      </w:r>
      <w:r w:rsidR="00154169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la representación legal y sello de la entidad)</w:t>
      </w:r>
    </w:p>
    <w:p w14:paraId="2D2D53A8" w14:textId="77777777" w:rsidR="00756B7E" w:rsidRDefault="00756B7E">
      <w:pPr>
        <w:pStyle w:val="Textoindependiente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</w:p>
    <w:sectPr w:rsidR="00756B7E" w:rsidSect="003C1820">
      <w:footerReference w:type="default" r:id="rId7"/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97DD" w14:textId="77777777" w:rsidR="00D05D23" w:rsidRDefault="00D05D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B13D1C" w14:textId="77777777" w:rsidR="00D05D23" w:rsidRDefault="00D05D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48AA" w14:textId="77777777" w:rsidR="00D05D23" w:rsidRDefault="00D05D23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145374A2" w14:textId="77777777" w:rsidR="00D05D23" w:rsidRDefault="00D05D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746D" w14:textId="77777777" w:rsidR="00D05D23" w:rsidRDefault="00D05D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43831C" w14:textId="77777777" w:rsidR="00D05D23" w:rsidRDefault="00D05D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multilevel"/>
    <w:tmpl w:val="0000000B"/>
    <w:name w:val="WWNum10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C"/>
    <w:multiLevelType w:val="multilevel"/>
    <w:tmpl w:val="0000000C"/>
    <w:name w:val="WW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3" w15:restartNumberingAfterBreak="0">
    <w:nsid w:val="0000000F"/>
    <w:multiLevelType w:val="multilevel"/>
    <w:tmpl w:val="0000000F"/>
    <w:name w:val="WWNum14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00000016"/>
    <w:multiLevelType w:val="multilevel"/>
    <w:tmpl w:val="00000016"/>
    <w:name w:val="WWNum21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1A"/>
    <w:multiLevelType w:val="multilevel"/>
    <w:tmpl w:val="0000001A"/>
    <w:name w:val="WWNum25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0000001B"/>
    <w:name w:val="WWNum26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b/>
        <w:bCs/>
        <w:i/>
        <w:iCs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Num29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1F"/>
    <w:multiLevelType w:val="multilevel"/>
    <w:tmpl w:val="0000001F"/>
    <w:name w:val="WWNum30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0000020"/>
    <w:multiLevelType w:val="multilevel"/>
    <w:tmpl w:val="00000020"/>
    <w:name w:val="WWNum31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22"/>
    <w:multiLevelType w:val="multilevel"/>
    <w:tmpl w:val="00000022"/>
    <w:name w:val="WWNum33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23"/>
    <w:multiLevelType w:val="multilevel"/>
    <w:tmpl w:val="00000023"/>
    <w:name w:val="WWNum34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00000025"/>
    <w:multiLevelType w:val="multilevel"/>
    <w:tmpl w:val="00000025"/>
    <w:name w:val="WWNum36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00000072"/>
    <w:multiLevelType w:val="multilevel"/>
    <w:tmpl w:val="00000072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5" w15:restartNumberingAfterBreak="0">
    <w:nsid w:val="00000073"/>
    <w:multiLevelType w:val="multilevel"/>
    <w:tmpl w:val="0000007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6" w15:restartNumberingAfterBreak="0">
    <w:nsid w:val="00000074"/>
    <w:multiLevelType w:val="multilevel"/>
    <w:tmpl w:val="0000007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7" w15:restartNumberingAfterBreak="0">
    <w:nsid w:val="00000075"/>
    <w:multiLevelType w:val="multilevel"/>
    <w:tmpl w:val="0000007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8" w15:restartNumberingAfterBreak="0">
    <w:nsid w:val="00000076"/>
    <w:multiLevelType w:val="multilevel"/>
    <w:tmpl w:val="0000007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9" w15:restartNumberingAfterBreak="0">
    <w:nsid w:val="00000077"/>
    <w:multiLevelType w:val="multilevel"/>
    <w:tmpl w:val="0000007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20" w15:restartNumberingAfterBreak="0">
    <w:nsid w:val="00000078"/>
    <w:multiLevelType w:val="multilevel"/>
    <w:tmpl w:val="0000007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21" w15:restartNumberingAfterBreak="0">
    <w:nsid w:val="00000079"/>
    <w:multiLevelType w:val="multilevel"/>
    <w:tmpl w:val="0000007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22" w15:restartNumberingAfterBreak="0">
    <w:nsid w:val="0000007A"/>
    <w:multiLevelType w:val="multilevel"/>
    <w:tmpl w:val="0000007A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23" w15:restartNumberingAfterBreak="0">
    <w:nsid w:val="040C68E1"/>
    <w:multiLevelType w:val="hybridMultilevel"/>
    <w:tmpl w:val="9D5672A8"/>
    <w:lvl w:ilvl="0" w:tplc="E806E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0786606D"/>
    <w:multiLevelType w:val="hybridMultilevel"/>
    <w:tmpl w:val="F7702E6E"/>
    <w:lvl w:ilvl="0" w:tplc="A55EA6A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B10CC17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0A215302"/>
    <w:multiLevelType w:val="hybridMultilevel"/>
    <w:tmpl w:val="A7F26ABA"/>
    <w:lvl w:ilvl="0" w:tplc="FABCA6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ABCA62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10571F32"/>
    <w:multiLevelType w:val="hybridMultilevel"/>
    <w:tmpl w:val="E8BE6EF4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1F475E2"/>
    <w:multiLevelType w:val="hybridMultilevel"/>
    <w:tmpl w:val="470E7B1A"/>
    <w:lvl w:ilvl="0" w:tplc="2ABE4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8645871"/>
    <w:multiLevelType w:val="hybridMultilevel"/>
    <w:tmpl w:val="3ABEF6F6"/>
    <w:lvl w:ilvl="0" w:tplc="FABCA62A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CAA6DB7"/>
    <w:multiLevelType w:val="hybridMultilevel"/>
    <w:tmpl w:val="BFC8DC2C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F507D9A"/>
    <w:multiLevelType w:val="hybridMultilevel"/>
    <w:tmpl w:val="C5FAA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2" w15:restartNumberingAfterBreak="0">
    <w:nsid w:val="21E5007A"/>
    <w:multiLevelType w:val="hybridMultilevel"/>
    <w:tmpl w:val="B4BE60CA"/>
    <w:lvl w:ilvl="0" w:tplc="7E223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FEB15F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4" w15:restartNumberingAfterBreak="0">
    <w:nsid w:val="36AF17FE"/>
    <w:multiLevelType w:val="hybridMultilevel"/>
    <w:tmpl w:val="1918F77E"/>
    <w:lvl w:ilvl="0" w:tplc="F6443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7154D4F"/>
    <w:multiLevelType w:val="hybridMultilevel"/>
    <w:tmpl w:val="0F0A3DF4"/>
    <w:lvl w:ilvl="0" w:tplc="2ABE4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C716F9F"/>
    <w:multiLevelType w:val="hybridMultilevel"/>
    <w:tmpl w:val="E892D53E"/>
    <w:lvl w:ilvl="0" w:tplc="C13CC3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E5F7DE1"/>
    <w:multiLevelType w:val="hybridMultilevel"/>
    <w:tmpl w:val="36AA92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0ED120E"/>
    <w:multiLevelType w:val="hybridMultilevel"/>
    <w:tmpl w:val="396EAE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ABCA6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C7B4898"/>
    <w:multiLevelType w:val="hybridMultilevel"/>
    <w:tmpl w:val="18C0CBC2"/>
    <w:lvl w:ilvl="0" w:tplc="F6443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07154F4"/>
    <w:multiLevelType w:val="hybridMultilevel"/>
    <w:tmpl w:val="9AC4FE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50813480"/>
    <w:multiLevelType w:val="hybridMultilevel"/>
    <w:tmpl w:val="AC7E01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E51163F"/>
    <w:multiLevelType w:val="hybridMultilevel"/>
    <w:tmpl w:val="4CE0B3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5FF62B1A"/>
    <w:multiLevelType w:val="hybridMultilevel"/>
    <w:tmpl w:val="6742B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01D038F"/>
    <w:multiLevelType w:val="hybridMultilevel"/>
    <w:tmpl w:val="C0F2AFBC"/>
    <w:lvl w:ilvl="0" w:tplc="F3268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82A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24E03E1"/>
    <w:multiLevelType w:val="hybridMultilevel"/>
    <w:tmpl w:val="F30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32D0150"/>
    <w:multiLevelType w:val="hybridMultilevel"/>
    <w:tmpl w:val="1CCC28E8"/>
    <w:lvl w:ilvl="0" w:tplc="FB3856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63592B6C"/>
    <w:multiLevelType w:val="hybridMultilevel"/>
    <w:tmpl w:val="28B2C282"/>
    <w:lvl w:ilvl="0" w:tplc="7D08F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6AAD2E2A"/>
    <w:multiLevelType w:val="hybridMultilevel"/>
    <w:tmpl w:val="57F6F2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6BEC7E5C"/>
    <w:multiLevelType w:val="hybridMultilevel"/>
    <w:tmpl w:val="07546D16"/>
    <w:lvl w:ilvl="0" w:tplc="55620B1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5DA7205"/>
    <w:multiLevelType w:val="hybridMultilevel"/>
    <w:tmpl w:val="0E7E5C2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D1723B6"/>
    <w:multiLevelType w:val="hybridMultilevel"/>
    <w:tmpl w:val="610EE6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33"/>
  </w:num>
  <w:num w:numId="3">
    <w:abstractNumId w:val="37"/>
  </w:num>
  <w:num w:numId="4">
    <w:abstractNumId w:val="38"/>
  </w:num>
  <w:num w:numId="5">
    <w:abstractNumId w:val="26"/>
  </w:num>
  <w:num w:numId="6">
    <w:abstractNumId w:val="24"/>
  </w:num>
  <w:num w:numId="7">
    <w:abstractNumId w:val="50"/>
  </w:num>
  <w:num w:numId="8">
    <w:abstractNumId w:val="48"/>
  </w:num>
  <w:num w:numId="9">
    <w:abstractNumId w:val="32"/>
  </w:num>
  <w:num w:numId="10">
    <w:abstractNumId w:val="36"/>
  </w:num>
  <w:num w:numId="11">
    <w:abstractNumId w:val="23"/>
  </w:num>
  <w:num w:numId="12">
    <w:abstractNumId w:val="44"/>
  </w:num>
  <w:num w:numId="13">
    <w:abstractNumId w:val="42"/>
  </w:num>
  <w:num w:numId="14">
    <w:abstractNumId w:val="30"/>
  </w:num>
  <w:num w:numId="15">
    <w:abstractNumId w:val="25"/>
  </w:num>
  <w:num w:numId="16">
    <w:abstractNumId w:val="35"/>
  </w:num>
  <w:num w:numId="17">
    <w:abstractNumId w:val="27"/>
  </w:num>
  <w:num w:numId="18">
    <w:abstractNumId w:val="29"/>
  </w:num>
  <w:num w:numId="19">
    <w:abstractNumId w:val="46"/>
  </w:num>
  <w:num w:numId="20">
    <w:abstractNumId w:val="47"/>
  </w:num>
  <w:num w:numId="2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9"/>
  </w:num>
  <w:num w:numId="24">
    <w:abstractNumId w:val="0"/>
  </w:num>
  <w:num w:numId="25">
    <w:abstractNumId w:val="2"/>
  </w:num>
  <w:num w:numId="26">
    <w:abstractNumId w:val="3"/>
  </w:num>
  <w:num w:numId="27">
    <w:abstractNumId w:val="5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43"/>
  </w:num>
  <w:num w:numId="38">
    <w:abstractNumId w:val="45"/>
  </w:num>
  <w:num w:numId="39">
    <w:abstractNumId w:val="41"/>
  </w:num>
  <w:num w:numId="40">
    <w:abstractNumId w:val="51"/>
  </w:num>
  <w:num w:numId="41">
    <w:abstractNumId w:val="28"/>
  </w:num>
  <w:num w:numId="42">
    <w:abstractNumId w:val="4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7E"/>
    <w:rsid w:val="000924DC"/>
    <w:rsid w:val="000A492A"/>
    <w:rsid w:val="000E0DB7"/>
    <w:rsid w:val="00137D91"/>
    <w:rsid w:val="00151C71"/>
    <w:rsid w:val="00154169"/>
    <w:rsid w:val="00192123"/>
    <w:rsid w:val="00333CD2"/>
    <w:rsid w:val="00343C05"/>
    <w:rsid w:val="003456C5"/>
    <w:rsid w:val="00375210"/>
    <w:rsid w:val="003753BE"/>
    <w:rsid w:val="003B2995"/>
    <w:rsid w:val="003C1820"/>
    <w:rsid w:val="00416B04"/>
    <w:rsid w:val="00452D78"/>
    <w:rsid w:val="0053594C"/>
    <w:rsid w:val="0055052A"/>
    <w:rsid w:val="00604966"/>
    <w:rsid w:val="006301B7"/>
    <w:rsid w:val="00657D22"/>
    <w:rsid w:val="006C70CC"/>
    <w:rsid w:val="006F5D68"/>
    <w:rsid w:val="00756B7E"/>
    <w:rsid w:val="00765BC4"/>
    <w:rsid w:val="007C095A"/>
    <w:rsid w:val="007E0487"/>
    <w:rsid w:val="007E1A8E"/>
    <w:rsid w:val="007E2C7F"/>
    <w:rsid w:val="00846B1C"/>
    <w:rsid w:val="00914CE8"/>
    <w:rsid w:val="00934927"/>
    <w:rsid w:val="00983F9F"/>
    <w:rsid w:val="009973A8"/>
    <w:rsid w:val="009D2C75"/>
    <w:rsid w:val="009E4759"/>
    <w:rsid w:val="009F450C"/>
    <w:rsid w:val="00A252E2"/>
    <w:rsid w:val="00A5637D"/>
    <w:rsid w:val="00B14173"/>
    <w:rsid w:val="00C47487"/>
    <w:rsid w:val="00C715D0"/>
    <w:rsid w:val="00CC5627"/>
    <w:rsid w:val="00CC79A1"/>
    <w:rsid w:val="00CE4878"/>
    <w:rsid w:val="00D05D23"/>
    <w:rsid w:val="00DA0FB3"/>
    <w:rsid w:val="00E548B0"/>
    <w:rsid w:val="00ED14F0"/>
    <w:rsid w:val="00F34074"/>
    <w:rsid w:val="00F447BF"/>
    <w:rsid w:val="00F64BE2"/>
    <w:rsid w:val="00F90C14"/>
    <w:rsid w:val="00FA03C1"/>
    <w:rsid w:val="00FC34EB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A8E5F"/>
  <w15:docId w15:val="{5654E5E3-5133-4F25-8FEC-9196CA3B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D0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715D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C715D0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C715D0"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715D0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C715D0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C715D0"/>
    <w:pPr>
      <w:keepNext/>
      <w:ind w:right="-568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C715D0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tulo8">
    <w:name w:val="heading 8"/>
    <w:basedOn w:val="Normal"/>
    <w:next w:val="Normal"/>
    <w:link w:val="Ttulo8Car"/>
    <w:uiPriority w:val="99"/>
    <w:qFormat/>
    <w:rsid w:val="00C715D0"/>
    <w:pPr>
      <w:keepNext/>
      <w:outlineLvl w:val="7"/>
    </w:pPr>
    <w:rPr>
      <w:rFonts w:cs="Times New Roman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C715D0"/>
    <w:pPr>
      <w:keepNext/>
      <w:outlineLvl w:val="8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715D0"/>
    <w:rPr>
      <w:rFonts w:ascii="Times New Roman" w:hAnsi="Times New Roman" w:cs="Times New Roman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C715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C715D0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C715D0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C715D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C715D0"/>
    <w:rPr>
      <w:rFonts w:ascii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rsid w:val="00C715D0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sid w:val="00C715D0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C715D0"/>
    <w:rPr>
      <w:rFonts w:ascii="Cambria" w:hAnsi="Cambria" w:cs="Cambria"/>
    </w:rPr>
  </w:style>
  <w:style w:type="paragraph" w:styleId="Textoindependiente">
    <w:name w:val="Body Text"/>
    <w:basedOn w:val="Normal"/>
    <w:link w:val="TextoindependienteCar"/>
    <w:uiPriority w:val="99"/>
    <w:rsid w:val="00C715D0"/>
    <w:pPr>
      <w:autoSpaceDE w:val="0"/>
      <w:autoSpaceDN w:val="0"/>
      <w:adjustRightInd w:val="0"/>
      <w:jc w:val="both"/>
    </w:pPr>
    <w:rPr>
      <w:rFonts w:ascii="Garamond" w:hAnsi="Garamond" w:cs="Garamond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15D0"/>
    <w:rPr>
      <w:rFonts w:ascii="Times New Roman" w:hAnsi="Times New Roman" w:cs="Times New Roman"/>
      <w:sz w:val="24"/>
      <w:szCs w:val="24"/>
    </w:rPr>
  </w:style>
  <w:style w:type="character" w:customStyle="1" w:styleId="highlightselected">
    <w:name w:val="highlight selected"/>
    <w:basedOn w:val="Fuentedeprrafopredeter"/>
    <w:uiPriority w:val="99"/>
    <w:rsid w:val="00C715D0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C715D0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715D0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715D0"/>
    <w:pPr>
      <w:autoSpaceDE w:val="0"/>
      <w:autoSpaceDN w:val="0"/>
      <w:adjustRightInd w:val="0"/>
      <w:ind w:left="360"/>
      <w:jc w:val="both"/>
    </w:pPr>
    <w:rPr>
      <w:rFonts w:ascii="Garamond" w:hAnsi="Garamond" w:cs="Garamond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715D0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C715D0"/>
    <w:pPr>
      <w:autoSpaceDE w:val="0"/>
      <w:autoSpaceDN w:val="0"/>
      <w:adjustRightInd w:val="0"/>
      <w:jc w:val="both"/>
    </w:pPr>
    <w:rPr>
      <w:rFonts w:ascii="Garamond" w:hAnsi="Garamond" w:cs="Garamond"/>
      <w:i/>
      <w:iCs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715D0"/>
    <w:rPr>
      <w:rFonts w:ascii="Times New Roman" w:hAnsi="Times New Roman"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C715D0"/>
    <w:pPr>
      <w:autoSpaceDE w:val="0"/>
      <w:autoSpaceDN w:val="0"/>
      <w:adjustRightInd w:val="0"/>
      <w:jc w:val="both"/>
    </w:pPr>
    <w:rPr>
      <w:rFonts w:ascii="Garamond" w:hAnsi="Garamond" w:cs="Garamond"/>
      <w:color w:val="FF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715D0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C715D0"/>
    <w:pPr>
      <w:autoSpaceDE w:val="0"/>
      <w:autoSpaceDN w:val="0"/>
      <w:adjustRightInd w:val="0"/>
      <w:ind w:left="1440"/>
      <w:jc w:val="both"/>
    </w:pPr>
    <w:rPr>
      <w:rFonts w:ascii="Garamond" w:hAnsi="Garamond" w:cs="Garamond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715D0"/>
    <w:rPr>
      <w:rFonts w:ascii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715D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15D0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C715D0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15D0"/>
    <w:rPr>
      <w:rFonts w:ascii="Times New Roman" w:hAnsi="Times New Roman" w:cs="Times New Roman"/>
    </w:rPr>
  </w:style>
  <w:style w:type="paragraph" w:styleId="Descripcin">
    <w:name w:val="caption"/>
    <w:basedOn w:val="Normal"/>
    <w:next w:val="Normal"/>
    <w:uiPriority w:val="99"/>
    <w:qFormat/>
    <w:rsid w:val="00C715D0"/>
    <w:pPr>
      <w:pBdr>
        <w:top w:val="single" w:sz="4" w:space="0" w:color="auto"/>
      </w:pBdr>
      <w:jc w:val="center"/>
    </w:pPr>
    <w:rPr>
      <w:rFonts w:cs="Times New Roman"/>
      <w:b/>
      <w:bCs/>
      <w:sz w:val="22"/>
      <w:szCs w:val="22"/>
    </w:rPr>
  </w:style>
  <w:style w:type="character" w:styleId="Nmerodepgina">
    <w:name w:val="page number"/>
    <w:basedOn w:val="Fuentedeprrafopredeter"/>
    <w:uiPriority w:val="99"/>
    <w:rsid w:val="00C715D0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C715D0"/>
    <w:pP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font5">
    <w:name w:val="font5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C715D0"/>
    <w:pP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66">
    <w:name w:val="xl66"/>
    <w:basedOn w:val="Normal"/>
    <w:uiPriority w:val="99"/>
    <w:rsid w:val="00C715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67">
    <w:name w:val="xl67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uiPriority w:val="99"/>
    <w:rsid w:val="00C71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69">
    <w:name w:val="xl69"/>
    <w:basedOn w:val="Normal"/>
    <w:uiPriority w:val="99"/>
    <w:rsid w:val="00C715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0">
    <w:name w:val="xl70"/>
    <w:basedOn w:val="Normal"/>
    <w:uiPriority w:val="99"/>
    <w:rsid w:val="00C715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71">
    <w:name w:val="xl71"/>
    <w:basedOn w:val="Normal"/>
    <w:uiPriority w:val="99"/>
    <w:rsid w:val="00C715D0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2">
    <w:name w:val="xl72"/>
    <w:basedOn w:val="Normal"/>
    <w:uiPriority w:val="99"/>
    <w:rsid w:val="00C715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3">
    <w:name w:val="xl73"/>
    <w:basedOn w:val="Normal"/>
    <w:uiPriority w:val="99"/>
    <w:rsid w:val="00C715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4">
    <w:name w:val="xl74"/>
    <w:basedOn w:val="Normal"/>
    <w:uiPriority w:val="99"/>
    <w:rsid w:val="00C715D0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75">
    <w:name w:val="xl75"/>
    <w:basedOn w:val="Normal"/>
    <w:uiPriority w:val="99"/>
    <w:rsid w:val="00C715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76">
    <w:name w:val="xl76"/>
    <w:basedOn w:val="Normal"/>
    <w:uiPriority w:val="99"/>
    <w:rsid w:val="00C715D0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7">
    <w:name w:val="xl77"/>
    <w:basedOn w:val="Normal"/>
    <w:uiPriority w:val="99"/>
    <w:rsid w:val="00C715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8">
    <w:name w:val="xl78"/>
    <w:basedOn w:val="Normal"/>
    <w:uiPriority w:val="99"/>
    <w:rsid w:val="00C715D0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79">
    <w:name w:val="xl79"/>
    <w:basedOn w:val="Normal"/>
    <w:uiPriority w:val="99"/>
    <w:rsid w:val="00C715D0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0">
    <w:name w:val="xl80"/>
    <w:basedOn w:val="Normal"/>
    <w:uiPriority w:val="99"/>
    <w:rsid w:val="00C715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1">
    <w:name w:val="xl81"/>
    <w:basedOn w:val="Normal"/>
    <w:uiPriority w:val="99"/>
    <w:rsid w:val="00C715D0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2">
    <w:name w:val="xl82"/>
    <w:basedOn w:val="Normal"/>
    <w:uiPriority w:val="99"/>
    <w:rsid w:val="00C71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3">
    <w:name w:val="xl83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Normal"/>
    <w:uiPriority w:val="99"/>
    <w:rsid w:val="00C715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  <w:b/>
      <w:bCs/>
    </w:rPr>
  </w:style>
  <w:style w:type="paragraph" w:customStyle="1" w:styleId="xl85">
    <w:name w:val="xl85"/>
    <w:basedOn w:val="Normal"/>
    <w:uiPriority w:val="99"/>
    <w:rsid w:val="00C715D0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6">
    <w:name w:val="xl86"/>
    <w:basedOn w:val="Normal"/>
    <w:uiPriority w:val="99"/>
    <w:rsid w:val="00C715D0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7">
    <w:name w:val="xl87"/>
    <w:basedOn w:val="Normal"/>
    <w:uiPriority w:val="99"/>
    <w:rsid w:val="00C715D0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88">
    <w:name w:val="xl88"/>
    <w:basedOn w:val="Normal"/>
    <w:uiPriority w:val="99"/>
    <w:rsid w:val="00C715D0"/>
    <w:pPr>
      <w:spacing w:before="100" w:beforeAutospacing="1" w:after="100" w:afterAutospacing="1"/>
      <w:jc w:val="right"/>
    </w:pPr>
    <w:rPr>
      <w:rFonts w:ascii="Arial Unicode MS" w:eastAsia="Times New Roman" w:cs="Arial Unicode MS"/>
      <w:b/>
      <w:bCs/>
    </w:rPr>
  </w:style>
  <w:style w:type="paragraph" w:customStyle="1" w:styleId="xl89">
    <w:name w:val="xl89"/>
    <w:basedOn w:val="Normal"/>
    <w:uiPriority w:val="99"/>
    <w:rsid w:val="00C715D0"/>
    <w:pP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90">
    <w:name w:val="xl90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91">
    <w:name w:val="xl91"/>
    <w:basedOn w:val="Normal"/>
    <w:uiPriority w:val="99"/>
    <w:rsid w:val="00C715D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C715D0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xl93">
    <w:name w:val="xl93"/>
    <w:basedOn w:val="Normal"/>
    <w:uiPriority w:val="99"/>
    <w:rsid w:val="00C715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cs="Arial Unicode MS"/>
    </w:rPr>
  </w:style>
  <w:style w:type="paragraph" w:customStyle="1" w:styleId="font7">
    <w:name w:val="font7"/>
    <w:basedOn w:val="Normal"/>
    <w:uiPriority w:val="99"/>
    <w:rsid w:val="00C715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C715D0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C715D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715D0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C715D0"/>
    <w:rPr>
      <w:rFonts w:ascii="Times New Roman" w:hAnsi="Times New Roman"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C715D0"/>
    <w:pPr>
      <w:ind w:left="720"/>
    </w:pPr>
    <w:rPr>
      <w:rFonts w:cs="Times New Roman"/>
    </w:rPr>
  </w:style>
  <w:style w:type="character" w:customStyle="1" w:styleId="doe4">
    <w:name w:val="doe4"/>
    <w:basedOn w:val="Fuentedeprrafopredeter"/>
    <w:uiPriority w:val="99"/>
    <w:rsid w:val="00C715D0"/>
    <w:rPr>
      <w:rFonts w:ascii="Times New Roman" w:hAnsi="Times New Roman" w:cs="Times New Roman"/>
    </w:rPr>
  </w:style>
  <w:style w:type="paragraph" w:customStyle="1" w:styleId="Encabezado1">
    <w:name w:val="Encabezado1"/>
    <w:basedOn w:val="Normal"/>
    <w:next w:val="Textoindependiente"/>
    <w:uiPriority w:val="99"/>
    <w:rsid w:val="00C715D0"/>
    <w:pPr>
      <w:suppressAutoHyphens/>
      <w:jc w:val="center"/>
    </w:pPr>
    <w:rPr>
      <w:rFonts w:cs="Times New Roman"/>
      <w:b/>
      <w:bCs/>
      <w:lang w:eastAsia="zh-CN"/>
    </w:rPr>
  </w:style>
  <w:style w:type="paragraph" w:customStyle="1" w:styleId="Contenidodelatabla">
    <w:name w:val="Contenido de la tabla"/>
    <w:basedOn w:val="Normal"/>
    <w:uiPriority w:val="99"/>
    <w:rsid w:val="00C715D0"/>
    <w:pPr>
      <w:suppressLineNumbers/>
      <w:suppressAutoHyphens/>
    </w:pPr>
    <w:rPr>
      <w:rFonts w:eastAsia="SimSun" w:cs="Times New Roman"/>
      <w:kern w:val="1"/>
      <w:lang w:eastAsia="ar-SA"/>
    </w:rPr>
  </w:style>
  <w:style w:type="paragraph" w:customStyle="1" w:styleId="Encabezadodelatabla">
    <w:name w:val="Encabezado de la tabla"/>
    <w:basedOn w:val="Contenidodelatabla"/>
    <w:uiPriority w:val="99"/>
    <w:rsid w:val="00C715D0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ar"/>
    <w:uiPriority w:val="99"/>
    <w:qFormat/>
    <w:rsid w:val="00C715D0"/>
    <w:pPr>
      <w:suppressAutoHyphens/>
      <w:jc w:val="center"/>
    </w:pPr>
    <w:rPr>
      <w:rFonts w:eastAsia="SimSun" w:cs="Times New Roman"/>
      <w:b/>
      <w:bCs/>
      <w:kern w:val="1"/>
      <w:sz w:val="36"/>
      <w:szCs w:val="36"/>
      <w:u w:val="single"/>
      <w:lang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C715D0"/>
    <w:rPr>
      <w:rFonts w:ascii="Times New Roman" w:eastAsia="SimSun" w:hAnsi="Times New Roman" w:cs="Times New Roman"/>
      <w:b/>
      <w:bCs/>
      <w:kern w:val="1"/>
      <w:sz w:val="36"/>
      <w:szCs w:val="36"/>
      <w:u w:val="single"/>
      <w:lang w:eastAsia="ar-SA" w:bidi="ar-SA"/>
    </w:rPr>
  </w:style>
  <w:style w:type="paragraph" w:styleId="Subttulo">
    <w:name w:val="Subtitle"/>
    <w:basedOn w:val="Normal"/>
    <w:next w:val="Normal"/>
    <w:link w:val="SubttuloCar"/>
    <w:uiPriority w:val="99"/>
    <w:qFormat/>
    <w:rsid w:val="00C715D0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99"/>
    <w:rsid w:val="00C715D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C715D0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715D0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715D0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715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715D0"/>
    <w:rPr>
      <w:rFonts w:ascii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C71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15D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rsid w:val="00C715D0"/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2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Junta de Extremadura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subject/>
  <dc:creator>mariaisabel.mancebo</dc:creator>
  <cp:keywords/>
  <dc:description/>
  <cp:lastModifiedBy>Genoveva Gil Gonzalez</cp:lastModifiedBy>
  <cp:revision>6</cp:revision>
  <cp:lastPrinted>2018-12-27T11:32:00Z</cp:lastPrinted>
  <dcterms:created xsi:type="dcterms:W3CDTF">2020-04-28T08:18:00Z</dcterms:created>
  <dcterms:modified xsi:type="dcterms:W3CDTF">2020-05-28T11:28:00Z</dcterms:modified>
</cp:coreProperties>
</file>