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F130" w14:textId="77777777" w:rsidR="003C1820" w:rsidRPr="003C1820" w:rsidRDefault="003C1820" w:rsidP="003C1820">
      <w:pPr>
        <w:autoSpaceDE w:val="0"/>
        <w:autoSpaceDN w:val="0"/>
        <w:adjustRightInd w:val="0"/>
        <w:ind w:left="709" w:firstLine="11"/>
        <w:jc w:val="both"/>
        <w:rPr>
          <w:rFonts w:ascii="Arial" w:hAnsi="Arial" w:cs="Arial"/>
          <w:sz w:val="10"/>
          <w:szCs w:val="10"/>
        </w:rPr>
      </w:pPr>
    </w:p>
    <w:p w14:paraId="4B09ABC2" w14:textId="77777777" w:rsidR="003C1820" w:rsidRPr="003C1820" w:rsidRDefault="003C1820" w:rsidP="006842B5">
      <w:pPr>
        <w:tabs>
          <w:tab w:val="left" w:pos="709"/>
        </w:tabs>
        <w:spacing w:line="240" w:lineRule="atLeast"/>
        <w:ind w:left="709" w:firstLine="11"/>
        <w:jc w:val="center"/>
        <w:rPr>
          <w:rFonts w:ascii="Arial" w:hAnsi="Arial" w:cs="Arial"/>
          <w:b/>
          <w:bCs/>
          <w:sz w:val="18"/>
          <w:szCs w:val="18"/>
        </w:rPr>
      </w:pPr>
    </w:p>
    <w:p w14:paraId="4D0F0BD7" w14:textId="77777777" w:rsidR="003C1820" w:rsidRPr="003C1820" w:rsidRDefault="003C1820" w:rsidP="003C1820">
      <w:pPr>
        <w:ind w:left="709" w:firstLine="11"/>
        <w:rPr>
          <w:rFonts w:ascii="Arial" w:hAnsi="Arial" w:cs="Arial"/>
          <w:b/>
          <w:bCs/>
          <w:sz w:val="16"/>
          <w:szCs w:val="16"/>
        </w:rPr>
      </w:pPr>
    </w:p>
    <w:p w14:paraId="55461331" w14:textId="0292CDC4" w:rsidR="003C1820" w:rsidRPr="003C1820" w:rsidRDefault="003C1820" w:rsidP="006842B5">
      <w:pPr>
        <w:keepNext/>
        <w:ind w:left="709" w:firstLine="11"/>
        <w:outlineLvl w:val="4"/>
        <w:rPr>
          <w:rFonts w:ascii="Arial" w:hAnsi="Arial" w:cs="Arial"/>
          <w:b/>
          <w:bCs/>
          <w:sz w:val="20"/>
          <w:szCs w:val="20"/>
        </w:rPr>
      </w:pPr>
      <w:r w:rsidRPr="003C1820">
        <w:rPr>
          <w:rFonts w:ascii="Arial" w:hAnsi="Arial" w:cs="Arial"/>
          <w:b/>
          <w:bCs/>
          <w:sz w:val="20"/>
          <w:szCs w:val="20"/>
        </w:rPr>
        <w:t xml:space="preserve">ANEXO </w:t>
      </w:r>
      <w:r w:rsidR="006842B5">
        <w:rPr>
          <w:rFonts w:ascii="Arial" w:hAnsi="Arial" w:cs="Arial"/>
          <w:b/>
          <w:bCs/>
          <w:sz w:val="20"/>
          <w:szCs w:val="20"/>
        </w:rPr>
        <w:t>I</w:t>
      </w:r>
    </w:p>
    <w:p w14:paraId="7C5B21B4" w14:textId="77777777" w:rsidR="003C1820" w:rsidRPr="003C1820" w:rsidRDefault="003C1820" w:rsidP="003C1820">
      <w:pPr>
        <w:ind w:left="709" w:firstLine="11"/>
        <w:rPr>
          <w:rFonts w:ascii="Arial" w:hAnsi="Arial" w:cs="Arial"/>
          <w:sz w:val="20"/>
          <w:szCs w:val="20"/>
          <w:lang w:val="es-ES_tradnl"/>
        </w:rPr>
      </w:pPr>
    </w:p>
    <w:tbl>
      <w:tblPr>
        <w:tblW w:w="10620"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3960"/>
      </w:tblGrid>
      <w:tr w:rsidR="003C1820" w:rsidRPr="003C1820" w14:paraId="7CAF1732" w14:textId="77777777" w:rsidTr="003C1820">
        <w:trPr>
          <w:trHeight w:val="1278"/>
        </w:trPr>
        <w:tc>
          <w:tcPr>
            <w:tcW w:w="6660" w:type="dxa"/>
            <w:tcBorders>
              <w:top w:val="nil"/>
              <w:left w:val="nil"/>
              <w:bottom w:val="nil"/>
              <w:right w:val="nil"/>
            </w:tcBorders>
          </w:tcPr>
          <w:p w14:paraId="4F28ED9A" w14:textId="77777777" w:rsidR="003C1820" w:rsidRPr="003C1820" w:rsidRDefault="003C1820" w:rsidP="003C1820">
            <w:pPr>
              <w:ind w:left="709" w:firstLine="11"/>
              <w:rPr>
                <w:rFonts w:ascii="Arial" w:hAnsi="Arial" w:cs="Arial"/>
                <w:sz w:val="20"/>
                <w:szCs w:val="20"/>
              </w:rPr>
            </w:pPr>
          </w:p>
          <w:p w14:paraId="7030067B" w14:textId="77777777" w:rsidR="003C1820" w:rsidRPr="003C1820" w:rsidRDefault="003C1820" w:rsidP="003C1820">
            <w:pPr>
              <w:suppressAutoHyphens/>
              <w:ind w:left="709" w:firstLine="11"/>
              <w:rPr>
                <w:rFonts w:ascii="Arial" w:hAnsi="Arial" w:cs="Arial"/>
                <w:b/>
                <w:bCs/>
                <w:color w:val="808080"/>
                <w:lang w:eastAsia="zh-CN"/>
              </w:rPr>
            </w:pPr>
          </w:p>
          <w:p w14:paraId="7D759F35" w14:textId="77777777" w:rsidR="003C1820" w:rsidRPr="003C1820" w:rsidRDefault="003C1820" w:rsidP="003C1820">
            <w:pPr>
              <w:suppressAutoHyphens/>
              <w:ind w:left="709" w:firstLine="11"/>
              <w:rPr>
                <w:rFonts w:ascii="Arial" w:hAnsi="Arial" w:cs="Arial"/>
                <w:b/>
                <w:bCs/>
                <w:color w:val="808080"/>
                <w:lang w:eastAsia="zh-CN"/>
              </w:rPr>
            </w:pPr>
          </w:p>
          <w:p w14:paraId="24699E48" w14:textId="77777777" w:rsidR="003C1820" w:rsidRPr="003C1820" w:rsidRDefault="003C1820" w:rsidP="003C1820">
            <w:pPr>
              <w:suppressAutoHyphens/>
              <w:ind w:left="709" w:firstLine="11"/>
              <w:rPr>
                <w:rFonts w:ascii="Arial Narrow" w:hAnsi="Arial Narrow" w:cs="Arial Narrow"/>
                <w:b/>
                <w:bCs/>
                <w:color w:val="808080"/>
                <w:sz w:val="20"/>
                <w:szCs w:val="20"/>
                <w:lang w:eastAsia="zh-CN"/>
              </w:rPr>
            </w:pPr>
            <w:r w:rsidRPr="003C1820">
              <w:rPr>
                <w:rFonts w:cs="Times New Roman"/>
                <w:b/>
                <w:bCs/>
                <w:noProof/>
              </w:rPr>
              <w:drawing>
                <wp:anchor distT="0" distB="0" distL="114300" distR="114300" simplePos="0" relativeHeight="251656192" behindDoc="0" locked="0" layoutInCell="1" allowOverlap="1" wp14:anchorId="22C08BAA" wp14:editId="4FBAB60C">
                  <wp:simplePos x="0" y="0"/>
                  <wp:positionH relativeFrom="column">
                    <wp:posOffset>-29210</wp:posOffset>
                  </wp:positionH>
                  <wp:positionV relativeFrom="paragraph">
                    <wp:posOffset>-493395</wp:posOffset>
                  </wp:positionV>
                  <wp:extent cx="2657475" cy="485775"/>
                  <wp:effectExtent l="19050" t="0" r="9525" b="0"/>
                  <wp:wrapThrough wrapText="bothSides">
                    <wp:wrapPolygon edited="0">
                      <wp:start x="-155" y="0"/>
                      <wp:lineTo x="-155" y="21176"/>
                      <wp:lineTo x="21677" y="21176"/>
                      <wp:lineTo x="21677" y="0"/>
                      <wp:lineTo x="-155" y="0"/>
                    </wp:wrapPolygon>
                  </wp:wrapThrough>
                  <wp:docPr id="2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7"/>
                          <a:srcRect r="3963"/>
                          <a:stretch>
                            <a:fillRect/>
                          </a:stretch>
                        </pic:blipFill>
                        <pic:spPr bwMode="auto">
                          <a:xfrm>
                            <a:off x="0" y="0"/>
                            <a:ext cx="2657475" cy="485775"/>
                          </a:xfrm>
                          <a:prstGeom prst="rect">
                            <a:avLst/>
                          </a:prstGeom>
                          <a:solidFill>
                            <a:srgbClr val="FFFFFF"/>
                          </a:solidFill>
                        </pic:spPr>
                      </pic:pic>
                    </a:graphicData>
                  </a:graphic>
                </wp:anchor>
              </w:drawing>
            </w:r>
            <w:r w:rsidRPr="003C1820">
              <w:rPr>
                <w:rFonts w:ascii="Arial" w:hAnsi="Arial" w:cs="Arial"/>
                <w:b/>
                <w:bCs/>
                <w:color w:val="808080"/>
                <w:lang w:eastAsia="zh-CN"/>
              </w:rPr>
              <w:t>Consejería de Sanidad y Servicios Sociales</w:t>
            </w:r>
          </w:p>
          <w:p w14:paraId="02E9E489" w14:textId="77777777" w:rsidR="003C1820" w:rsidRPr="003C1820" w:rsidRDefault="003C1820" w:rsidP="003C1820">
            <w:pPr>
              <w:suppressAutoHyphens/>
              <w:ind w:left="709" w:firstLine="11"/>
              <w:rPr>
                <w:rFonts w:ascii="Arial Narrow" w:hAnsi="Arial Narrow" w:cs="Arial Narrow"/>
                <w:b/>
                <w:bCs/>
                <w:color w:val="808080"/>
                <w:sz w:val="20"/>
                <w:szCs w:val="20"/>
                <w:lang w:eastAsia="zh-CN"/>
              </w:rPr>
            </w:pPr>
            <w:r w:rsidRPr="003C1820">
              <w:rPr>
                <w:rFonts w:ascii="Arial Narrow" w:hAnsi="Arial Narrow" w:cs="Arial Narrow"/>
                <w:b/>
                <w:bCs/>
                <w:color w:val="808080"/>
                <w:sz w:val="20"/>
                <w:szCs w:val="20"/>
                <w:lang w:eastAsia="zh-CN"/>
              </w:rPr>
              <w:t>Servicio Extremeño de Promoción de la Autonomía y Atención a la Dependencia</w:t>
            </w:r>
          </w:p>
          <w:p w14:paraId="61F10DF8" w14:textId="77777777" w:rsidR="003C1820" w:rsidRPr="003C1820" w:rsidRDefault="003C1820" w:rsidP="003C1820">
            <w:pPr>
              <w:ind w:left="709" w:firstLine="11"/>
              <w:rPr>
                <w:rFonts w:ascii="Arial" w:hAnsi="Arial" w:cs="Arial"/>
                <w:sz w:val="20"/>
                <w:szCs w:val="20"/>
              </w:rPr>
            </w:pPr>
          </w:p>
        </w:tc>
        <w:tc>
          <w:tcPr>
            <w:tcW w:w="3960" w:type="dxa"/>
          </w:tcPr>
          <w:p w14:paraId="77B1D7C2" w14:textId="77777777" w:rsidR="003C1820" w:rsidRPr="003C1820" w:rsidRDefault="003C1820" w:rsidP="003C1820">
            <w:pPr>
              <w:keepNext/>
              <w:ind w:left="709" w:firstLine="11"/>
              <w:jc w:val="center"/>
              <w:outlineLvl w:val="0"/>
              <w:rPr>
                <w:rFonts w:ascii="Arial" w:hAnsi="Arial" w:cs="Arial"/>
                <w:b/>
                <w:bCs/>
                <w:sz w:val="20"/>
                <w:szCs w:val="20"/>
              </w:rPr>
            </w:pPr>
            <w:r w:rsidRPr="003C1820">
              <w:rPr>
                <w:rFonts w:ascii="Arial" w:hAnsi="Arial" w:cs="Arial"/>
                <w:b/>
                <w:bCs/>
                <w:sz w:val="20"/>
                <w:szCs w:val="20"/>
              </w:rPr>
              <w:t>REGISTRO DE ENTRADA</w:t>
            </w:r>
          </w:p>
        </w:tc>
      </w:tr>
    </w:tbl>
    <w:p w14:paraId="6419E4C1" w14:textId="77777777" w:rsidR="003C1820" w:rsidRPr="003C1820" w:rsidRDefault="003C1820" w:rsidP="003C1820">
      <w:pPr>
        <w:ind w:left="709" w:firstLine="11"/>
        <w:rPr>
          <w:rFonts w:ascii="Arial" w:hAnsi="Arial" w:cs="Arial"/>
          <w:sz w:val="6"/>
          <w:szCs w:val="6"/>
        </w:rPr>
      </w:pPr>
    </w:p>
    <w:tbl>
      <w:tblPr>
        <w:tblW w:w="10800"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3C1820" w:rsidRPr="003C1820" w14:paraId="708FF325" w14:textId="77777777" w:rsidTr="003C1820">
        <w:trPr>
          <w:trHeight w:val="650"/>
        </w:trPr>
        <w:tc>
          <w:tcPr>
            <w:tcW w:w="10800" w:type="dxa"/>
            <w:shd w:val="pct10" w:color="000000" w:fill="FFFFFF"/>
            <w:vAlign w:val="center"/>
          </w:tcPr>
          <w:p w14:paraId="5069A93D" w14:textId="77777777" w:rsidR="003C1820" w:rsidRPr="003C1820" w:rsidRDefault="003C1820" w:rsidP="003C1820">
            <w:pPr>
              <w:ind w:left="709" w:firstLine="11"/>
              <w:jc w:val="center"/>
              <w:rPr>
                <w:rFonts w:ascii="Arial" w:hAnsi="Arial" w:cs="Arial"/>
                <w:b/>
                <w:bCs/>
                <w:sz w:val="20"/>
                <w:szCs w:val="20"/>
              </w:rPr>
            </w:pPr>
            <w:r w:rsidRPr="003C1820">
              <w:rPr>
                <w:rFonts w:ascii="Arial" w:hAnsi="Arial" w:cs="Arial"/>
                <w:b/>
                <w:bCs/>
                <w:sz w:val="20"/>
                <w:szCs w:val="20"/>
              </w:rPr>
              <w:t>SOLICITUD</w:t>
            </w:r>
          </w:p>
          <w:p w14:paraId="008E5CEF" w14:textId="77777777" w:rsidR="003C1820" w:rsidRPr="003C1820" w:rsidRDefault="003C1820" w:rsidP="003C1820">
            <w:pPr>
              <w:ind w:left="709" w:firstLine="11"/>
              <w:jc w:val="center"/>
              <w:rPr>
                <w:rFonts w:ascii="Arial" w:hAnsi="Arial" w:cs="Arial"/>
                <w:sz w:val="20"/>
                <w:szCs w:val="20"/>
              </w:rPr>
            </w:pPr>
            <w:r w:rsidRPr="003C1820">
              <w:rPr>
                <w:rFonts w:ascii="Arial" w:hAnsi="Arial" w:cs="Arial"/>
                <w:b/>
                <w:bCs/>
                <w:sz w:val="20"/>
                <w:szCs w:val="20"/>
              </w:rPr>
              <w:t>PROYECTOS DE ATENCION A PERSONAS CON TRASTORNO MENTAL GRAVE O ENFERMEDAD MENTAL GRAVE.</w:t>
            </w:r>
          </w:p>
        </w:tc>
      </w:tr>
    </w:tbl>
    <w:p w14:paraId="5D6FC6BB" w14:textId="77777777" w:rsidR="003C1820" w:rsidRPr="003C1820" w:rsidRDefault="003C1820" w:rsidP="003C1820">
      <w:pPr>
        <w:ind w:left="709" w:firstLine="11"/>
        <w:rPr>
          <w:rFonts w:ascii="Arial" w:hAnsi="Arial" w:cs="Arial"/>
          <w:sz w:val="20"/>
          <w:szCs w:val="20"/>
        </w:rPr>
      </w:pPr>
    </w:p>
    <w:p w14:paraId="2427D5B8" w14:textId="77777777" w:rsidR="003C1820" w:rsidRPr="003C1820" w:rsidRDefault="003C1820" w:rsidP="003C1820">
      <w:pPr>
        <w:ind w:left="709" w:right="-316" w:firstLine="11"/>
        <w:rPr>
          <w:rFonts w:ascii="Arial" w:hAnsi="Arial" w:cs="Arial"/>
          <w:b/>
          <w:bCs/>
          <w:sz w:val="18"/>
          <w:szCs w:val="18"/>
        </w:rPr>
      </w:pPr>
      <w:r w:rsidRPr="003C1820">
        <w:rPr>
          <w:rFonts w:ascii="Arial" w:hAnsi="Arial" w:cs="Arial"/>
          <w:b/>
          <w:bCs/>
          <w:sz w:val="18"/>
          <w:szCs w:val="18"/>
        </w:rPr>
        <w:t>1.- DATOS IDENTIFICATIVOS DEL PROGRAMA SOLICITADO:</w:t>
      </w:r>
    </w:p>
    <w:tbl>
      <w:tblPr>
        <w:tblW w:w="10490"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528"/>
        <w:gridCol w:w="2406"/>
        <w:gridCol w:w="2320"/>
      </w:tblGrid>
      <w:tr w:rsidR="003C1820" w:rsidRPr="003C1820" w14:paraId="12F72476" w14:textId="77777777" w:rsidTr="003C1820">
        <w:trPr>
          <w:trHeight w:val="284"/>
        </w:trPr>
        <w:tc>
          <w:tcPr>
            <w:tcW w:w="5764" w:type="dxa"/>
            <w:gridSpan w:val="2"/>
            <w:shd w:val="clear" w:color="auto" w:fill="D9D9D9"/>
            <w:vAlign w:val="center"/>
          </w:tcPr>
          <w:p w14:paraId="273EA8E5" w14:textId="77777777" w:rsidR="003C1820" w:rsidRPr="003C1820" w:rsidRDefault="003C1820" w:rsidP="003C1820">
            <w:pPr>
              <w:ind w:left="709" w:firstLine="11"/>
              <w:jc w:val="center"/>
              <w:rPr>
                <w:rFonts w:ascii="Arial" w:hAnsi="Arial" w:cs="Arial"/>
                <w:b/>
                <w:bCs/>
                <w:sz w:val="18"/>
                <w:szCs w:val="18"/>
              </w:rPr>
            </w:pPr>
            <w:r w:rsidRPr="003C1820">
              <w:rPr>
                <w:rFonts w:ascii="Arial" w:hAnsi="Arial" w:cs="Arial"/>
                <w:b/>
                <w:bCs/>
                <w:sz w:val="18"/>
                <w:szCs w:val="18"/>
              </w:rPr>
              <w:t>Modalidad de programa</w:t>
            </w:r>
          </w:p>
        </w:tc>
        <w:tc>
          <w:tcPr>
            <w:tcW w:w="2406" w:type="dxa"/>
            <w:shd w:val="clear" w:color="auto" w:fill="D9D9D9"/>
            <w:vAlign w:val="center"/>
          </w:tcPr>
          <w:p w14:paraId="29E223BF" w14:textId="77777777" w:rsidR="003C1820" w:rsidRPr="003C1820" w:rsidRDefault="003C1820" w:rsidP="003C1820">
            <w:pPr>
              <w:ind w:left="709" w:firstLine="11"/>
              <w:jc w:val="center"/>
              <w:rPr>
                <w:rFonts w:ascii="Arial" w:hAnsi="Arial" w:cs="Arial"/>
                <w:b/>
                <w:bCs/>
                <w:sz w:val="18"/>
                <w:szCs w:val="18"/>
              </w:rPr>
            </w:pPr>
            <w:r w:rsidRPr="003C1820">
              <w:rPr>
                <w:rFonts w:ascii="Arial" w:hAnsi="Arial" w:cs="Arial"/>
                <w:b/>
                <w:bCs/>
                <w:sz w:val="18"/>
                <w:szCs w:val="18"/>
              </w:rPr>
              <w:t>COSTE DEL PROGRAMA</w:t>
            </w:r>
          </w:p>
        </w:tc>
        <w:tc>
          <w:tcPr>
            <w:tcW w:w="2320" w:type="dxa"/>
            <w:shd w:val="clear" w:color="auto" w:fill="D9D9D9"/>
            <w:vAlign w:val="center"/>
          </w:tcPr>
          <w:p w14:paraId="638225F5" w14:textId="77777777" w:rsidR="003C1820" w:rsidRPr="003C1820" w:rsidRDefault="003C1820" w:rsidP="003C1820">
            <w:pPr>
              <w:ind w:left="709" w:firstLine="11"/>
              <w:jc w:val="center"/>
              <w:rPr>
                <w:rFonts w:ascii="Arial" w:hAnsi="Arial" w:cs="Arial"/>
                <w:b/>
                <w:bCs/>
                <w:sz w:val="18"/>
                <w:szCs w:val="18"/>
              </w:rPr>
            </w:pPr>
            <w:r w:rsidRPr="003C1820">
              <w:rPr>
                <w:rFonts w:ascii="Arial" w:hAnsi="Arial" w:cs="Arial"/>
                <w:b/>
                <w:bCs/>
                <w:sz w:val="18"/>
                <w:szCs w:val="18"/>
              </w:rPr>
              <w:t>IMPORTE SOLICITADO</w:t>
            </w:r>
          </w:p>
        </w:tc>
      </w:tr>
      <w:tr w:rsidR="003C1820" w:rsidRPr="003C1820" w14:paraId="362A890D" w14:textId="77777777" w:rsidTr="003C1820">
        <w:trPr>
          <w:trHeight w:val="340"/>
        </w:trPr>
        <w:tc>
          <w:tcPr>
            <w:tcW w:w="236" w:type="dxa"/>
            <w:vAlign w:val="center"/>
          </w:tcPr>
          <w:p w14:paraId="6C1C7DB2" w14:textId="77777777" w:rsidR="003C1820" w:rsidRPr="003C1820" w:rsidRDefault="003C1820" w:rsidP="003C1820">
            <w:pPr>
              <w:ind w:left="709" w:firstLine="11"/>
              <w:rPr>
                <w:rFonts w:ascii="Arial" w:hAnsi="Arial" w:cs="Arial"/>
                <w:b/>
                <w:bCs/>
                <w:sz w:val="18"/>
                <w:szCs w:val="18"/>
              </w:rPr>
            </w:pPr>
          </w:p>
        </w:tc>
        <w:tc>
          <w:tcPr>
            <w:tcW w:w="5528" w:type="dxa"/>
            <w:vAlign w:val="center"/>
          </w:tcPr>
          <w:p w14:paraId="1C0F0E9A" w14:textId="77777777" w:rsidR="003C1820" w:rsidRPr="003C1820" w:rsidRDefault="003C1820" w:rsidP="003C1820">
            <w:pPr>
              <w:ind w:left="709" w:firstLine="11"/>
              <w:rPr>
                <w:rFonts w:ascii="Arial" w:hAnsi="Arial" w:cs="Arial"/>
                <w:b/>
                <w:bCs/>
                <w:sz w:val="18"/>
                <w:szCs w:val="18"/>
              </w:rPr>
            </w:pPr>
            <w:r w:rsidRPr="003C1820">
              <w:rPr>
                <w:rFonts w:ascii="Arial" w:hAnsi="Arial" w:cs="Arial"/>
                <w:b/>
                <w:bCs/>
                <w:sz w:val="18"/>
                <w:szCs w:val="18"/>
              </w:rPr>
              <w:t>Apoyo Residencial</w:t>
            </w:r>
          </w:p>
        </w:tc>
        <w:tc>
          <w:tcPr>
            <w:tcW w:w="2406" w:type="dxa"/>
            <w:vAlign w:val="center"/>
          </w:tcPr>
          <w:p w14:paraId="08AFE405" w14:textId="77777777" w:rsidR="003C1820" w:rsidRPr="003C1820" w:rsidRDefault="003C1820" w:rsidP="003C1820">
            <w:pPr>
              <w:ind w:left="709" w:right="124" w:firstLine="11"/>
              <w:jc w:val="right"/>
              <w:rPr>
                <w:rFonts w:ascii="Arial" w:hAnsi="Arial" w:cs="Arial"/>
                <w:b/>
                <w:bCs/>
                <w:sz w:val="18"/>
                <w:szCs w:val="18"/>
              </w:rPr>
            </w:pPr>
          </w:p>
        </w:tc>
        <w:tc>
          <w:tcPr>
            <w:tcW w:w="2320" w:type="dxa"/>
            <w:vAlign w:val="center"/>
          </w:tcPr>
          <w:p w14:paraId="5ECB3E86" w14:textId="77777777" w:rsidR="003C1820" w:rsidRPr="003C1820" w:rsidRDefault="003C1820" w:rsidP="003C1820">
            <w:pPr>
              <w:ind w:left="709" w:right="124" w:firstLine="11"/>
              <w:jc w:val="right"/>
              <w:rPr>
                <w:rFonts w:ascii="Arial" w:hAnsi="Arial" w:cs="Arial"/>
                <w:b/>
                <w:bCs/>
                <w:sz w:val="18"/>
                <w:szCs w:val="18"/>
              </w:rPr>
            </w:pPr>
          </w:p>
        </w:tc>
      </w:tr>
      <w:tr w:rsidR="003C1820" w:rsidRPr="003C1820" w14:paraId="25151C80" w14:textId="77777777" w:rsidTr="003C1820">
        <w:trPr>
          <w:trHeight w:val="340"/>
        </w:trPr>
        <w:tc>
          <w:tcPr>
            <w:tcW w:w="236" w:type="dxa"/>
            <w:vAlign w:val="center"/>
          </w:tcPr>
          <w:p w14:paraId="18D8808E" w14:textId="77777777" w:rsidR="003C1820" w:rsidRPr="003C1820" w:rsidRDefault="003C1820" w:rsidP="003C1820">
            <w:pPr>
              <w:ind w:left="709" w:firstLine="11"/>
              <w:rPr>
                <w:rFonts w:ascii="Arial" w:hAnsi="Arial" w:cs="Arial"/>
                <w:b/>
                <w:bCs/>
                <w:sz w:val="18"/>
                <w:szCs w:val="18"/>
              </w:rPr>
            </w:pPr>
          </w:p>
        </w:tc>
        <w:tc>
          <w:tcPr>
            <w:tcW w:w="5528" w:type="dxa"/>
            <w:vAlign w:val="center"/>
          </w:tcPr>
          <w:p w14:paraId="44C89057" w14:textId="77777777" w:rsidR="003C1820" w:rsidRPr="003C1820" w:rsidRDefault="003C1820" w:rsidP="003C1820">
            <w:pPr>
              <w:ind w:left="709" w:firstLine="11"/>
              <w:rPr>
                <w:rFonts w:ascii="Arial" w:hAnsi="Arial" w:cs="Arial"/>
                <w:b/>
                <w:bCs/>
                <w:sz w:val="18"/>
                <w:szCs w:val="18"/>
              </w:rPr>
            </w:pPr>
            <w:r w:rsidRPr="003C1820">
              <w:rPr>
                <w:rFonts w:ascii="Arial" w:hAnsi="Arial" w:cs="Arial"/>
                <w:b/>
                <w:bCs/>
                <w:sz w:val="18"/>
                <w:szCs w:val="18"/>
              </w:rPr>
              <w:t>Integración Laboral</w:t>
            </w:r>
          </w:p>
        </w:tc>
        <w:tc>
          <w:tcPr>
            <w:tcW w:w="2406" w:type="dxa"/>
            <w:vAlign w:val="center"/>
          </w:tcPr>
          <w:p w14:paraId="5D5641C1" w14:textId="77777777" w:rsidR="003C1820" w:rsidRPr="003C1820" w:rsidRDefault="003C1820" w:rsidP="003C1820">
            <w:pPr>
              <w:ind w:left="709" w:right="124" w:firstLine="11"/>
              <w:jc w:val="right"/>
              <w:rPr>
                <w:rFonts w:ascii="Arial" w:hAnsi="Arial" w:cs="Arial"/>
                <w:b/>
                <w:bCs/>
                <w:sz w:val="18"/>
                <w:szCs w:val="18"/>
              </w:rPr>
            </w:pPr>
          </w:p>
        </w:tc>
        <w:tc>
          <w:tcPr>
            <w:tcW w:w="2320" w:type="dxa"/>
            <w:vAlign w:val="center"/>
          </w:tcPr>
          <w:p w14:paraId="51257562" w14:textId="77777777" w:rsidR="003C1820" w:rsidRPr="003C1820" w:rsidRDefault="003C1820" w:rsidP="003C1820">
            <w:pPr>
              <w:ind w:left="709" w:right="124" w:firstLine="11"/>
              <w:jc w:val="right"/>
              <w:rPr>
                <w:rFonts w:ascii="Arial" w:hAnsi="Arial" w:cs="Arial"/>
                <w:b/>
                <w:bCs/>
                <w:sz w:val="18"/>
                <w:szCs w:val="18"/>
              </w:rPr>
            </w:pPr>
          </w:p>
        </w:tc>
      </w:tr>
      <w:tr w:rsidR="003C1820" w:rsidRPr="003C1820" w14:paraId="17949813" w14:textId="77777777" w:rsidTr="003C1820">
        <w:trPr>
          <w:trHeight w:val="340"/>
        </w:trPr>
        <w:tc>
          <w:tcPr>
            <w:tcW w:w="236" w:type="dxa"/>
            <w:vAlign w:val="center"/>
          </w:tcPr>
          <w:p w14:paraId="35F3238E" w14:textId="77777777" w:rsidR="003C1820" w:rsidRPr="003C1820" w:rsidRDefault="003C1820" w:rsidP="003C1820">
            <w:pPr>
              <w:ind w:left="709" w:firstLine="11"/>
              <w:rPr>
                <w:rFonts w:ascii="Arial" w:hAnsi="Arial" w:cs="Arial"/>
                <w:b/>
                <w:bCs/>
                <w:sz w:val="18"/>
                <w:szCs w:val="18"/>
              </w:rPr>
            </w:pPr>
          </w:p>
        </w:tc>
        <w:tc>
          <w:tcPr>
            <w:tcW w:w="5528" w:type="dxa"/>
            <w:vAlign w:val="center"/>
          </w:tcPr>
          <w:p w14:paraId="4BA7DC3F" w14:textId="77777777" w:rsidR="003C1820" w:rsidRPr="003C1820" w:rsidRDefault="003C1820" w:rsidP="003C1820">
            <w:pPr>
              <w:ind w:left="709" w:firstLine="11"/>
              <w:rPr>
                <w:rFonts w:ascii="Arial" w:hAnsi="Arial" w:cs="Arial"/>
                <w:b/>
                <w:bCs/>
                <w:sz w:val="18"/>
                <w:szCs w:val="18"/>
              </w:rPr>
            </w:pPr>
            <w:r w:rsidRPr="003C1820">
              <w:rPr>
                <w:rFonts w:ascii="Arial" w:hAnsi="Arial" w:cs="Arial"/>
                <w:b/>
                <w:bCs/>
                <w:sz w:val="18"/>
                <w:szCs w:val="18"/>
              </w:rPr>
              <w:t>Integración Social</w:t>
            </w:r>
          </w:p>
        </w:tc>
        <w:tc>
          <w:tcPr>
            <w:tcW w:w="2406" w:type="dxa"/>
            <w:vAlign w:val="center"/>
          </w:tcPr>
          <w:p w14:paraId="01B938AE" w14:textId="77777777" w:rsidR="003C1820" w:rsidRPr="003C1820" w:rsidRDefault="003C1820" w:rsidP="003C1820">
            <w:pPr>
              <w:ind w:left="709" w:right="124" w:firstLine="11"/>
              <w:jc w:val="right"/>
              <w:rPr>
                <w:rFonts w:ascii="Arial" w:hAnsi="Arial" w:cs="Arial"/>
                <w:b/>
                <w:bCs/>
                <w:sz w:val="18"/>
                <w:szCs w:val="18"/>
              </w:rPr>
            </w:pPr>
          </w:p>
        </w:tc>
        <w:tc>
          <w:tcPr>
            <w:tcW w:w="2320" w:type="dxa"/>
            <w:vAlign w:val="center"/>
          </w:tcPr>
          <w:p w14:paraId="39C00BE1" w14:textId="77777777" w:rsidR="003C1820" w:rsidRPr="003C1820" w:rsidRDefault="003C1820" w:rsidP="003C1820">
            <w:pPr>
              <w:ind w:left="709" w:right="124" w:firstLine="11"/>
              <w:jc w:val="right"/>
              <w:rPr>
                <w:rFonts w:ascii="Arial" w:hAnsi="Arial" w:cs="Arial"/>
                <w:b/>
                <w:bCs/>
                <w:sz w:val="18"/>
                <w:szCs w:val="18"/>
              </w:rPr>
            </w:pPr>
          </w:p>
        </w:tc>
      </w:tr>
      <w:tr w:rsidR="003C1820" w:rsidRPr="003C1820" w14:paraId="5F7EE718" w14:textId="77777777" w:rsidTr="003C1820">
        <w:trPr>
          <w:trHeight w:val="340"/>
        </w:trPr>
        <w:tc>
          <w:tcPr>
            <w:tcW w:w="236" w:type="dxa"/>
            <w:vAlign w:val="center"/>
          </w:tcPr>
          <w:p w14:paraId="3A9AD982" w14:textId="77777777" w:rsidR="003C1820" w:rsidRPr="003C1820" w:rsidRDefault="003C1820" w:rsidP="003C1820">
            <w:pPr>
              <w:ind w:left="709" w:firstLine="11"/>
              <w:rPr>
                <w:rFonts w:ascii="Arial" w:hAnsi="Arial" w:cs="Arial"/>
                <w:b/>
                <w:bCs/>
                <w:sz w:val="18"/>
                <w:szCs w:val="18"/>
              </w:rPr>
            </w:pPr>
          </w:p>
        </w:tc>
        <w:tc>
          <w:tcPr>
            <w:tcW w:w="5528" w:type="dxa"/>
            <w:vAlign w:val="center"/>
          </w:tcPr>
          <w:p w14:paraId="61972A70" w14:textId="77777777" w:rsidR="003C1820" w:rsidRPr="003C1820" w:rsidRDefault="003C1820" w:rsidP="003C1820">
            <w:pPr>
              <w:ind w:left="709" w:firstLine="11"/>
              <w:rPr>
                <w:rFonts w:ascii="Arial" w:hAnsi="Arial" w:cs="Arial"/>
                <w:b/>
                <w:bCs/>
                <w:sz w:val="18"/>
                <w:szCs w:val="18"/>
              </w:rPr>
            </w:pPr>
            <w:r w:rsidRPr="003C1820">
              <w:rPr>
                <w:rFonts w:ascii="Arial" w:hAnsi="Arial" w:cs="Arial"/>
                <w:b/>
                <w:bCs/>
                <w:sz w:val="18"/>
                <w:szCs w:val="18"/>
              </w:rPr>
              <w:t>Sensibilización a la Población</w:t>
            </w:r>
          </w:p>
        </w:tc>
        <w:tc>
          <w:tcPr>
            <w:tcW w:w="2406" w:type="dxa"/>
            <w:vAlign w:val="center"/>
          </w:tcPr>
          <w:p w14:paraId="7F43FF33" w14:textId="77777777" w:rsidR="003C1820" w:rsidRPr="003C1820" w:rsidRDefault="003C1820" w:rsidP="003C1820">
            <w:pPr>
              <w:ind w:left="709" w:right="124" w:firstLine="11"/>
              <w:jc w:val="right"/>
              <w:rPr>
                <w:rFonts w:ascii="Arial" w:hAnsi="Arial" w:cs="Arial"/>
                <w:b/>
                <w:bCs/>
                <w:sz w:val="18"/>
                <w:szCs w:val="18"/>
              </w:rPr>
            </w:pPr>
          </w:p>
        </w:tc>
        <w:tc>
          <w:tcPr>
            <w:tcW w:w="2320" w:type="dxa"/>
            <w:vAlign w:val="center"/>
          </w:tcPr>
          <w:p w14:paraId="6EA232AC" w14:textId="77777777" w:rsidR="003C1820" w:rsidRPr="003C1820" w:rsidRDefault="003C1820" w:rsidP="003C1820">
            <w:pPr>
              <w:ind w:left="709" w:right="124" w:firstLine="11"/>
              <w:jc w:val="right"/>
              <w:rPr>
                <w:rFonts w:ascii="Arial" w:hAnsi="Arial" w:cs="Arial"/>
                <w:b/>
                <w:bCs/>
                <w:sz w:val="18"/>
                <w:szCs w:val="18"/>
              </w:rPr>
            </w:pPr>
          </w:p>
        </w:tc>
      </w:tr>
    </w:tbl>
    <w:p w14:paraId="2274723D" w14:textId="77777777" w:rsidR="003C1820" w:rsidRPr="003C1820" w:rsidRDefault="003C1820" w:rsidP="003C1820">
      <w:pPr>
        <w:ind w:left="709" w:firstLine="11"/>
        <w:jc w:val="both"/>
        <w:rPr>
          <w:rFonts w:ascii="Arial" w:hAnsi="Arial" w:cs="Arial"/>
          <w:sz w:val="16"/>
          <w:szCs w:val="16"/>
        </w:rPr>
      </w:pPr>
    </w:p>
    <w:p w14:paraId="684F64ED" w14:textId="77777777" w:rsidR="003C1820" w:rsidRPr="003C1820" w:rsidRDefault="003C1820" w:rsidP="003C1820">
      <w:pPr>
        <w:ind w:left="709" w:right="-316" w:firstLine="11"/>
        <w:rPr>
          <w:rFonts w:ascii="Arial" w:hAnsi="Arial" w:cs="Arial"/>
          <w:b/>
          <w:bCs/>
          <w:sz w:val="18"/>
          <w:szCs w:val="18"/>
        </w:rPr>
      </w:pPr>
    </w:p>
    <w:p w14:paraId="48DFBEF9" w14:textId="77777777" w:rsidR="003C1820" w:rsidRPr="003C1820" w:rsidRDefault="003C1820" w:rsidP="003C1820">
      <w:pPr>
        <w:ind w:left="709" w:right="-316" w:firstLine="11"/>
        <w:rPr>
          <w:rFonts w:ascii="Arial" w:hAnsi="Arial" w:cs="Arial"/>
          <w:b/>
          <w:bCs/>
          <w:i/>
          <w:iCs/>
          <w:sz w:val="18"/>
          <w:szCs w:val="18"/>
        </w:rPr>
      </w:pPr>
      <w:r w:rsidRPr="003C1820">
        <w:rPr>
          <w:rFonts w:ascii="Arial" w:hAnsi="Arial" w:cs="Arial"/>
          <w:b/>
          <w:bCs/>
          <w:sz w:val="18"/>
          <w:szCs w:val="18"/>
        </w:rPr>
        <w:t>2.- DATOS DE LA ENTIDAD SOLICITANTE:</w:t>
      </w:r>
    </w:p>
    <w:tbl>
      <w:tblPr>
        <w:tblW w:w="10902" w:type="dxa"/>
        <w:tblInd w:w="-1156" w:type="dxa"/>
        <w:tblLayout w:type="fixed"/>
        <w:tblCellMar>
          <w:left w:w="70" w:type="dxa"/>
          <w:right w:w="70" w:type="dxa"/>
        </w:tblCellMar>
        <w:tblLook w:val="0000" w:firstRow="0" w:lastRow="0" w:firstColumn="0" w:lastColumn="0" w:noHBand="0" w:noVBand="0"/>
      </w:tblPr>
      <w:tblGrid>
        <w:gridCol w:w="6854"/>
        <w:gridCol w:w="2410"/>
        <w:gridCol w:w="1091"/>
        <w:gridCol w:w="547"/>
      </w:tblGrid>
      <w:tr w:rsidR="003C1820" w:rsidRPr="003C1820" w14:paraId="2C3DB892" w14:textId="77777777" w:rsidTr="006842B5">
        <w:trPr>
          <w:cantSplit/>
        </w:trPr>
        <w:tc>
          <w:tcPr>
            <w:tcW w:w="10902" w:type="dxa"/>
            <w:gridSpan w:val="4"/>
            <w:tcBorders>
              <w:top w:val="single" w:sz="12" w:space="0" w:color="auto"/>
              <w:left w:val="single" w:sz="12" w:space="0" w:color="auto"/>
              <w:bottom w:val="single" w:sz="8" w:space="0" w:color="auto"/>
              <w:right w:val="single" w:sz="12" w:space="0" w:color="auto"/>
            </w:tcBorders>
          </w:tcPr>
          <w:p w14:paraId="4AAE3F5B" w14:textId="54EC90FF" w:rsidR="003C1820" w:rsidRDefault="003C1820" w:rsidP="003C1820">
            <w:pPr>
              <w:ind w:left="709" w:firstLine="11"/>
              <w:rPr>
                <w:rFonts w:ascii="Arial" w:hAnsi="Arial" w:cs="Arial"/>
                <w:sz w:val="18"/>
                <w:szCs w:val="18"/>
              </w:rPr>
            </w:pPr>
            <w:r w:rsidRPr="003C1820">
              <w:rPr>
                <w:rFonts w:ascii="Arial" w:hAnsi="Arial" w:cs="Arial"/>
                <w:sz w:val="18"/>
                <w:szCs w:val="18"/>
              </w:rPr>
              <w:t xml:space="preserve"> Denominación (Coincidente con los estatutos de la entidad):</w:t>
            </w:r>
          </w:p>
          <w:p w14:paraId="12837AB5" w14:textId="77777777" w:rsidR="006842B5" w:rsidRPr="003C1820" w:rsidRDefault="006842B5" w:rsidP="003C1820">
            <w:pPr>
              <w:ind w:left="709" w:firstLine="11"/>
              <w:rPr>
                <w:rFonts w:ascii="Arial" w:hAnsi="Arial" w:cs="Arial"/>
                <w:sz w:val="18"/>
                <w:szCs w:val="18"/>
              </w:rPr>
            </w:pPr>
          </w:p>
          <w:p w14:paraId="19C16B4A"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Abreviatura:</w:t>
            </w:r>
          </w:p>
        </w:tc>
      </w:tr>
      <w:tr w:rsidR="003C1820" w:rsidRPr="003C1820" w14:paraId="6409038F" w14:textId="77777777" w:rsidTr="006842B5">
        <w:trPr>
          <w:cantSplit/>
        </w:trPr>
        <w:tc>
          <w:tcPr>
            <w:tcW w:w="10902" w:type="dxa"/>
            <w:gridSpan w:val="4"/>
            <w:tcBorders>
              <w:top w:val="single" w:sz="8" w:space="0" w:color="auto"/>
              <w:left w:val="single" w:sz="12" w:space="0" w:color="auto"/>
              <w:bottom w:val="single" w:sz="8" w:space="0" w:color="auto"/>
              <w:right w:val="single" w:sz="12" w:space="0" w:color="auto"/>
            </w:tcBorders>
          </w:tcPr>
          <w:p w14:paraId="56DE85D7"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CIF:</w:t>
            </w:r>
          </w:p>
          <w:p w14:paraId="31C169EA" w14:textId="77777777" w:rsidR="003C1820" w:rsidRPr="003C1820" w:rsidRDefault="003C1820" w:rsidP="003C1820">
            <w:pPr>
              <w:ind w:left="709" w:firstLine="11"/>
              <w:rPr>
                <w:rFonts w:ascii="Arial" w:hAnsi="Arial" w:cs="Arial"/>
                <w:sz w:val="18"/>
                <w:szCs w:val="18"/>
              </w:rPr>
            </w:pPr>
          </w:p>
        </w:tc>
      </w:tr>
      <w:tr w:rsidR="003C1820" w:rsidRPr="003C1820" w14:paraId="1E5E2052" w14:textId="77777777" w:rsidTr="006842B5">
        <w:trPr>
          <w:cantSplit/>
        </w:trPr>
        <w:tc>
          <w:tcPr>
            <w:tcW w:w="9264" w:type="dxa"/>
            <w:gridSpan w:val="2"/>
            <w:tcBorders>
              <w:top w:val="single" w:sz="8" w:space="0" w:color="auto"/>
              <w:left w:val="single" w:sz="12" w:space="0" w:color="auto"/>
              <w:bottom w:val="single" w:sz="8" w:space="0" w:color="auto"/>
              <w:right w:val="single" w:sz="8" w:space="0" w:color="auto"/>
            </w:tcBorders>
          </w:tcPr>
          <w:p w14:paraId="48DA5EB7"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Domicilio:</w:t>
            </w:r>
          </w:p>
          <w:p w14:paraId="7C705D2E" w14:textId="77777777" w:rsidR="003C1820" w:rsidRPr="003C1820" w:rsidRDefault="003C1820" w:rsidP="003C1820">
            <w:pPr>
              <w:ind w:left="709" w:firstLine="11"/>
              <w:rPr>
                <w:rFonts w:ascii="Arial" w:hAnsi="Arial" w:cs="Arial"/>
                <w:sz w:val="18"/>
                <w:szCs w:val="18"/>
              </w:rPr>
            </w:pPr>
          </w:p>
        </w:tc>
        <w:tc>
          <w:tcPr>
            <w:tcW w:w="1091" w:type="dxa"/>
            <w:tcBorders>
              <w:top w:val="single" w:sz="8" w:space="0" w:color="auto"/>
              <w:left w:val="single" w:sz="8" w:space="0" w:color="auto"/>
              <w:bottom w:val="single" w:sz="8" w:space="0" w:color="auto"/>
              <w:right w:val="single" w:sz="8" w:space="0" w:color="auto"/>
            </w:tcBorders>
          </w:tcPr>
          <w:p w14:paraId="7DB3B195" w14:textId="77777777" w:rsidR="003C1820" w:rsidRPr="003C1820" w:rsidRDefault="003C1820" w:rsidP="003C1820">
            <w:pPr>
              <w:ind w:left="709" w:firstLine="11"/>
              <w:rPr>
                <w:rFonts w:ascii="Arial" w:hAnsi="Arial" w:cs="Arial"/>
                <w:sz w:val="18"/>
                <w:szCs w:val="18"/>
              </w:rPr>
            </w:pPr>
            <w:proofErr w:type="spellStart"/>
            <w:r w:rsidRPr="003C1820">
              <w:rPr>
                <w:rFonts w:ascii="Arial" w:hAnsi="Arial" w:cs="Arial"/>
                <w:sz w:val="18"/>
                <w:szCs w:val="18"/>
              </w:rPr>
              <w:t>Nº</w:t>
            </w:r>
            <w:proofErr w:type="spellEnd"/>
            <w:r w:rsidRPr="003C1820">
              <w:rPr>
                <w:rFonts w:ascii="Arial" w:hAnsi="Arial" w:cs="Arial"/>
                <w:sz w:val="18"/>
                <w:szCs w:val="18"/>
              </w:rPr>
              <w:t>:</w:t>
            </w:r>
          </w:p>
        </w:tc>
        <w:tc>
          <w:tcPr>
            <w:tcW w:w="544" w:type="dxa"/>
            <w:tcBorders>
              <w:top w:val="single" w:sz="8" w:space="0" w:color="auto"/>
              <w:left w:val="single" w:sz="8" w:space="0" w:color="auto"/>
              <w:bottom w:val="single" w:sz="8" w:space="0" w:color="auto"/>
              <w:right w:val="single" w:sz="12" w:space="0" w:color="auto"/>
            </w:tcBorders>
          </w:tcPr>
          <w:p w14:paraId="71B09557"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Piso:</w:t>
            </w:r>
          </w:p>
        </w:tc>
      </w:tr>
      <w:tr w:rsidR="003C1820" w:rsidRPr="003C1820" w14:paraId="385FDB1C" w14:textId="77777777" w:rsidTr="006842B5">
        <w:trPr>
          <w:cantSplit/>
        </w:trPr>
        <w:tc>
          <w:tcPr>
            <w:tcW w:w="6854" w:type="dxa"/>
            <w:tcBorders>
              <w:top w:val="single" w:sz="8" w:space="0" w:color="auto"/>
              <w:left w:val="single" w:sz="12" w:space="0" w:color="auto"/>
              <w:bottom w:val="single" w:sz="8" w:space="0" w:color="auto"/>
              <w:right w:val="single" w:sz="8" w:space="0" w:color="auto"/>
            </w:tcBorders>
          </w:tcPr>
          <w:p w14:paraId="1C0AAB0E"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Localidad:</w:t>
            </w:r>
          </w:p>
          <w:p w14:paraId="6050F394" w14:textId="77777777" w:rsidR="003C1820" w:rsidRPr="003C1820" w:rsidRDefault="003C1820" w:rsidP="003C1820">
            <w:pPr>
              <w:ind w:left="709" w:firstLine="11"/>
              <w:rPr>
                <w:rFonts w:ascii="Arial" w:hAnsi="Arial" w:cs="Arial"/>
                <w:sz w:val="18"/>
                <w:szCs w:val="18"/>
              </w:rPr>
            </w:pPr>
          </w:p>
        </w:tc>
        <w:tc>
          <w:tcPr>
            <w:tcW w:w="2410" w:type="dxa"/>
            <w:tcBorders>
              <w:top w:val="single" w:sz="8" w:space="0" w:color="auto"/>
              <w:left w:val="single" w:sz="8" w:space="0" w:color="auto"/>
              <w:bottom w:val="single" w:sz="8" w:space="0" w:color="auto"/>
              <w:right w:val="single" w:sz="8" w:space="0" w:color="auto"/>
            </w:tcBorders>
          </w:tcPr>
          <w:p w14:paraId="1C9D5726" w14:textId="77777777" w:rsidR="003C1820" w:rsidRPr="003C1820" w:rsidRDefault="003C1820" w:rsidP="003C1820">
            <w:pPr>
              <w:ind w:left="709" w:firstLine="11"/>
              <w:rPr>
                <w:rFonts w:ascii="Arial" w:hAnsi="Arial" w:cs="Arial"/>
                <w:sz w:val="18"/>
                <w:szCs w:val="18"/>
                <w:u w:val="single"/>
              </w:rPr>
            </w:pPr>
            <w:r w:rsidRPr="003C1820">
              <w:rPr>
                <w:rFonts w:ascii="Arial" w:hAnsi="Arial" w:cs="Arial"/>
                <w:sz w:val="18"/>
                <w:szCs w:val="18"/>
              </w:rPr>
              <w:t>Provincia:</w:t>
            </w:r>
          </w:p>
        </w:tc>
        <w:tc>
          <w:tcPr>
            <w:tcW w:w="1638" w:type="dxa"/>
            <w:gridSpan w:val="2"/>
            <w:tcBorders>
              <w:top w:val="single" w:sz="8" w:space="0" w:color="auto"/>
              <w:left w:val="single" w:sz="8" w:space="0" w:color="auto"/>
              <w:bottom w:val="single" w:sz="8" w:space="0" w:color="auto"/>
              <w:right w:val="single" w:sz="12" w:space="0" w:color="auto"/>
            </w:tcBorders>
          </w:tcPr>
          <w:p w14:paraId="5B25133C"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C.P.:</w:t>
            </w:r>
          </w:p>
        </w:tc>
      </w:tr>
      <w:tr w:rsidR="003C1820" w:rsidRPr="003C1820" w14:paraId="70D236FD" w14:textId="77777777" w:rsidTr="006842B5">
        <w:trPr>
          <w:cantSplit/>
        </w:trPr>
        <w:tc>
          <w:tcPr>
            <w:tcW w:w="6854" w:type="dxa"/>
            <w:tcBorders>
              <w:top w:val="single" w:sz="8" w:space="0" w:color="auto"/>
              <w:left w:val="single" w:sz="12" w:space="0" w:color="auto"/>
              <w:bottom w:val="single" w:sz="8" w:space="0" w:color="auto"/>
              <w:right w:val="single" w:sz="8" w:space="0" w:color="auto"/>
            </w:tcBorders>
          </w:tcPr>
          <w:p w14:paraId="506593BE"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Teléfonos:</w:t>
            </w:r>
          </w:p>
          <w:p w14:paraId="63E1C04E" w14:textId="77777777" w:rsidR="003C1820" w:rsidRPr="003C1820" w:rsidRDefault="003C1820" w:rsidP="003C1820">
            <w:pPr>
              <w:ind w:left="709" w:firstLine="11"/>
              <w:rPr>
                <w:rFonts w:ascii="Arial" w:hAnsi="Arial" w:cs="Arial"/>
                <w:sz w:val="18"/>
                <w:szCs w:val="18"/>
              </w:rPr>
            </w:pPr>
          </w:p>
        </w:tc>
        <w:tc>
          <w:tcPr>
            <w:tcW w:w="4048" w:type="dxa"/>
            <w:gridSpan w:val="3"/>
            <w:tcBorders>
              <w:top w:val="single" w:sz="8" w:space="0" w:color="auto"/>
              <w:left w:val="single" w:sz="8" w:space="0" w:color="auto"/>
              <w:bottom w:val="single" w:sz="8" w:space="0" w:color="auto"/>
              <w:right w:val="single" w:sz="12" w:space="0" w:color="auto"/>
            </w:tcBorders>
          </w:tcPr>
          <w:p w14:paraId="669B59D5" w14:textId="77777777" w:rsidR="003C1820" w:rsidRPr="003C1820" w:rsidRDefault="003C1820" w:rsidP="003C1820">
            <w:pPr>
              <w:ind w:left="709" w:firstLine="11"/>
              <w:rPr>
                <w:rFonts w:ascii="Arial" w:hAnsi="Arial" w:cs="Arial"/>
                <w:sz w:val="18"/>
                <w:szCs w:val="18"/>
                <w:u w:val="single"/>
              </w:rPr>
            </w:pPr>
            <w:r w:rsidRPr="003C1820">
              <w:rPr>
                <w:rFonts w:ascii="Arial" w:hAnsi="Arial" w:cs="Arial"/>
                <w:sz w:val="18"/>
                <w:szCs w:val="18"/>
              </w:rPr>
              <w:t>Fax:</w:t>
            </w:r>
          </w:p>
        </w:tc>
      </w:tr>
      <w:tr w:rsidR="003C1820" w:rsidRPr="003C1820" w14:paraId="5D698C4C" w14:textId="77777777" w:rsidTr="006842B5">
        <w:trPr>
          <w:cantSplit/>
        </w:trPr>
        <w:tc>
          <w:tcPr>
            <w:tcW w:w="10902" w:type="dxa"/>
            <w:gridSpan w:val="4"/>
            <w:tcBorders>
              <w:top w:val="single" w:sz="8" w:space="0" w:color="auto"/>
              <w:left w:val="single" w:sz="12" w:space="0" w:color="auto"/>
              <w:bottom w:val="single" w:sz="12" w:space="0" w:color="auto"/>
              <w:right w:val="single" w:sz="12" w:space="0" w:color="auto"/>
            </w:tcBorders>
          </w:tcPr>
          <w:p w14:paraId="4B94765B"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Correo electrónico:</w:t>
            </w:r>
          </w:p>
          <w:p w14:paraId="198D5102" w14:textId="77777777" w:rsidR="003C1820" w:rsidRPr="003C1820" w:rsidRDefault="003C1820" w:rsidP="003C1820">
            <w:pPr>
              <w:ind w:left="709" w:firstLine="11"/>
              <w:rPr>
                <w:rFonts w:ascii="Arial" w:hAnsi="Arial" w:cs="Arial"/>
                <w:sz w:val="18"/>
                <w:szCs w:val="18"/>
              </w:rPr>
            </w:pPr>
          </w:p>
        </w:tc>
      </w:tr>
    </w:tbl>
    <w:p w14:paraId="35381FE5" w14:textId="77777777" w:rsidR="003C1820" w:rsidRPr="003C1820" w:rsidRDefault="003C1820" w:rsidP="003C1820">
      <w:pPr>
        <w:ind w:left="709" w:firstLine="11"/>
        <w:jc w:val="both"/>
        <w:rPr>
          <w:rFonts w:ascii="Arial" w:hAnsi="Arial" w:cs="Arial"/>
          <w:b/>
          <w:bCs/>
          <w:sz w:val="18"/>
          <w:szCs w:val="18"/>
        </w:rPr>
      </w:pPr>
    </w:p>
    <w:p w14:paraId="452C5754" w14:textId="77777777" w:rsidR="003C1820" w:rsidRPr="003C1820" w:rsidRDefault="003C1820" w:rsidP="003C1820">
      <w:pPr>
        <w:ind w:left="709" w:right="-316" w:firstLine="11"/>
        <w:rPr>
          <w:rFonts w:ascii="Arial" w:hAnsi="Arial" w:cs="Arial"/>
          <w:sz w:val="18"/>
          <w:szCs w:val="18"/>
        </w:rPr>
      </w:pPr>
      <w:r w:rsidRPr="003C1820">
        <w:rPr>
          <w:rFonts w:ascii="Arial" w:hAnsi="Arial" w:cs="Arial"/>
          <w:b/>
          <w:bCs/>
          <w:sz w:val="18"/>
          <w:szCs w:val="18"/>
        </w:rPr>
        <w:t>3.- DATOS DE LA PERSONA REPRESENTANTE:</w:t>
      </w:r>
    </w:p>
    <w:tbl>
      <w:tblPr>
        <w:tblW w:w="10800" w:type="dxa"/>
        <w:tblInd w:w="-11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03"/>
        <w:gridCol w:w="4797"/>
      </w:tblGrid>
      <w:tr w:rsidR="003C1820" w:rsidRPr="003C1820" w14:paraId="0F46B452" w14:textId="77777777" w:rsidTr="003C1820">
        <w:trPr>
          <w:cantSplit/>
        </w:trPr>
        <w:tc>
          <w:tcPr>
            <w:tcW w:w="10800" w:type="dxa"/>
            <w:gridSpan w:val="2"/>
            <w:tcBorders>
              <w:top w:val="single" w:sz="12" w:space="0" w:color="auto"/>
            </w:tcBorders>
          </w:tcPr>
          <w:p w14:paraId="511F01C3"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 xml:space="preserve">Apellidos y nombre: </w:t>
            </w:r>
          </w:p>
          <w:p w14:paraId="2D938449" w14:textId="77777777" w:rsidR="003C1820" w:rsidRPr="003C1820" w:rsidRDefault="003C1820" w:rsidP="003C1820">
            <w:pPr>
              <w:ind w:left="709" w:firstLine="11"/>
              <w:rPr>
                <w:rFonts w:ascii="Arial" w:hAnsi="Arial" w:cs="Arial"/>
                <w:sz w:val="18"/>
                <w:szCs w:val="18"/>
                <w:u w:val="single"/>
              </w:rPr>
            </w:pPr>
          </w:p>
        </w:tc>
      </w:tr>
      <w:tr w:rsidR="003C1820" w:rsidRPr="003C1820" w14:paraId="30FC005D" w14:textId="77777777" w:rsidTr="003C1820">
        <w:trPr>
          <w:cantSplit/>
        </w:trPr>
        <w:tc>
          <w:tcPr>
            <w:tcW w:w="6003" w:type="dxa"/>
            <w:tcBorders>
              <w:bottom w:val="single" w:sz="12" w:space="0" w:color="auto"/>
            </w:tcBorders>
          </w:tcPr>
          <w:p w14:paraId="2680726D"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DNI/NIF:</w:t>
            </w:r>
          </w:p>
        </w:tc>
        <w:tc>
          <w:tcPr>
            <w:tcW w:w="4797" w:type="dxa"/>
            <w:tcBorders>
              <w:bottom w:val="single" w:sz="12" w:space="0" w:color="auto"/>
            </w:tcBorders>
          </w:tcPr>
          <w:p w14:paraId="28B281C3"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Relación con la Entidad:</w:t>
            </w:r>
          </w:p>
          <w:p w14:paraId="6328D839" w14:textId="77777777" w:rsidR="003C1820" w:rsidRPr="003C1820" w:rsidRDefault="003C1820" w:rsidP="003C1820">
            <w:pPr>
              <w:ind w:left="709" w:firstLine="11"/>
              <w:rPr>
                <w:rFonts w:ascii="Arial" w:hAnsi="Arial" w:cs="Arial"/>
                <w:sz w:val="18"/>
                <w:szCs w:val="18"/>
              </w:rPr>
            </w:pPr>
          </w:p>
        </w:tc>
      </w:tr>
    </w:tbl>
    <w:p w14:paraId="4EA6BAB6" w14:textId="77777777" w:rsidR="003C1820" w:rsidRPr="003C1820" w:rsidRDefault="003C1820" w:rsidP="003C1820">
      <w:pPr>
        <w:ind w:left="709" w:firstLine="11"/>
        <w:jc w:val="both"/>
        <w:rPr>
          <w:rFonts w:ascii="Arial" w:hAnsi="Arial" w:cs="Arial"/>
          <w:b/>
          <w:bCs/>
          <w:sz w:val="20"/>
          <w:szCs w:val="20"/>
        </w:rPr>
      </w:pPr>
    </w:p>
    <w:p w14:paraId="6D55CA88" w14:textId="77777777" w:rsidR="003C1820" w:rsidRPr="003C1820" w:rsidRDefault="003C1820" w:rsidP="003C1820">
      <w:pPr>
        <w:ind w:left="709" w:right="-316" w:firstLine="11"/>
        <w:rPr>
          <w:rFonts w:ascii="Arial" w:hAnsi="Arial" w:cs="Arial"/>
          <w:sz w:val="18"/>
          <w:szCs w:val="18"/>
        </w:rPr>
      </w:pPr>
      <w:r w:rsidRPr="003C1820">
        <w:rPr>
          <w:rFonts w:ascii="Arial" w:hAnsi="Arial" w:cs="Arial"/>
          <w:b/>
          <w:bCs/>
          <w:sz w:val="18"/>
          <w:szCs w:val="18"/>
        </w:rPr>
        <w:t xml:space="preserve">4.- DATOS RELATIVOS A LA NOTIFICACIÓN: </w:t>
      </w:r>
    </w:p>
    <w:tbl>
      <w:tblPr>
        <w:tblW w:w="10800" w:type="dxa"/>
        <w:tblInd w:w="-11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854"/>
        <w:gridCol w:w="2268"/>
        <w:gridCol w:w="1678"/>
      </w:tblGrid>
      <w:tr w:rsidR="003C1820" w:rsidRPr="003C1820" w14:paraId="4E9C9FA2" w14:textId="77777777" w:rsidTr="003C1820">
        <w:trPr>
          <w:cantSplit/>
        </w:trPr>
        <w:tc>
          <w:tcPr>
            <w:tcW w:w="10800" w:type="dxa"/>
            <w:gridSpan w:val="3"/>
            <w:tcBorders>
              <w:top w:val="single" w:sz="12" w:space="0" w:color="auto"/>
            </w:tcBorders>
          </w:tcPr>
          <w:p w14:paraId="0F47AB43"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 xml:space="preserve">Apellidos y nombre: </w:t>
            </w:r>
          </w:p>
          <w:p w14:paraId="4B81D386" w14:textId="77777777" w:rsidR="003C1820" w:rsidRPr="003C1820" w:rsidRDefault="003C1820" w:rsidP="003C1820">
            <w:pPr>
              <w:ind w:left="709" w:firstLine="11"/>
              <w:rPr>
                <w:rFonts w:ascii="Arial" w:hAnsi="Arial" w:cs="Arial"/>
                <w:sz w:val="18"/>
                <w:szCs w:val="18"/>
                <w:u w:val="single"/>
              </w:rPr>
            </w:pPr>
          </w:p>
        </w:tc>
      </w:tr>
      <w:tr w:rsidR="003C1820" w:rsidRPr="003C1820" w14:paraId="69E95A92" w14:textId="77777777" w:rsidTr="003C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3"/>
            <w:tcBorders>
              <w:top w:val="single" w:sz="8" w:space="0" w:color="auto"/>
              <w:left w:val="single" w:sz="12" w:space="0" w:color="auto"/>
              <w:bottom w:val="single" w:sz="8" w:space="0" w:color="auto"/>
              <w:right w:val="single" w:sz="12" w:space="0" w:color="auto"/>
            </w:tcBorders>
          </w:tcPr>
          <w:p w14:paraId="69A4EF87"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Domicilio notificación:</w:t>
            </w:r>
          </w:p>
          <w:p w14:paraId="7785FA89" w14:textId="77777777" w:rsidR="003C1820" w:rsidRPr="003C1820" w:rsidRDefault="003C1820" w:rsidP="003C1820">
            <w:pPr>
              <w:ind w:left="709" w:firstLine="11"/>
              <w:rPr>
                <w:rFonts w:ascii="Arial" w:hAnsi="Arial" w:cs="Arial"/>
                <w:sz w:val="18"/>
                <w:szCs w:val="18"/>
                <w:u w:val="single"/>
              </w:rPr>
            </w:pPr>
          </w:p>
        </w:tc>
      </w:tr>
      <w:tr w:rsidR="003C1820" w:rsidRPr="003C1820" w14:paraId="72880B24" w14:textId="77777777" w:rsidTr="003C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54" w:type="dxa"/>
            <w:tcBorders>
              <w:top w:val="single" w:sz="8" w:space="0" w:color="auto"/>
              <w:left w:val="single" w:sz="12" w:space="0" w:color="auto"/>
              <w:bottom w:val="single" w:sz="12" w:space="0" w:color="auto"/>
              <w:right w:val="single" w:sz="8" w:space="0" w:color="auto"/>
            </w:tcBorders>
          </w:tcPr>
          <w:p w14:paraId="3844762C"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Localidad:</w:t>
            </w:r>
          </w:p>
          <w:p w14:paraId="35763560" w14:textId="77777777" w:rsidR="003C1820" w:rsidRPr="003C1820" w:rsidRDefault="003C1820" w:rsidP="003C1820">
            <w:pPr>
              <w:ind w:left="709" w:firstLine="11"/>
              <w:rPr>
                <w:rFonts w:ascii="Arial" w:hAnsi="Arial" w:cs="Arial"/>
                <w:sz w:val="18"/>
                <w:szCs w:val="18"/>
              </w:rPr>
            </w:pPr>
          </w:p>
        </w:tc>
        <w:tc>
          <w:tcPr>
            <w:tcW w:w="2268" w:type="dxa"/>
            <w:tcBorders>
              <w:top w:val="single" w:sz="8" w:space="0" w:color="auto"/>
              <w:left w:val="single" w:sz="8" w:space="0" w:color="auto"/>
              <w:bottom w:val="single" w:sz="12" w:space="0" w:color="auto"/>
              <w:right w:val="single" w:sz="8" w:space="0" w:color="auto"/>
            </w:tcBorders>
          </w:tcPr>
          <w:p w14:paraId="12EA70FB" w14:textId="77777777" w:rsidR="003C1820" w:rsidRPr="003C1820" w:rsidRDefault="003C1820" w:rsidP="003C1820">
            <w:pPr>
              <w:ind w:left="709" w:firstLine="11"/>
              <w:rPr>
                <w:rFonts w:ascii="Arial" w:hAnsi="Arial" w:cs="Arial"/>
                <w:sz w:val="18"/>
                <w:szCs w:val="18"/>
                <w:u w:val="single"/>
              </w:rPr>
            </w:pPr>
            <w:r w:rsidRPr="003C1820">
              <w:rPr>
                <w:rFonts w:ascii="Arial" w:hAnsi="Arial" w:cs="Arial"/>
                <w:sz w:val="18"/>
                <w:szCs w:val="18"/>
              </w:rPr>
              <w:t>Provincia:</w:t>
            </w:r>
          </w:p>
        </w:tc>
        <w:tc>
          <w:tcPr>
            <w:tcW w:w="1678" w:type="dxa"/>
            <w:tcBorders>
              <w:top w:val="single" w:sz="8" w:space="0" w:color="auto"/>
              <w:left w:val="single" w:sz="8" w:space="0" w:color="auto"/>
              <w:bottom w:val="single" w:sz="12" w:space="0" w:color="auto"/>
              <w:right w:val="single" w:sz="12" w:space="0" w:color="auto"/>
            </w:tcBorders>
          </w:tcPr>
          <w:p w14:paraId="46FCFD23" w14:textId="77777777" w:rsidR="003C1820" w:rsidRPr="003C1820" w:rsidRDefault="003C1820" w:rsidP="003C1820">
            <w:pPr>
              <w:ind w:left="709" w:firstLine="11"/>
              <w:rPr>
                <w:rFonts w:ascii="Arial" w:hAnsi="Arial" w:cs="Arial"/>
                <w:sz w:val="18"/>
                <w:szCs w:val="18"/>
              </w:rPr>
            </w:pPr>
            <w:r w:rsidRPr="003C1820">
              <w:rPr>
                <w:rFonts w:ascii="Arial" w:hAnsi="Arial" w:cs="Arial"/>
                <w:sz w:val="18"/>
                <w:szCs w:val="18"/>
              </w:rPr>
              <w:t>C.P.:</w:t>
            </w:r>
          </w:p>
        </w:tc>
      </w:tr>
      <w:tr w:rsidR="003C1820" w:rsidRPr="003C1820" w14:paraId="6A440D11" w14:textId="77777777" w:rsidTr="003C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3"/>
            <w:tcBorders>
              <w:top w:val="single" w:sz="8" w:space="0" w:color="auto"/>
              <w:left w:val="single" w:sz="12" w:space="0" w:color="auto"/>
              <w:bottom w:val="single" w:sz="12" w:space="0" w:color="auto"/>
              <w:right w:val="single" w:sz="12" w:space="0" w:color="auto"/>
            </w:tcBorders>
          </w:tcPr>
          <w:p w14:paraId="3DEA8D85" w14:textId="77DDBAA7" w:rsidR="003C1820" w:rsidRPr="003C1820" w:rsidRDefault="003C1820" w:rsidP="00FD5E3D">
            <w:pPr>
              <w:ind w:left="709" w:firstLine="11"/>
              <w:rPr>
                <w:rFonts w:ascii="Arial" w:hAnsi="Arial" w:cs="Arial"/>
                <w:sz w:val="18"/>
                <w:szCs w:val="18"/>
              </w:rPr>
            </w:pPr>
            <w:r w:rsidRPr="003C1820">
              <w:rPr>
                <w:rFonts w:ascii="Arial" w:hAnsi="Arial" w:cs="Arial"/>
                <w:sz w:val="18"/>
                <w:szCs w:val="18"/>
              </w:rPr>
              <w:t>Otros medios o lugares para la notificación</w:t>
            </w:r>
            <w:r w:rsidR="006842B5">
              <w:rPr>
                <w:rFonts w:ascii="Arial" w:hAnsi="Arial" w:cs="Arial"/>
                <w:sz w:val="18"/>
                <w:szCs w:val="18"/>
              </w:rPr>
              <w:t xml:space="preserve"> </w:t>
            </w:r>
            <w:r w:rsidR="00FD5E3D">
              <w:rPr>
                <w:rFonts w:ascii="Arial" w:hAnsi="Arial" w:cs="Arial"/>
                <w:sz w:val="18"/>
                <w:szCs w:val="18"/>
              </w:rPr>
              <w:t>:</w:t>
            </w:r>
          </w:p>
        </w:tc>
      </w:tr>
    </w:tbl>
    <w:p w14:paraId="4FB638A4" w14:textId="77777777" w:rsidR="003C1820" w:rsidRPr="003C1820" w:rsidRDefault="003C1820" w:rsidP="003C1820">
      <w:pPr>
        <w:autoSpaceDE w:val="0"/>
        <w:autoSpaceDN w:val="0"/>
        <w:adjustRightInd w:val="0"/>
        <w:ind w:left="709" w:firstLine="11"/>
        <w:jc w:val="both"/>
        <w:rPr>
          <w:rFonts w:ascii="Arial" w:hAnsi="Arial" w:cs="Arial"/>
          <w:b/>
          <w:bCs/>
          <w:sz w:val="20"/>
          <w:szCs w:val="20"/>
        </w:rPr>
      </w:pPr>
    </w:p>
    <w:p w14:paraId="3918BD74" w14:textId="77777777" w:rsidR="003C1820" w:rsidRPr="003C1820" w:rsidRDefault="003C1820" w:rsidP="003C1820">
      <w:pPr>
        <w:ind w:left="709" w:right="-316" w:firstLine="11"/>
        <w:rPr>
          <w:rFonts w:ascii="Arial" w:hAnsi="Arial" w:cs="Arial"/>
          <w:b/>
          <w:bCs/>
          <w:sz w:val="20"/>
          <w:szCs w:val="20"/>
        </w:rPr>
      </w:pPr>
    </w:p>
    <w:p w14:paraId="0528D83F" w14:textId="77777777" w:rsidR="003C1820" w:rsidRPr="003C1820" w:rsidRDefault="003C1820" w:rsidP="003C1820">
      <w:pPr>
        <w:ind w:left="709" w:right="-316" w:firstLine="11"/>
        <w:rPr>
          <w:rFonts w:ascii="Arial" w:hAnsi="Arial" w:cs="Arial"/>
          <w:b/>
          <w:bCs/>
          <w:i/>
          <w:iCs/>
          <w:sz w:val="18"/>
          <w:szCs w:val="18"/>
        </w:rPr>
      </w:pPr>
      <w:r w:rsidRPr="003C1820">
        <w:rPr>
          <w:rFonts w:ascii="Arial" w:hAnsi="Arial" w:cs="Arial"/>
          <w:b/>
          <w:bCs/>
          <w:sz w:val="18"/>
          <w:szCs w:val="18"/>
        </w:rPr>
        <w:t>5.- SUBVENCIONES SOLICITADAS O CONCEDIDAS PARA EL MISMO CONCEPTO</w:t>
      </w:r>
      <w:r w:rsidRPr="003C1820">
        <w:rPr>
          <w:rFonts w:ascii="Arial" w:hAnsi="Arial" w:cs="Arial"/>
          <w:b/>
          <w:bCs/>
          <w:i/>
          <w:iCs/>
          <w:sz w:val="18"/>
          <w:szCs w:val="18"/>
        </w:rPr>
        <w:t>:</w:t>
      </w:r>
    </w:p>
    <w:p w14:paraId="0AFC98D8" w14:textId="77777777" w:rsidR="003C1820" w:rsidRPr="003C1820" w:rsidRDefault="003C1820" w:rsidP="003C1820">
      <w:pPr>
        <w:ind w:left="709" w:firstLine="11"/>
        <w:rPr>
          <w:rFonts w:ascii="Arial" w:hAnsi="Arial" w:cs="Arial"/>
          <w:b/>
          <w:bCs/>
          <w:i/>
          <w:iCs/>
          <w:sz w:val="18"/>
          <w:szCs w:val="18"/>
        </w:rPr>
      </w:pPr>
    </w:p>
    <w:tbl>
      <w:tblPr>
        <w:tblW w:w="10800"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8"/>
        <w:gridCol w:w="3402"/>
        <w:gridCol w:w="2670"/>
      </w:tblGrid>
      <w:tr w:rsidR="003C1820" w:rsidRPr="003C1820" w14:paraId="7611D747" w14:textId="77777777" w:rsidTr="003C1820">
        <w:tc>
          <w:tcPr>
            <w:tcW w:w="4728" w:type="dxa"/>
          </w:tcPr>
          <w:p w14:paraId="1780538A" w14:textId="77777777" w:rsidR="003C1820" w:rsidRPr="003C1820" w:rsidRDefault="003C1820" w:rsidP="003C1820">
            <w:pPr>
              <w:keepNext/>
              <w:ind w:left="709" w:firstLine="11"/>
              <w:jc w:val="center"/>
              <w:outlineLvl w:val="8"/>
              <w:rPr>
                <w:rFonts w:ascii="Arial" w:hAnsi="Arial" w:cs="Arial"/>
                <w:b/>
                <w:bCs/>
                <w:sz w:val="18"/>
                <w:szCs w:val="18"/>
              </w:rPr>
            </w:pPr>
            <w:r w:rsidRPr="003C1820">
              <w:rPr>
                <w:rFonts w:ascii="Arial" w:hAnsi="Arial" w:cs="Arial"/>
                <w:b/>
                <w:bCs/>
                <w:sz w:val="18"/>
                <w:szCs w:val="18"/>
              </w:rPr>
              <w:t>ORGANISMO</w:t>
            </w:r>
          </w:p>
        </w:tc>
        <w:tc>
          <w:tcPr>
            <w:tcW w:w="3402" w:type="dxa"/>
          </w:tcPr>
          <w:p w14:paraId="31118A09" w14:textId="77777777" w:rsidR="003C1820" w:rsidRPr="003C1820" w:rsidRDefault="003C1820" w:rsidP="003C1820">
            <w:pPr>
              <w:keepNext/>
              <w:ind w:left="709" w:firstLine="11"/>
              <w:jc w:val="center"/>
              <w:outlineLvl w:val="8"/>
              <w:rPr>
                <w:rFonts w:ascii="Arial" w:hAnsi="Arial" w:cs="Arial"/>
                <w:b/>
                <w:bCs/>
                <w:sz w:val="18"/>
                <w:szCs w:val="18"/>
              </w:rPr>
            </w:pPr>
            <w:r w:rsidRPr="003C1820">
              <w:rPr>
                <w:rFonts w:ascii="Arial" w:hAnsi="Arial" w:cs="Arial"/>
                <w:b/>
                <w:bCs/>
                <w:sz w:val="18"/>
                <w:szCs w:val="18"/>
              </w:rPr>
              <w:t>IMPORTE SOLICITADO</w:t>
            </w:r>
          </w:p>
        </w:tc>
        <w:tc>
          <w:tcPr>
            <w:tcW w:w="2670" w:type="dxa"/>
          </w:tcPr>
          <w:p w14:paraId="08E937E4" w14:textId="77777777" w:rsidR="003C1820" w:rsidRPr="003C1820" w:rsidRDefault="003C1820" w:rsidP="003C1820">
            <w:pPr>
              <w:keepNext/>
              <w:ind w:left="709" w:firstLine="11"/>
              <w:jc w:val="center"/>
              <w:outlineLvl w:val="8"/>
              <w:rPr>
                <w:rFonts w:ascii="Arial" w:hAnsi="Arial" w:cs="Arial"/>
                <w:b/>
                <w:bCs/>
                <w:sz w:val="18"/>
                <w:szCs w:val="18"/>
              </w:rPr>
            </w:pPr>
            <w:r w:rsidRPr="003C1820">
              <w:rPr>
                <w:rFonts w:ascii="Arial" w:hAnsi="Arial" w:cs="Arial"/>
                <w:b/>
                <w:bCs/>
                <w:sz w:val="18"/>
                <w:szCs w:val="18"/>
              </w:rPr>
              <w:t>IMPORTE CONCEDIDO</w:t>
            </w:r>
          </w:p>
        </w:tc>
      </w:tr>
      <w:tr w:rsidR="003C1820" w:rsidRPr="003C1820" w14:paraId="0F64CC4F" w14:textId="77777777" w:rsidTr="003C1820">
        <w:tc>
          <w:tcPr>
            <w:tcW w:w="4728" w:type="dxa"/>
          </w:tcPr>
          <w:p w14:paraId="257CBA80" w14:textId="77777777" w:rsidR="003C1820" w:rsidRPr="003C1820" w:rsidRDefault="003C1820" w:rsidP="003C1820">
            <w:pPr>
              <w:ind w:left="709" w:firstLine="11"/>
              <w:rPr>
                <w:rFonts w:ascii="Arial" w:hAnsi="Arial" w:cs="Arial"/>
                <w:b/>
                <w:bCs/>
                <w:i/>
                <w:iCs/>
                <w:sz w:val="18"/>
                <w:szCs w:val="18"/>
              </w:rPr>
            </w:pPr>
          </w:p>
        </w:tc>
        <w:tc>
          <w:tcPr>
            <w:tcW w:w="3402" w:type="dxa"/>
          </w:tcPr>
          <w:p w14:paraId="3D0B9625" w14:textId="77777777" w:rsidR="003C1820" w:rsidRPr="003C1820" w:rsidRDefault="003C1820" w:rsidP="003C1820">
            <w:pPr>
              <w:ind w:left="709" w:firstLine="11"/>
              <w:rPr>
                <w:rFonts w:ascii="Arial" w:hAnsi="Arial" w:cs="Arial"/>
                <w:b/>
                <w:bCs/>
                <w:i/>
                <w:iCs/>
                <w:sz w:val="18"/>
                <w:szCs w:val="18"/>
              </w:rPr>
            </w:pPr>
          </w:p>
        </w:tc>
        <w:tc>
          <w:tcPr>
            <w:tcW w:w="2670" w:type="dxa"/>
          </w:tcPr>
          <w:p w14:paraId="008BD486" w14:textId="77777777" w:rsidR="003C1820" w:rsidRPr="003C1820" w:rsidRDefault="003C1820" w:rsidP="003C1820">
            <w:pPr>
              <w:ind w:left="709" w:firstLine="11"/>
              <w:rPr>
                <w:rFonts w:ascii="Arial" w:hAnsi="Arial" w:cs="Arial"/>
                <w:b/>
                <w:bCs/>
                <w:i/>
                <w:iCs/>
                <w:sz w:val="18"/>
                <w:szCs w:val="18"/>
              </w:rPr>
            </w:pPr>
          </w:p>
        </w:tc>
      </w:tr>
      <w:tr w:rsidR="003C1820" w:rsidRPr="003C1820" w14:paraId="453D4045" w14:textId="77777777" w:rsidTr="003C1820">
        <w:tc>
          <w:tcPr>
            <w:tcW w:w="4728" w:type="dxa"/>
          </w:tcPr>
          <w:p w14:paraId="28FEABF3" w14:textId="77777777" w:rsidR="003C1820" w:rsidRPr="003C1820" w:rsidRDefault="003C1820" w:rsidP="003C1820">
            <w:pPr>
              <w:ind w:left="709" w:firstLine="11"/>
              <w:rPr>
                <w:rFonts w:ascii="Arial" w:hAnsi="Arial" w:cs="Arial"/>
                <w:b/>
                <w:bCs/>
                <w:i/>
                <w:iCs/>
                <w:sz w:val="18"/>
                <w:szCs w:val="18"/>
              </w:rPr>
            </w:pPr>
          </w:p>
        </w:tc>
        <w:tc>
          <w:tcPr>
            <w:tcW w:w="3402" w:type="dxa"/>
          </w:tcPr>
          <w:p w14:paraId="4D173F90" w14:textId="77777777" w:rsidR="003C1820" w:rsidRPr="003C1820" w:rsidRDefault="003C1820" w:rsidP="003C1820">
            <w:pPr>
              <w:ind w:left="709" w:firstLine="11"/>
              <w:rPr>
                <w:rFonts w:ascii="Arial" w:hAnsi="Arial" w:cs="Arial"/>
                <w:b/>
                <w:bCs/>
                <w:i/>
                <w:iCs/>
                <w:sz w:val="18"/>
                <w:szCs w:val="18"/>
              </w:rPr>
            </w:pPr>
          </w:p>
        </w:tc>
        <w:tc>
          <w:tcPr>
            <w:tcW w:w="2670" w:type="dxa"/>
          </w:tcPr>
          <w:p w14:paraId="0FEE54F0" w14:textId="77777777" w:rsidR="003C1820" w:rsidRPr="003C1820" w:rsidRDefault="003C1820" w:rsidP="003C1820">
            <w:pPr>
              <w:ind w:left="709" w:firstLine="11"/>
              <w:rPr>
                <w:rFonts w:ascii="Arial" w:hAnsi="Arial" w:cs="Arial"/>
                <w:b/>
                <w:bCs/>
                <w:i/>
                <w:iCs/>
                <w:sz w:val="18"/>
                <w:szCs w:val="18"/>
              </w:rPr>
            </w:pPr>
          </w:p>
        </w:tc>
      </w:tr>
      <w:tr w:rsidR="003C1820" w:rsidRPr="003C1820" w14:paraId="74F38133" w14:textId="77777777" w:rsidTr="003C1820">
        <w:tc>
          <w:tcPr>
            <w:tcW w:w="4728" w:type="dxa"/>
          </w:tcPr>
          <w:p w14:paraId="59D78309" w14:textId="77777777" w:rsidR="003C1820" w:rsidRPr="003C1820" w:rsidRDefault="003C1820" w:rsidP="003C1820">
            <w:pPr>
              <w:ind w:left="709" w:firstLine="11"/>
              <w:rPr>
                <w:rFonts w:ascii="Arial" w:hAnsi="Arial" w:cs="Arial"/>
                <w:b/>
                <w:bCs/>
                <w:i/>
                <w:iCs/>
                <w:sz w:val="18"/>
                <w:szCs w:val="18"/>
              </w:rPr>
            </w:pPr>
          </w:p>
        </w:tc>
        <w:tc>
          <w:tcPr>
            <w:tcW w:w="3402" w:type="dxa"/>
          </w:tcPr>
          <w:p w14:paraId="3BCAE6A8" w14:textId="77777777" w:rsidR="003C1820" w:rsidRPr="003C1820" w:rsidRDefault="003C1820" w:rsidP="003C1820">
            <w:pPr>
              <w:ind w:left="709" w:firstLine="11"/>
              <w:rPr>
                <w:rFonts w:ascii="Arial" w:hAnsi="Arial" w:cs="Arial"/>
                <w:b/>
                <w:bCs/>
                <w:i/>
                <w:iCs/>
                <w:sz w:val="18"/>
                <w:szCs w:val="18"/>
              </w:rPr>
            </w:pPr>
          </w:p>
        </w:tc>
        <w:tc>
          <w:tcPr>
            <w:tcW w:w="2670" w:type="dxa"/>
          </w:tcPr>
          <w:p w14:paraId="71FF9491" w14:textId="77777777" w:rsidR="003C1820" w:rsidRPr="003C1820" w:rsidRDefault="003C1820" w:rsidP="003C1820">
            <w:pPr>
              <w:ind w:left="709" w:firstLine="11"/>
              <w:rPr>
                <w:rFonts w:ascii="Arial" w:hAnsi="Arial" w:cs="Arial"/>
                <w:b/>
                <w:bCs/>
                <w:i/>
                <w:iCs/>
                <w:sz w:val="18"/>
                <w:szCs w:val="18"/>
              </w:rPr>
            </w:pPr>
          </w:p>
        </w:tc>
      </w:tr>
      <w:tr w:rsidR="003C1820" w:rsidRPr="003C1820" w14:paraId="3A248A20" w14:textId="77777777" w:rsidTr="003C1820">
        <w:tc>
          <w:tcPr>
            <w:tcW w:w="4728" w:type="dxa"/>
          </w:tcPr>
          <w:p w14:paraId="3CB06B8D" w14:textId="77777777" w:rsidR="003C1820" w:rsidRPr="003C1820" w:rsidRDefault="003C1820" w:rsidP="003C1820">
            <w:pPr>
              <w:ind w:left="709" w:firstLine="11"/>
              <w:rPr>
                <w:rFonts w:ascii="Arial" w:hAnsi="Arial" w:cs="Arial"/>
                <w:b/>
                <w:bCs/>
                <w:i/>
                <w:iCs/>
                <w:sz w:val="18"/>
                <w:szCs w:val="18"/>
              </w:rPr>
            </w:pPr>
          </w:p>
        </w:tc>
        <w:tc>
          <w:tcPr>
            <w:tcW w:w="3402" w:type="dxa"/>
          </w:tcPr>
          <w:p w14:paraId="571ADAF6" w14:textId="77777777" w:rsidR="003C1820" w:rsidRPr="003C1820" w:rsidRDefault="003C1820" w:rsidP="003C1820">
            <w:pPr>
              <w:ind w:left="709" w:firstLine="11"/>
              <w:rPr>
                <w:rFonts w:ascii="Arial" w:hAnsi="Arial" w:cs="Arial"/>
                <w:b/>
                <w:bCs/>
                <w:i/>
                <w:iCs/>
                <w:sz w:val="18"/>
                <w:szCs w:val="18"/>
              </w:rPr>
            </w:pPr>
          </w:p>
        </w:tc>
        <w:tc>
          <w:tcPr>
            <w:tcW w:w="2670" w:type="dxa"/>
          </w:tcPr>
          <w:p w14:paraId="3C4EE7EF" w14:textId="77777777" w:rsidR="003C1820" w:rsidRPr="003C1820" w:rsidRDefault="003C1820" w:rsidP="003C1820">
            <w:pPr>
              <w:ind w:left="709" w:firstLine="11"/>
              <w:rPr>
                <w:rFonts w:ascii="Arial" w:hAnsi="Arial" w:cs="Arial"/>
                <w:b/>
                <w:bCs/>
                <w:i/>
                <w:iCs/>
                <w:sz w:val="18"/>
                <w:szCs w:val="18"/>
              </w:rPr>
            </w:pPr>
          </w:p>
        </w:tc>
      </w:tr>
      <w:tr w:rsidR="003C1820" w:rsidRPr="003C1820" w14:paraId="4DE855A9" w14:textId="77777777" w:rsidTr="003C1820">
        <w:tc>
          <w:tcPr>
            <w:tcW w:w="4728" w:type="dxa"/>
          </w:tcPr>
          <w:p w14:paraId="26D3C059" w14:textId="77777777" w:rsidR="003C1820" w:rsidRPr="003C1820" w:rsidRDefault="003C1820" w:rsidP="003C1820">
            <w:pPr>
              <w:ind w:left="709" w:firstLine="11"/>
              <w:rPr>
                <w:rFonts w:ascii="Arial" w:hAnsi="Arial" w:cs="Arial"/>
                <w:b/>
                <w:bCs/>
                <w:i/>
                <w:iCs/>
                <w:sz w:val="18"/>
                <w:szCs w:val="18"/>
              </w:rPr>
            </w:pPr>
          </w:p>
        </w:tc>
        <w:tc>
          <w:tcPr>
            <w:tcW w:w="3402" w:type="dxa"/>
          </w:tcPr>
          <w:p w14:paraId="2486DE31" w14:textId="77777777" w:rsidR="003C1820" w:rsidRPr="003C1820" w:rsidRDefault="003C1820" w:rsidP="003C1820">
            <w:pPr>
              <w:ind w:left="709" w:firstLine="11"/>
              <w:rPr>
                <w:rFonts w:ascii="Arial" w:hAnsi="Arial" w:cs="Arial"/>
                <w:b/>
                <w:bCs/>
                <w:i/>
                <w:iCs/>
                <w:sz w:val="18"/>
                <w:szCs w:val="18"/>
              </w:rPr>
            </w:pPr>
          </w:p>
        </w:tc>
        <w:tc>
          <w:tcPr>
            <w:tcW w:w="2670" w:type="dxa"/>
          </w:tcPr>
          <w:p w14:paraId="6506B8B1" w14:textId="77777777" w:rsidR="003C1820" w:rsidRPr="003C1820" w:rsidRDefault="003C1820" w:rsidP="003C1820">
            <w:pPr>
              <w:ind w:left="709" w:firstLine="11"/>
              <w:rPr>
                <w:rFonts w:ascii="Arial" w:hAnsi="Arial" w:cs="Arial"/>
                <w:b/>
                <w:bCs/>
                <w:i/>
                <w:iCs/>
                <w:sz w:val="18"/>
                <w:szCs w:val="18"/>
              </w:rPr>
            </w:pPr>
          </w:p>
        </w:tc>
      </w:tr>
    </w:tbl>
    <w:p w14:paraId="3B241274" w14:textId="77777777" w:rsidR="006842B5" w:rsidRDefault="006842B5" w:rsidP="003C1820">
      <w:pPr>
        <w:ind w:left="709" w:right="-316" w:firstLine="11"/>
        <w:rPr>
          <w:rFonts w:ascii="Arial" w:hAnsi="Arial" w:cs="Arial"/>
          <w:b/>
          <w:bCs/>
          <w:sz w:val="18"/>
          <w:szCs w:val="18"/>
        </w:rPr>
      </w:pPr>
    </w:p>
    <w:p w14:paraId="652B1BCB" w14:textId="4C42D64C" w:rsidR="003C1820" w:rsidRPr="003C1820" w:rsidRDefault="003C1820" w:rsidP="003C1820">
      <w:pPr>
        <w:ind w:left="709" w:right="-316" w:firstLine="11"/>
        <w:rPr>
          <w:rFonts w:ascii="Arial" w:hAnsi="Arial" w:cs="Arial"/>
          <w:b/>
          <w:bCs/>
          <w:sz w:val="18"/>
          <w:szCs w:val="18"/>
        </w:rPr>
      </w:pPr>
      <w:r w:rsidRPr="003C1820">
        <w:rPr>
          <w:rFonts w:ascii="Arial" w:hAnsi="Arial" w:cs="Arial"/>
          <w:b/>
          <w:bCs/>
          <w:sz w:val="18"/>
          <w:szCs w:val="18"/>
        </w:rPr>
        <w:t>6.- DOCUMENTACIÓN QUE ACOMPAÑA A LA SOLICITUD.</w:t>
      </w:r>
    </w:p>
    <w:p w14:paraId="41D62E10" w14:textId="08244F2C" w:rsidR="003C1820" w:rsidRPr="003C1820" w:rsidRDefault="00192123" w:rsidP="003C1820">
      <w:pPr>
        <w:ind w:left="709" w:right="-316" w:firstLine="11"/>
        <w:rPr>
          <w:rFonts w:ascii="Arial" w:hAnsi="Arial" w:cs="Arial"/>
          <w:b/>
          <w:bCs/>
          <w:sz w:val="18"/>
          <w:szCs w:val="18"/>
          <w:u w:val="single"/>
        </w:rPr>
      </w:pPr>
      <w:r>
        <w:rPr>
          <w:noProof/>
        </w:rPr>
        <mc:AlternateContent>
          <mc:Choice Requires="wps">
            <w:drawing>
              <wp:anchor distT="0" distB="0" distL="114300" distR="114300" simplePos="0" relativeHeight="251660288" behindDoc="1" locked="0" layoutInCell="1" allowOverlap="1" wp14:anchorId="18CAED18" wp14:editId="7E22625C">
                <wp:simplePos x="0" y="0"/>
                <wp:positionH relativeFrom="column">
                  <wp:posOffset>-661035</wp:posOffset>
                </wp:positionH>
                <wp:positionV relativeFrom="paragraph">
                  <wp:posOffset>30480</wp:posOffset>
                </wp:positionV>
                <wp:extent cx="6600825" cy="2079625"/>
                <wp:effectExtent l="0" t="0" r="952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79625"/>
                        </a:xfrm>
                        <a:prstGeom prst="rect">
                          <a:avLst/>
                        </a:prstGeom>
                        <a:solidFill>
                          <a:srgbClr val="FFFFFF"/>
                        </a:solidFill>
                        <a:ln w="9525">
                          <a:solidFill>
                            <a:srgbClr val="000000"/>
                          </a:solidFill>
                          <a:miter lim="800000"/>
                          <a:headEnd/>
                          <a:tailEnd/>
                        </a:ln>
                      </wps:spPr>
                      <wps:txbx>
                        <w:txbxContent>
                          <w:p w14:paraId="088BEF07" w14:textId="77777777" w:rsidR="00D05D23" w:rsidRDefault="00D05D23" w:rsidP="003C1820">
                            <w:pPr>
                              <w:pStyle w:val="Piedepgina"/>
                              <w:tabs>
                                <w:tab w:val="clear" w:pos="4252"/>
                                <w:tab w:val="clear" w:pos="85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AED18" id="_x0000_t202" coordsize="21600,21600" o:spt="202" path="m,l,21600r21600,l21600,xe">
                <v:stroke joinstyle="miter"/>
                <v:path gradientshapeok="t" o:connecttype="rect"/>
              </v:shapetype>
              <v:shape id="Text Box 21" o:spid="_x0000_s1026" type="#_x0000_t202" style="position:absolute;left:0;text-align:left;margin-left:-52.05pt;margin-top:2.4pt;width:519.75pt;height:1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">
                <v:textbox>
                  <w:txbxContent>
                    <w:p w14:paraId="088BEF07" w14:textId="77777777" w:rsidR="00D05D23" w:rsidRDefault="00D05D23" w:rsidP="003C1820">
                      <w:pPr>
                        <w:pStyle w:val="Piedepgina"/>
                        <w:tabs>
                          <w:tab w:val="clear" w:pos="4252"/>
                          <w:tab w:val="clear" w:pos="8504"/>
                        </w:tabs>
                      </w:pPr>
                    </w:p>
                  </w:txbxContent>
                </v:textbox>
              </v:shape>
            </w:pict>
          </mc:Fallback>
        </mc:AlternateContent>
      </w:r>
    </w:p>
    <w:p w14:paraId="50B1E431"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Salvo que cumplimenten el apartado 8 de esta solicitud, declaración responsable de que no se hayan incursas en ninguna de las circunstancias del artículo 12, apartados 2 y 3, de la Ley 6/2011, de 23 de marzo.</w:t>
      </w:r>
    </w:p>
    <w:p w14:paraId="538C1779"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En el caso de oponerse a la comprobación de oficio rellenando el apartado 7 de esta solicitud, certificación de hallarse al corriente de las obligaciones frente a la Hacienda Estatal.</w:t>
      </w:r>
    </w:p>
    <w:p w14:paraId="406D5779"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En el caso de oponerse a la comprobación de oficio rellenando el apartado 7 de esta solicitud, certificación de hallarse al corriente de las obligaciones frente a la Seguridad Social.</w:t>
      </w:r>
    </w:p>
    <w:p w14:paraId="3DC1809E"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En el caso de oponerse a la comprobación de oficio rellenando el apartado 7 de esta solicitud, certificación de hallarse al corriente de las obligaciones frente a la Hacienda Autonómica.</w:t>
      </w:r>
    </w:p>
    <w:p w14:paraId="43700810"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Estatutos de la entidad, en el caso de denegar el consentimiento para la consulta de oficio en el apartado 7.</w:t>
      </w:r>
    </w:p>
    <w:p w14:paraId="3BF21F69"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Documento acreditativo de la representación que ostente la persona solicitante.</w:t>
      </w:r>
    </w:p>
    <w:p w14:paraId="52ABD191"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Plantilla del personal destinado al proyecto con indicación de su titulación.</w:t>
      </w:r>
    </w:p>
    <w:p w14:paraId="24937A06"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Presupuesto económico en los términos del artículo 54 de la orden de bases reguladoras</w:t>
      </w:r>
    </w:p>
    <w:p w14:paraId="48BD038F" w14:textId="77777777" w:rsidR="003C1820" w:rsidRPr="003C1820" w:rsidRDefault="003C1820" w:rsidP="00375210">
      <w:pPr>
        <w:numPr>
          <w:ilvl w:val="0"/>
          <w:numId w:val="2"/>
        </w:numPr>
        <w:tabs>
          <w:tab w:val="clear" w:pos="360"/>
        </w:tabs>
        <w:autoSpaceDE w:val="0"/>
        <w:autoSpaceDN w:val="0"/>
        <w:adjustRightInd w:val="0"/>
        <w:ind w:left="-284" w:hanging="567"/>
        <w:jc w:val="both"/>
        <w:rPr>
          <w:rFonts w:ascii="Arial" w:hAnsi="Arial" w:cs="Arial"/>
          <w:sz w:val="16"/>
          <w:szCs w:val="16"/>
        </w:rPr>
      </w:pPr>
      <w:r w:rsidRPr="003C1820">
        <w:rPr>
          <w:rFonts w:ascii="Arial" w:hAnsi="Arial" w:cs="Arial"/>
          <w:sz w:val="16"/>
          <w:szCs w:val="16"/>
        </w:rPr>
        <w:t>Memoria explicativa con el contenido determinado en el artículo 54 de la orden de bases reguladoras.</w:t>
      </w:r>
    </w:p>
    <w:p w14:paraId="703A8EE6" w14:textId="77777777" w:rsidR="003C1820" w:rsidRPr="003C1820" w:rsidRDefault="003C1820" w:rsidP="00375210">
      <w:pPr>
        <w:numPr>
          <w:ilvl w:val="0"/>
          <w:numId w:val="2"/>
        </w:numPr>
        <w:tabs>
          <w:tab w:val="clear" w:pos="360"/>
        </w:tabs>
        <w:autoSpaceDE w:val="0"/>
        <w:autoSpaceDN w:val="0"/>
        <w:adjustRightInd w:val="0"/>
        <w:ind w:left="-284" w:hanging="567"/>
        <w:rPr>
          <w:rFonts w:ascii="Arial" w:hAnsi="Arial" w:cs="Arial"/>
          <w:b/>
          <w:bCs/>
          <w:sz w:val="16"/>
          <w:szCs w:val="16"/>
        </w:rPr>
      </w:pPr>
      <w:r w:rsidRPr="003C1820">
        <w:rPr>
          <w:rFonts w:ascii="Arial" w:hAnsi="Arial" w:cs="Arial"/>
          <w:sz w:val="16"/>
          <w:szCs w:val="16"/>
        </w:rPr>
        <w:t>Documentación aportada voluntariamente en apoyo de la solicitud: ___________________________________________________________________</w:t>
      </w:r>
    </w:p>
    <w:p w14:paraId="11890691" w14:textId="77777777" w:rsidR="003C1820" w:rsidRPr="003C1820" w:rsidRDefault="003C1820" w:rsidP="003C1820">
      <w:pPr>
        <w:ind w:left="709" w:right="-316" w:firstLine="11"/>
        <w:rPr>
          <w:rFonts w:ascii="Arial" w:hAnsi="Arial" w:cs="Arial"/>
          <w:b/>
          <w:bCs/>
          <w:sz w:val="18"/>
          <w:szCs w:val="18"/>
        </w:rPr>
      </w:pPr>
    </w:p>
    <w:p w14:paraId="50CDA9A3" w14:textId="77777777" w:rsidR="003C1820" w:rsidRPr="003C1820" w:rsidRDefault="003C1820" w:rsidP="003C1820">
      <w:pPr>
        <w:ind w:left="709" w:right="-316" w:firstLine="11"/>
        <w:rPr>
          <w:rFonts w:ascii="Arial" w:hAnsi="Arial" w:cs="Arial"/>
          <w:b/>
          <w:bCs/>
          <w:sz w:val="18"/>
          <w:szCs w:val="18"/>
        </w:rPr>
      </w:pPr>
    </w:p>
    <w:p w14:paraId="7CF1BE8F" w14:textId="77777777" w:rsidR="003C1820" w:rsidRPr="003C1820" w:rsidRDefault="003C1820" w:rsidP="006842B5">
      <w:pPr>
        <w:autoSpaceDE w:val="0"/>
        <w:autoSpaceDN w:val="0"/>
        <w:adjustRightInd w:val="0"/>
        <w:ind w:firstLine="11"/>
        <w:jc w:val="both"/>
        <w:rPr>
          <w:rFonts w:ascii="Arial" w:hAnsi="Arial" w:cs="Arial"/>
          <w:color w:val="000000"/>
          <w:sz w:val="16"/>
          <w:szCs w:val="16"/>
        </w:rPr>
      </w:pPr>
      <w:r w:rsidRPr="003C1820">
        <w:rPr>
          <w:rFonts w:ascii="Arial" w:hAnsi="Arial" w:cs="Arial"/>
          <w:color w:val="000000"/>
          <w:sz w:val="16"/>
          <w:szCs w:val="16"/>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14:paraId="612866D0" w14:textId="77777777" w:rsidR="003C1820" w:rsidRPr="003C1820" w:rsidRDefault="003C1820" w:rsidP="003C1820">
      <w:pPr>
        <w:autoSpaceDE w:val="0"/>
        <w:autoSpaceDN w:val="0"/>
        <w:adjustRightInd w:val="0"/>
        <w:ind w:left="709" w:firstLine="11"/>
        <w:jc w:val="both"/>
        <w:rPr>
          <w:rFonts w:ascii="Arial" w:hAnsi="Arial" w:cs="Arial"/>
          <w:color w:val="17FF2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000"/>
      </w:tblGrid>
      <w:tr w:rsidR="003C1820" w:rsidRPr="003C1820" w14:paraId="60ED640F" w14:textId="77777777" w:rsidTr="003C1820">
        <w:tc>
          <w:tcPr>
            <w:tcW w:w="2235" w:type="dxa"/>
          </w:tcPr>
          <w:p w14:paraId="65FD24EF" w14:textId="77777777" w:rsidR="003C1820" w:rsidRPr="003C1820" w:rsidRDefault="003C1820" w:rsidP="003C1820">
            <w:pPr>
              <w:autoSpaceDE w:val="0"/>
              <w:autoSpaceDN w:val="0"/>
              <w:adjustRightInd w:val="0"/>
              <w:ind w:left="709" w:firstLine="11"/>
              <w:jc w:val="center"/>
              <w:rPr>
                <w:rFonts w:ascii="Arial" w:eastAsia="Calibri" w:hAnsi="Arial" w:cs="Arial"/>
                <w:color w:val="17FF2C"/>
                <w:sz w:val="16"/>
                <w:szCs w:val="16"/>
              </w:rPr>
            </w:pPr>
            <w:r w:rsidRPr="003C1820">
              <w:rPr>
                <w:rFonts w:ascii="Arial" w:eastAsia="Calibri" w:hAnsi="Arial" w:cs="Arial"/>
                <w:color w:val="000000"/>
                <w:sz w:val="16"/>
                <w:szCs w:val="16"/>
              </w:rPr>
              <w:t>Fecha de presentación</w:t>
            </w:r>
          </w:p>
        </w:tc>
        <w:tc>
          <w:tcPr>
            <w:tcW w:w="2409" w:type="dxa"/>
          </w:tcPr>
          <w:p w14:paraId="3B7EC9D4" w14:textId="77777777" w:rsidR="003C1820" w:rsidRPr="003C1820" w:rsidRDefault="003C1820" w:rsidP="003C1820">
            <w:pPr>
              <w:autoSpaceDE w:val="0"/>
              <w:autoSpaceDN w:val="0"/>
              <w:adjustRightInd w:val="0"/>
              <w:ind w:left="709" w:firstLine="11"/>
              <w:jc w:val="center"/>
              <w:rPr>
                <w:rFonts w:ascii="Arial" w:eastAsia="Calibri" w:hAnsi="Arial" w:cs="Arial"/>
                <w:color w:val="17FF2C"/>
                <w:sz w:val="16"/>
                <w:szCs w:val="16"/>
              </w:rPr>
            </w:pPr>
            <w:r w:rsidRPr="003C1820">
              <w:rPr>
                <w:rFonts w:ascii="Arial" w:eastAsia="Calibri" w:hAnsi="Arial" w:cs="Arial"/>
                <w:color w:val="000000"/>
                <w:sz w:val="16"/>
                <w:szCs w:val="16"/>
              </w:rPr>
              <w:t>Órgano o dependencia</w:t>
            </w:r>
          </w:p>
        </w:tc>
        <w:tc>
          <w:tcPr>
            <w:tcW w:w="4000" w:type="dxa"/>
          </w:tcPr>
          <w:p w14:paraId="0A119E2A" w14:textId="77777777" w:rsidR="003C1820" w:rsidRPr="003C1820" w:rsidRDefault="003C1820" w:rsidP="003C1820">
            <w:pPr>
              <w:autoSpaceDE w:val="0"/>
              <w:autoSpaceDN w:val="0"/>
              <w:adjustRightInd w:val="0"/>
              <w:ind w:left="709" w:firstLine="11"/>
              <w:jc w:val="center"/>
              <w:rPr>
                <w:rFonts w:ascii="Arial" w:eastAsia="Calibri" w:hAnsi="Arial" w:cs="Arial"/>
                <w:color w:val="17FF2C"/>
                <w:sz w:val="16"/>
                <w:szCs w:val="16"/>
              </w:rPr>
            </w:pPr>
            <w:r w:rsidRPr="003C1820">
              <w:rPr>
                <w:rFonts w:ascii="Arial" w:eastAsia="Calibri" w:hAnsi="Arial" w:cs="Arial"/>
                <w:color w:val="000000"/>
                <w:sz w:val="16"/>
                <w:szCs w:val="16"/>
              </w:rPr>
              <w:t>Documentación</w:t>
            </w:r>
          </w:p>
        </w:tc>
      </w:tr>
      <w:tr w:rsidR="003C1820" w:rsidRPr="003C1820" w14:paraId="1F839DDD" w14:textId="77777777" w:rsidTr="003C1820">
        <w:tc>
          <w:tcPr>
            <w:tcW w:w="2235" w:type="dxa"/>
          </w:tcPr>
          <w:p w14:paraId="0E247323"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2409" w:type="dxa"/>
          </w:tcPr>
          <w:p w14:paraId="2761B778"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4000" w:type="dxa"/>
          </w:tcPr>
          <w:p w14:paraId="6AC84172"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r>
      <w:tr w:rsidR="003C1820" w:rsidRPr="003C1820" w14:paraId="25064AE3" w14:textId="77777777" w:rsidTr="003C1820">
        <w:tc>
          <w:tcPr>
            <w:tcW w:w="2235" w:type="dxa"/>
          </w:tcPr>
          <w:p w14:paraId="174BED0C"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2409" w:type="dxa"/>
          </w:tcPr>
          <w:p w14:paraId="56D19CF5"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4000" w:type="dxa"/>
          </w:tcPr>
          <w:p w14:paraId="427F344D"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r>
      <w:tr w:rsidR="003C1820" w:rsidRPr="003C1820" w14:paraId="5321DD61" w14:textId="77777777" w:rsidTr="003C1820">
        <w:tc>
          <w:tcPr>
            <w:tcW w:w="2235" w:type="dxa"/>
          </w:tcPr>
          <w:p w14:paraId="7D73A2EE"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2409" w:type="dxa"/>
          </w:tcPr>
          <w:p w14:paraId="583E74B4"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4000" w:type="dxa"/>
          </w:tcPr>
          <w:p w14:paraId="6F0FFB20"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r>
      <w:tr w:rsidR="003C1820" w:rsidRPr="003C1820" w14:paraId="292B622B" w14:textId="77777777" w:rsidTr="003C1820">
        <w:tc>
          <w:tcPr>
            <w:tcW w:w="2235" w:type="dxa"/>
          </w:tcPr>
          <w:p w14:paraId="5536BBA9"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2409" w:type="dxa"/>
          </w:tcPr>
          <w:p w14:paraId="2FCA320A"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4000" w:type="dxa"/>
          </w:tcPr>
          <w:p w14:paraId="7AEE75D5"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r>
      <w:tr w:rsidR="003C1820" w:rsidRPr="003C1820" w14:paraId="7143056F" w14:textId="77777777" w:rsidTr="003C1820">
        <w:tc>
          <w:tcPr>
            <w:tcW w:w="2235" w:type="dxa"/>
          </w:tcPr>
          <w:p w14:paraId="0061D3C8"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2409" w:type="dxa"/>
          </w:tcPr>
          <w:p w14:paraId="4406500F"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c>
          <w:tcPr>
            <w:tcW w:w="4000" w:type="dxa"/>
          </w:tcPr>
          <w:p w14:paraId="413A3654" w14:textId="77777777" w:rsidR="003C1820" w:rsidRPr="003C1820" w:rsidRDefault="003C1820" w:rsidP="003C1820">
            <w:pPr>
              <w:autoSpaceDE w:val="0"/>
              <w:autoSpaceDN w:val="0"/>
              <w:adjustRightInd w:val="0"/>
              <w:ind w:left="709" w:firstLine="11"/>
              <w:jc w:val="both"/>
              <w:rPr>
                <w:rFonts w:ascii="Arial" w:eastAsia="Calibri" w:hAnsi="Arial" w:cs="Arial"/>
                <w:color w:val="17FF2C"/>
                <w:sz w:val="16"/>
                <w:szCs w:val="16"/>
              </w:rPr>
            </w:pPr>
          </w:p>
        </w:tc>
      </w:tr>
    </w:tbl>
    <w:p w14:paraId="33347A1F" w14:textId="77777777" w:rsidR="003C1820" w:rsidRPr="003C1820" w:rsidRDefault="003C1820" w:rsidP="003C1820">
      <w:pPr>
        <w:ind w:left="709" w:right="-316" w:firstLine="11"/>
        <w:rPr>
          <w:rFonts w:ascii="Arial" w:hAnsi="Arial" w:cs="Arial"/>
          <w:b/>
          <w:bCs/>
          <w:sz w:val="18"/>
          <w:szCs w:val="18"/>
        </w:rPr>
      </w:pPr>
      <w:r w:rsidRPr="003C1820">
        <w:rPr>
          <w:rFonts w:ascii="Arial" w:hAnsi="Arial" w:cs="Arial"/>
          <w:b/>
          <w:bCs/>
          <w:sz w:val="18"/>
          <w:szCs w:val="18"/>
        </w:rPr>
        <w:t xml:space="preserve">7.- AUTORIZACIÓN    </w:t>
      </w:r>
    </w:p>
    <w:p w14:paraId="7F3DC868" w14:textId="77777777" w:rsidR="003C1820" w:rsidRPr="003C1820" w:rsidRDefault="003C1820" w:rsidP="003C1820">
      <w:pPr>
        <w:ind w:left="709" w:right="-316" w:firstLine="11"/>
        <w:rPr>
          <w:rFonts w:ascii="Arial" w:hAnsi="Arial" w:cs="Arial"/>
          <w:b/>
          <w:bCs/>
          <w:sz w:val="18"/>
          <w:szCs w:val="18"/>
        </w:rPr>
      </w:pPr>
      <w:bookmarkStart w:id="0" w:name="_Hlk29895842"/>
    </w:p>
    <w:p w14:paraId="003E3320" w14:textId="77777777" w:rsidR="003C1820" w:rsidRPr="003C1820" w:rsidRDefault="003C1820" w:rsidP="00375210">
      <w:pPr>
        <w:numPr>
          <w:ilvl w:val="0"/>
          <w:numId w:val="1"/>
        </w:numPr>
        <w:ind w:left="284" w:right="-316" w:hanging="284"/>
        <w:rPr>
          <w:rFonts w:ascii="Arial" w:hAnsi="Arial" w:cs="Arial"/>
          <w:b/>
          <w:bCs/>
          <w:sz w:val="18"/>
          <w:szCs w:val="18"/>
        </w:rPr>
      </w:pPr>
      <w:r w:rsidRPr="003C1820">
        <w:rPr>
          <w:rFonts w:ascii="Arial" w:hAnsi="Arial" w:cs="Arial"/>
          <w:b/>
          <w:bCs/>
          <w:sz w:val="18"/>
          <w:szCs w:val="18"/>
        </w:rPr>
        <w:t xml:space="preserve">Me opongo a que el órgano gestor compruebe de oficio la documentación justificativa de que la entidad se encuentra al corriente de sus obligaciones frente a las siguientes administraciones, </w:t>
      </w:r>
      <w:r w:rsidRPr="003C1820">
        <w:rPr>
          <w:rFonts w:ascii="Arial" w:hAnsi="Arial" w:cs="Arial"/>
          <w:b/>
          <w:bCs/>
          <w:sz w:val="18"/>
          <w:szCs w:val="18"/>
          <w:u w:val="single"/>
        </w:rPr>
        <w:t>por lo que aporto las certificaciones</w:t>
      </w:r>
      <w:r w:rsidRPr="003C1820">
        <w:rPr>
          <w:rFonts w:ascii="Arial" w:hAnsi="Arial" w:cs="Arial"/>
          <w:b/>
          <w:bCs/>
          <w:sz w:val="18"/>
          <w:szCs w:val="18"/>
        </w:rPr>
        <w:t xml:space="preserve"> emitidas por:</w:t>
      </w:r>
    </w:p>
    <w:p w14:paraId="6D3BF11E" w14:textId="77777777" w:rsidR="003C1820" w:rsidRPr="003C1820" w:rsidRDefault="003C1820" w:rsidP="00375210">
      <w:pPr>
        <w:ind w:left="284" w:right="-316" w:hanging="284"/>
        <w:rPr>
          <w:rFonts w:ascii="Arial" w:hAnsi="Arial" w:cs="Arial"/>
          <w:b/>
          <w:bCs/>
          <w:sz w:val="18"/>
          <w:szCs w:val="18"/>
        </w:rPr>
      </w:pPr>
    </w:p>
    <w:p w14:paraId="2F9E0955" w14:textId="77777777" w:rsidR="003C1820" w:rsidRPr="003C1820" w:rsidRDefault="003C1820" w:rsidP="00375210">
      <w:pPr>
        <w:numPr>
          <w:ilvl w:val="0"/>
          <w:numId w:val="1"/>
        </w:numPr>
        <w:tabs>
          <w:tab w:val="clear" w:pos="360"/>
          <w:tab w:val="num" w:pos="720"/>
        </w:tabs>
        <w:ind w:left="284" w:right="-316" w:hanging="284"/>
        <w:rPr>
          <w:rFonts w:ascii="Arial" w:hAnsi="Arial" w:cs="Arial"/>
          <w:b/>
          <w:bCs/>
          <w:sz w:val="18"/>
          <w:szCs w:val="18"/>
        </w:rPr>
      </w:pPr>
      <w:r w:rsidRPr="003C1820">
        <w:rPr>
          <w:rFonts w:ascii="Arial" w:hAnsi="Arial" w:cs="Arial"/>
          <w:b/>
          <w:bCs/>
          <w:sz w:val="18"/>
          <w:szCs w:val="18"/>
        </w:rPr>
        <w:t xml:space="preserve"> la Hacienda Estatal</w:t>
      </w:r>
    </w:p>
    <w:p w14:paraId="5CD8C649" w14:textId="77777777" w:rsidR="003C1820" w:rsidRPr="003C1820" w:rsidRDefault="003C1820" w:rsidP="00375210">
      <w:pPr>
        <w:numPr>
          <w:ilvl w:val="0"/>
          <w:numId w:val="1"/>
        </w:numPr>
        <w:tabs>
          <w:tab w:val="clear" w:pos="360"/>
          <w:tab w:val="num" w:pos="720"/>
        </w:tabs>
        <w:ind w:left="284" w:right="-316" w:hanging="284"/>
        <w:rPr>
          <w:rFonts w:ascii="Arial" w:hAnsi="Arial" w:cs="Arial"/>
          <w:b/>
          <w:bCs/>
          <w:sz w:val="18"/>
          <w:szCs w:val="18"/>
        </w:rPr>
      </w:pPr>
      <w:r w:rsidRPr="003C1820">
        <w:rPr>
          <w:rFonts w:ascii="Arial" w:hAnsi="Arial" w:cs="Arial"/>
          <w:b/>
          <w:bCs/>
          <w:sz w:val="18"/>
          <w:szCs w:val="18"/>
        </w:rPr>
        <w:t>la Seguridad Social</w:t>
      </w:r>
    </w:p>
    <w:p w14:paraId="033BD882" w14:textId="77777777" w:rsidR="003C1820" w:rsidRPr="003C1820" w:rsidRDefault="003C1820" w:rsidP="00375210">
      <w:pPr>
        <w:numPr>
          <w:ilvl w:val="0"/>
          <w:numId w:val="1"/>
        </w:numPr>
        <w:tabs>
          <w:tab w:val="clear" w:pos="360"/>
          <w:tab w:val="num" w:pos="720"/>
        </w:tabs>
        <w:ind w:left="284" w:right="-316" w:hanging="284"/>
        <w:rPr>
          <w:rFonts w:ascii="Arial" w:hAnsi="Arial" w:cs="Arial"/>
          <w:b/>
          <w:bCs/>
          <w:sz w:val="18"/>
          <w:szCs w:val="18"/>
        </w:rPr>
      </w:pPr>
      <w:r w:rsidRPr="003C1820">
        <w:rPr>
          <w:rFonts w:ascii="Arial" w:hAnsi="Arial" w:cs="Arial"/>
          <w:b/>
          <w:bCs/>
          <w:sz w:val="18"/>
          <w:szCs w:val="18"/>
        </w:rPr>
        <w:t>la Hacienda de la Comunidad Autónoma de Extremadura,</w:t>
      </w:r>
    </w:p>
    <w:p w14:paraId="29ED9B9D" w14:textId="77777777" w:rsidR="003C1820" w:rsidRPr="003C1820" w:rsidRDefault="003C1820" w:rsidP="00375210">
      <w:pPr>
        <w:ind w:left="284" w:right="-316" w:hanging="284"/>
        <w:rPr>
          <w:rFonts w:ascii="Arial" w:hAnsi="Arial" w:cs="Arial"/>
          <w:b/>
          <w:bCs/>
          <w:sz w:val="18"/>
          <w:szCs w:val="18"/>
        </w:rPr>
      </w:pPr>
    </w:p>
    <w:p w14:paraId="1B77AC35" w14:textId="77777777" w:rsidR="003C1820" w:rsidRPr="003C1820" w:rsidRDefault="003C1820" w:rsidP="00375210">
      <w:pPr>
        <w:numPr>
          <w:ilvl w:val="0"/>
          <w:numId w:val="1"/>
        </w:numPr>
        <w:ind w:left="284" w:right="-316" w:hanging="284"/>
        <w:rPr>
          <w:rFonts w:ascii="Arial" w:hAnsi="Arial" w:cs="Arial"/>
          <w:b/>
          <w:bCs/>
          <w:sz w:val="18"/>
          <w:szCs w:val="18"/>
        </w:rPr>
      </w:pPr>
      <w:r w:rsidRPr="003C1820">
        <w:rPr>
          <w:rFonts w:ascii="Arial" w:hAnsi="Arial" w:cs="Arial"/>
          <w:b/>
          <w:bCs/>
          <w:sz w:val="18"/>
          <w:szCs w:val="18"/>
        </w:rPr>
        <w:t xml:space="preserve">Me opongo a que el órgano gestor compruebe de oficio copia de los Estatutos de la entidad. En este caso, la entidad </w:t>
      </w:r>
      <w:r w:rsidRPr="003C1820">
        <w:rPr>
          <w:rFonts w:ascii="Arial" w:hAnsi="Arial" w:cs="Arial"/>
          <w:b/>
          <w:bCs/>
          <w:sz w:val="18"/>
          <w:szCs w:val="18"/>
          <w:u w:val="single"/>
        </w:rPr>
        <w:t>deberá aportar</w:t>
      </w:r>
      <w:r w:rsidRPr="003C1820">
        <w:rPr>
          <w:rFonts w:ascii="Arial" w:hAnsi="Arial" w:cs="Arial"/>
          <w:b/>
          <w:bCs/>
          <w:sz w:val="18"/>
          <w:szCs w:val="18"/>
        </w:rPr>
        <w:t xml:space="preserve"> copia de los estatutos vigentes.</w:t>
      </w:r>
    </w:p>
    <w:bookmarkEnd w:id="0"/>
    <w:p w14:paraId="59163363" w14:textId="77777777" w:rsidR="003C1820" w:rsidRPr="003C1820" w:rsidRDefault="003C1820" w:rsidP="00375210">
      <w:pPr>
        <w:ind w:left="284" w:right="-316" w:hanging="284"/>
        <w:rPr>
          <w:rFonts w:ascii="Arial" w:hAnsi="Arial" w:cs="Arial"/>
          <w:b/>
          <w:bCs/>
          <w:sz w:val="18"/>
          <w:szCs w:val="18"/>
        </w:rPr>
      </w:pPr>
    </w:p>
    <w:p w14:paraId="43BE3767" w14:textId="77777777" w:rsidR="003C1820" w:rsidRPr="003C1820" w:rsidRDefault="003C1820" w:rsidP="00375210">
      <w:pPr>
        <w:ind w:left="284" w:right="-316" w:hanging="284"/>
        <w:rPr>
          <w:rFonts w:ascii="Arial" w:hAnsi="Arial" w:cs="Arial"/>
          <w:b/>
          <w:bCs/>
          <w:sz w:val="18"/>
          <w:szCs w:val="18"/>
        </w:rPr>
      </w:pPr>
    </w:p>
    <w:p w14:paraId="73604D78" w14:textId="77777777" w:rsidR="003C1820" w:rsidRPr="003C1820" w:rsidRDefault="003C1820" w:rsidP="00375210">
      <w:pPr>
        <w:autoSpaceDE w:val="0"/>
        <w:autoSpaceDN w:val="0"/>
        <w:adjustRightInd w:val="0"/>
        <w:ind w:left="284" w:hanging="284"/>
        <w:jc w:val="both"/>
        <w:rPr>
          <w:rFonts w:ascii="Arial" w:hAnsi="Arial" w:cs="Arial"/>
          <w:b/>
          <w:bCs/>
          <w:color w:val="FF0000"/>
          <w:sz w:val="18"/>
          <w:szCs w:val="18"/>
        </w:rPr>
      </w:pPr>
    </w:p>
    <w:p w14:paraId="5088F9BE" w14:textId="77777777" w:rsidR="003C1820" w:rsidRPr="003C1820" w:rsidRDefault="003C1820" w:rsidP="00375210">
      <w:pPr>
        <w:ind w:left="284" w:right="-316" w:hanging="284"/>
        <w:rPr>
          <w:rFonts w:ascii="Arial" w:hAnsi="Arial" w:cs="Arial"/>
          <w:b/>
          <w:bCs/>
          <w:sz w:val="18"/>
          <w:szCs w:val="18"/>
        </w:rPr>
      </w:pPr>
      <w:r w:rsidRPr="003C1820">
        <w:rPr>
          <w:rFonts w:ascii="Arial" w:hAnsi="Arial" w:cs="Arial"/>
          <w:b/>
          <w:bCs/>
          <w:sz w:val="18"/>
          <w:szCs w:val="18"/>
        </w:rPr>
        <w:t>8.- DECLARACIÓN RESPONSABLE:</w:t>
      </w:r>
    </w:p>
    <w:p w14:paraId="31E1BF52" w14:textId="77777777" w:rsidR="003C1820" w:rsidRPr="003C1820" w:rsidRDefault="003C1820" w:rsidP="00BD55B4">
      <w:pPr>
        <w:autoSpaceDE w:val="0"/>
        <w:autoSpaceDN w:val="0"/>
        <w:adjustRightInd w:val="0"/>
        <w:jc w:val="both"/>
        <w:rPr>
          <w:rFonts w:ascii="Arial" w:hAnsi="Arial" w:cs="Arial"/>
          <w:sz w:val="18"/>
          <w:szCs w:val="18"/>
        </w:rPr>
      </w:pPr>
      <w:r w:rsidRPr="003C1820">
        <w:rPr>
          <w:rFonts w:ascii="Arial" w:hAnsi="Arial" w:cs="Arial"/>
          <w:b/>
          <w:bCs/>
          <w:sz w:val="18"/>
          <w:szCs w:val="18"/>
        </w:rPr>
        <w:t>Declaro</w:t>
      </w:r>
      <w:r w:rsidRPr="003C1820">
        <w:rPr>
          <w:rFonts w:ascii="Arial" w:hAnsi="Arial" w:cs="Arial"/>
          <w:sz w:val="18"/>
          <w:szCs w:val="18"/>
        </w:rPr>
        <w:t xml:space="preserve"> que la entidad a la que represento no se halla incursa en ninguna de las circunstancias recogidas en el artículo 12, apartados 2 y 3 de la Ley 6/2011, de 23 de marzo, de Subvenciones de la Comunidad Autónoma de Extremadura que impiden obtener la condición de beneficiario de las subvenciones.</w:t>
      </w:r>
    </w:p>
    <w:p w14:paraId="3C7589B3" w14:textId="77777777" w:rsidR="003C1820" w:rsidRPr="003C1820" w:rsidRDefault="003C1820" w:rsidP="00375210">
      <w:pPr>
        <w:ind w:left="284" w:hanging="284"/>
        <w:rPr>
          <w:rFonts w:ascii="Arial" w:hAnsi="Arial" w:cs="Arial"/>
          <w:sz w:val="18"/>
          <w:szCs w:val="18"/>
        </w:rPr>
      </w:pPr>
    </w:p>
    <w:p w14:paraId="04307ADD" w14:textId="77777777" w:rsidR="003C1820" w:rsidRPr="003C1820" w:rsidRDefault="003C1820" w:rsidP="003C1820">
      <w:pPr>
        <w:autoSpaceDE w:val="0"/>
        <w:autoSpaceDN w:val="0"/>
        <w:adjustRightInd w:val="0"/>
        <w:ind w:left="709" w:firstLine="11"/>
        <w:jc w:val="center"/>
        <w:rPr>
          <w:rFonts w:ascii="Arial" w:hAnsi="Arial" w:cs="Arial"/>
          <w:sz w:val="18"/>
          <w:szCs w:val="18"/>
        </w:rPr>
      </w:pPr>
    </w:p>
    <w:p w14:paraId="5F927D0E" w14:textId="08DEDE82" w:rsidR="003C1820" w:rsidRPr="003C1820" w:rsidRDefault="00BD55B4" w:rsidP="003C1820">
      <w:pPr>
        <w:autoSpaceDE w:val="0"/>
        <w:autoSpaceDN w:val="0"/>
        <w:adjustRightInd w:val="0"/>
        <w:ind w:left="709" w:firstLine="11"/>
        <w:jc w:val="center"/>
        <w:rPr>
          <w:rFonts w:ascii="Arial" w:hAnsi="Arial" w:cs="Arial"/>
          <w:sz w:val="18"/>
          <w:szCs w:val="18"/>
        </w:rPr>
      </w:pPr>
      <w:r w:rsidRPr="00BD55B4">
        <w:rPr>
          <w:rFonts w:ascii="Arial" w:hAnsi="Arial" w:cs="Arial"/>
          <w:sz w:val="18"/>
          <w:szCs w:val="18"/>
        </w:rPr>
        <w:t xml:space="preserve">Y a efectos de la presentación de solicitud y suscripción de declaración responsable, firmo en ______________, a ______ </w:t>
      </w:r>
      <w:proofErr w:type="spellStart"/>
      <w:r w:rsidRPr="00BD55B4">
        <w:rPr>
          <w:rFonts w:ascii="Arial" w:hAnsi="Arial" w:cs="Arial"/>
          <w:sz w:val="18"/>
          <w:szCs w:val="18"/>
        </w:rPr>
        <w:t>de</w:t>
      </w:r>
      <w:proofErr w:type="spellEnd"/>
      <w:r w:rsidRPr="00BD55B4">
        <w:rPr>
          <w:rFonts w:ascii="Arial" w:hAnsi="Arial" w:cs="Arial"/>
          <w:sz w:val="18"/>
          <w:szCs w:val="18"/>
        </w:rPr>
        <w:t xml:space="preserve"> __________________________ </w:t>
      </w:r>
      <w:proofErr w:type="spellStart"/>
      <w:r w:rsidRPr="00BD55B4">
        <w:rPr>
          <w:rFonts w:ascii="Arial" w:hAnsi="Arial" w:cs="Arial"/>
          <w:sz w:val="18"/>
          <w:szCs w:val="18"/>
        </w:rPr>
        <w:t>de</w:t>
      </w:r>
      <w:proofErr w:type="spellEnd"/>
      <w:r w:rsidRPr="00BD55B4">
        <w:rPr>
          <w:rFonts w:ascii="Arial" w:hAnsi="Arial" w:cs="Arial"/>
          <w:sz w:val="18"/>
          <w:szCs w:val="18"/>
        </w:rPr>
        <w:t xml:space="preserve"> ____________________ </w:t>
      </w:r>
      <w:bookmarkStart w:id="1" w:name="_GoBack"/>
      <w:bookmarkEnd w:id="1"/>
      <w:r w:rsidR="003C1820" w:rsidRPr="003C1820">
        <w:rPr>
          <w:rFonts w:ascii="Arial" w:hAnsi="Arial" w:cs="Arial"/>
          <w:sz w:val="18"/>
          <w:szCs w:val="18"/>
        </w:rPr>
        <w:t>___</w:t>
      </w:r>
    </w:p>
    <w:p w14:paraId="11D47D45"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1FD68B39"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04A7C44E"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33229976"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51661563"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544F68C8"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p>
    <w:p w14:paraId="05739721" w14:textId="77777777" w:rsidR="003C1820" w:rsidRPr="003C1820" w:rsidRDefault="003C1820" w:rsidP="003C1820">
      <w:pPr>
        <w:autoSpaceDE w:val="0"/>
        <w:autoSpaceDN w:val="0"/>
        <w:adjustRightInd w:val="0"/>
        <w:ind w:left="709" w:firstLine="11"/>
        <w:jc w:val="center"/>
        <w:rPr>
          <w:rFonts w:ascii="Arial" w:hAnsi="Arial" w:cs="Arial"/>
          <w:b/>
          <w:bCs/>
          <w:sz w:val="18"/>
          <w:szCs w:val="18"/>
        </w:rPr>
      </w:pPr>
      <w:r w:rsidRPr="003C1820">
        <w:rPr>
          <w:rFonts w:ascii="Arial" w:hAnsi="Arial" w:cs="Arial"/>
          <w:b/>
          <w:bCs/>
          <w:sz w:val="18"/>
          <w:szCs w:val="18"/>
        </w:rPr>
        <w:t>Firma y sello</w:t>
      </w:r>
    </w:p>
    <w:p w14:paraId="3E7971A1" w14:textId="77777777" w:rsidR="003C1820" w:rsidRPr="003C1820" w:rsidRDefault="003C1820" w:rsidP="006842B5">
      <w:pPr>
        <w:pBdr>
          <w:top w:val="single" w:sz="6" w:space="0" w:color="000000"/>
          <w:left w:val="single" w:sz="6" w:space="0" w:color="000000"/>
          <w:bottom w:val="single" w:sz="6" w:space="0" w:color="000000"/>
          <w:right w:val="single" w:sz="6" w:space="0" w:color="000000"/>
        </w:pBdr>
        <w:spacing w:before="100" w:beforeAutospacing="1" w:line="238" w:lineRule="atLeast"/>
        <w:jc w:val="both"/>
        <w:rPr>
          <w:rFonts w:ascii="Arial" w:eastAsia="Times New Roman" w:hAnsi="Arial" w:cs="Arial"/>
          <w:sz w:val="18"/>
          <w:szCs w:val="18"/>
        </w:rPr>
      </w:pPr>
      <w:r w:rsidRPr="003C1820">
        <w:rPr>
          <w:rFonts w:ascii="Arial" w:eastAsia="Times New Roman" w:hAnsi="Arial" w:cs="Arial"/>
          <w:b/>
          <w:bCs/>
          <w:sz w:val="18"/>
          <w:szCs w:val="18"/>
        </w:rPr>
        <w:t>CLAÚSULA DE PROTECCIÓN DE DATOS. Se le informa que los datos facilitados en la presente solicitud, dirigida a la Dirección Gerencia del Servicio Extremeño de Promoción de la Autonomía Personal y Atención a la Dependencia de la Consejería de Sanidad y Servicios Sociales, se tratarán de conformidad con Reglamento General de Protección de Datos 2016/679 (EU) de 27 de abril de 2016 y Ley Orgánica 3/20018, de 5 de diciembre, de Protección de Datos Personales y garantía de los derechos digitales.</w:t>
      </w:r>
    </w:p>
    <w:p w14:paraId="54090082" w14:textId="77777777" w:rsidR="003C1820" w:rsidRPr="003C1820" w:rsidRDefault="003C1820" w:rsidP="003C1820">
      <w:pPr>
        <w:ind w:left="709" w:firstLine="11"/>
        <w:jc w:val="both"/>
        <w:rPr>
          <w:rFonts w:ascii="Arial" w:hAnsi="Arial" w:cs="Arial"/>
          <w:b/>
          <w:bCs/>
          <w:sz w:val="18"/>
          <w:szCs w:val="18"/>
        </w:rPr>
      </w:pPr>
    </w:p>
    <w:p w14:paraId="78655EF4" w14:textId="77777777" w:rsidR="003C1820" w:rsidRPr="003C1820" w:rsidRDefault="003C1820" w:rsidP="003C1820">
      <w:pPr>
        <w:spacing w:before="100" w:beforeAutospacing="1" w:after="284"/>
        <w:ind w:left="709" w:firstLine="11"/>
        <w:jc w:val="both"/>
        <w:rPr>
          <w:rFonts w:ascii="Arial" w:eastAsia="Times New Roman" w:hAnsi="Arial" w:cs="Arial"/>
          <w:sz w:val="18"/>
          <w:szCs w:val="18"/>
          <w:u w:val="single"/>
        </w:rPr>
      </w:pPr>
    </w:p>
    <w:p w14:paraId="63F8ADC6"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lastRenderedPageBreak/>
        <w:t>Responsable de la Junta De Extremadura</w:t>
      </w:r>
      <w:r w:rsidRPr="003C1820">
        <w:rPr>
          <w:rFonts w:ascii="Arial" w:eastAsia="Times New Roman" w:hAnsi="Arial" w:cs="Arial"/>
          <w:sz w:val="18"/>
          <w:szCs w:val="18"/>
        </w:rPr>
        <w:t>:</w:t>
      </w:r>
    </w:p>
    <w:p w14:paraId="562F7DF0"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Director Gerente del Servicio Extremeño de Promoción de la Autonomía Personal y Atención a la Dependencia de la Consejería de Sanidad y Servicios Sociales.</w:t>
      </w:r>
    </w:p>
    <w:p w14:paraId="76FF4770"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Dirección. Avda. de la Américas 4. 06800 Mérida (Badajoz).</w:t>
      </w:r>
    </w:p>
    <w:p w14:paraId="3A647911"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 xml:space="preserve">Correo electrónico: </w:t>
      </w:r>
      <w:hyperlink r:id="rId8" w:history="1">
        <w:r w:rsidRPr="003C1820">
          <w:rPr>
            <w:rFonts w:ascii="Arial" w:eastAsia="Times New Roman" w:hAnsi="Arial" w:cs="Arial"/>
            <w:color w:val="0000FF"/>
            <w:sz w:val="18"/>
            <w:szCs w:val="18"/>
            <w:u w:val="single"/>
          </w:rPr>
          <w:t>dirgerencia.sepad@salud-juntaex.es</w:t>
        </w:r>
      </w:hyperlink>
      <w:r w:rsidRPr="003C1820">
        <w:rPr>
          <w:rFonts w:ascii="Arial" w:eastAsia="Times New Roman" w:hAnsi="Arial" w:cs="Arial"/>
          <w:sz w:val="18"/>
          <w:szCs w:val="18"/>
        </w:rPr>
        <w:t xml:space="preserve">. </w:t>
      </w:r>
    </w:p>
    <w:p w14:paraId="3B8551E0"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Teléfono de contacto: 924008530</w:t>
      </w:r>
    </w:p>
    <w:p w14:paraId="04A2C9E8"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Finalidad con las que vamos a gestionar sus datos personales</w:t>
      </w:r>
      <w:r w:rsidRPr="003C1820">
        <w:rPr>
          <w:rFonts w:ascii="Arial" w:eastAsia="Times New Roman" w:hAnsi="Arial" w:cs="Arial"/>
          <w:sz w:val="18"/>
          <w:szCs w:val="18"/>
        </w:rPr>
        <w:t>:</w:t>
      </w:r>
    </w:p>
    <w:p w14:paraId="7428805A"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Tramitación de los expedientes de subvenciones dirigidas a financiar, total o parcialmente, el desarrollo de proyectos y la prestación de servicios en la Comunidad Autónoma de Extremadura, dirigidos tanto a personas con discapacidad como apersonas con trastorno mental grave.</w:t>
      </w:r>
    </w:p>
    <w:p w14:paraId="50D0E9F1"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Legitimación para el tratamiento de sus datos</w:t>
      </w:r>
      <w:r w:rsidRPr="003C1820">
        <w:rPr>
          <w:rFonts w:ascii="Arial" w:eastAsia="Times New Roman" w:hAnsi="Arial" w:cs="Arial"/>
          <w:sz w:val="18"/>
          <w:szCs w:val="18"/>
        </w:rPr>
        <w:t xml:space="preserve">: </w:t>
      </w:r>
    </w:p>
    <w:p w14:paraId="79AB9618"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RGPD: 6.1.c) Tratamiento necesario para el cumplimiento de una obligación legal aplicable al responsable del tratamiento. Ley 6/2011, de 23 de marzo, de subvenciones de la Comunidad Autónoma de Extremadura.</w:t>
      </w:r>
    </w:p>
    <w:p w14:paraId="46AA04DD"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Tiempo que se van a mantener sus datos personales</w:t>
      </w:r>
      <w:r w:rsidRPr="003C1820">
        <w:rPr>
          <w:rFonts w:ascii="Arial" w:eastAsia="Times New Roman" w:hAnsi="Arial" w:cs="Arial"/>
          <w:sz w:val="18"/>
          <w:szCs w:val="18"/>
        </w:rPr>
        <w:t>:</w:t>
      </w:r>
    </w:p>
    <w:p w14:paraId="03896CBA"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Se conservarán durante el tiempo necesario para cumplir con la finalidad para la que se recabaron y para determinar las posibles responsabilidades que se pudieran derivar de dicha finalidad y del tratamiento de los datos. Será de esta aplicación lo dispuesto en la normativa de archivos y documentos. Los datos económicos de esta actividad de tratamiento se conservarán al amparo de lo dispuesto en la Ley 58/2003, de 17 de diciembre, general tributaria.</w:t>
      </w:r>
    </w:p>
    <w:p w14:paraId="4A1CD843"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Destinatarios a los que se comunicará sus datos</w:t>
      </w:r>
      <w:r w:rsidRPr="003C1820">
        <w:rPr>
          <w:rFonts w:ascii="Arial" w:eastAsia="Times New Roman" w:hAnsi="Arial" w:cs="Arial"/>
          <w:sz w:val="18"/>
          <w:szCs w:val="18"/>
        </w:rPr>
        <w:t>:</w:t>
      </w:r>
    </w:p>
    <w:p w14:paraId="4FA16120"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Otros organismos u órganos de la Administración Pública sin precisar el previo Consentimiento del interesado, cuando así lo prevea una norma de Derecho de la Unión Europea o una ley, que determine las cesiones que procedan como consecuencia del cumplimiento se la obligación legal, aunque deberemos informar de este tratamiento al interesado, salvo las excepciones previstas en el artículo 14.5 del RGPD.</w:t>
      </w:r>
    </w:p>
    <w:p w14:paraId="7D17D9D8"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Transferencias internacionales de datos</w:t>
      </w:r>
      <w:r w:rsidRPr="003C1820">
        <w:rPr>
          <w:rFonts w:ascii="Arial" w:eastAsia="Times New Roman" w:hAnsi="Arial" w:cs="Arial"/>
          <w:sz w:val="18"/>
          <w:szCs w:val="18"/>
        </w:rPr>
        <w:t>:</w:t>
      </w:r>
    </w:p>
    <w:p w14:paraId="170D2FC7"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No están previstas transferencias internacionales de datos.</w:t>
      </w:r>
    </w:p>
    <w:p w14:paraId="6FEEA5F4"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u w:val="single"/>
        </w:rPr>
        <w:t>Sus derechos en relación con el tratamiento de datos</w:t>
      </w:r>
      <w:r w:rsidRPr="003C1820">
        <w:rPr>
          <w:rFonts w:ascii="Arial" w:eastAsia="Times New Roman" w:hAnsi="Arial" w:cs="Arial"/>
          <w:sz w:val="18"/>
          <w:szCs w:val="18"/>
        </w:rPr>
        <w:t>:</w:t>
      </w:r>
    </w:p>
    <w:p w14:paraId="3161787A"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0357BD76"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 xml:space="preserve">En determinados supuestos podrá solicitar la limitación del tratamiento de sus datos, en cuyo caso sólo los conservaremos de acuerdo con la normativa vigente. </w:t>
      </w:r>
    </w:p>
    <w:p w14:paraId="580C02E0"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 xml:space="preserve">En determinados supuestos puede ejercitar su derecho a la portabilidad de los datos, que serán entregados en un formato estructurado, de uso común o lectura mecánica a usted o al nuevo responsable de tratamiento que designe. </w:t>
      </w:r>
    </w:p>
    <w:p w14:paraId="5FD72F41"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 xml:space="preserve">Tiene derecho a revocar en cualquier momento el consentimiento para cualquiera de los tratamientos para los que lo ha otorgado. Dispone de formularios para el ejercicio de este </w:t>
      </w:r>
      <w:proofErr w:type="gramStart"/>
      <w:r w:rsidRPr="003C1820">
        <w:rPr>
          <w:rFonts w:ascii="Arial" w:eastAsia="Times New Roman" w:hAnsi="Arial" w:cs="Arial"/>
          <w:sz w:val="18"/>
          <w:szCs w:val="18"/>
        </w:rPr>
        <w:t>derecho  elaborados</w:t>
      </w:r>
      <w:proofErr w:type="gramEnd"/>
      <w:r w:rsidRPr="003C1820">
        <w:rPr>
          <w:rFonts w:ascii="Arial" w:eastAsia="Times New Roman" w:hAnsi="Arial" w:cs="Arial"/>
          <w:sz w:val="18"/>
          <w:szCs w:val="18"/>
        </w:rPr>
        <w:t xml:space="preserve"> por la Agencia Española de Protección de Datos.</w:t>
      </w:r>
    </w:p>
    <w:p w14:paraId="5D3CAF52" w14:textId="77777777" w:rsidR="003C1820" w:rsidRPr="003C1820" w:rsidRDefault="003C1820" w:rsidP="006842B5">
      <w:pPr>
        <w:spacing w:before="100" w:beforeAutospacing="1" w:after="284"/>
        <w:jc w:val="both"/>
        <w:rPr>
          <w:rFonts w:ascii="Arial" w:eastAsia="Times New Roman" w:hAnsi="Arial" w:cs="Arial"/>
          <w:sz w:val="18"/>
          <w:szCs w:val="18"/>
        </w:rPr>
      </w:pPr>
      <w:r w:rsidRPr="003C1820">
        <w:rPr>
          <w:rFonts w:ascii="Arial" w:eastAsia="Times New Roman" w:hAnsi="Arial" w:cs="Arial"/>
          <w:sz w:val="18"/>
          <w:szCs w:val="18"/>
        </w:rPr>
        <w:t xml:space="preserve">El plazo máximo para resolver es el de un mes a contar desde la recepción de su solicitud, pudiendo ser prorrogado dos meses más atendiendo al volumen de reclamaciones presentadas o a la complejidad de </w:t>
      </w:r>
      <w:proofErr w:type="gramStart"/>
      <w:r w:rsidRPr="003C1820">
        <w:rPr>
          <w:rFonts w:ascii="Arial" w:eastAsia="Times New Roman" w:hAnsi="Arial" w:cs="Arial"/>
          <w:sz w:val="18"/>
          <w:szCs w:val="18"/>
        </w:rPr>
        <w:t>la misma</w:t>
      </w:r>
      <w:proofErr w:type="gramEnd"/>
      <w:r w:rsidRPr="003C1820">
        <w:rPr>
          <w:rFonts w:ascii="Arial" w:eastAsia="Times New Roman" w:hAnsi="Arial" w:cs="Arial"/>
          <w:sz w:val="18"/>
          <w:szCs w:val="18"/>
        </w:rPr>
        <w:t>.</w:t>
      </w:r>
    </w:p>
    <w:p w14:paraId="57A9D31D" w14:textId="77777777" w:rsidR="006842B5" w:rsidRDefault="003C1820" w:rsidP="006842B5">
      <w:pPr>
        <w:spacing w:before="100" w:beforeAutospacing="1" w:after="284"/>
        <w:jc w:val="both"/>
        <w:rPr>
          <w:rFonts w:eastAsia="Times New Roman" w:cs="Times New Roman"/>
        </w:rPr>
      </w:pPr>
      <w:r w:rsidRPr="003C1820">
        <w:rPr>
          <w:rFonts w:ascii="Arial" w:eastAsia="Times New Roman" w:hAnsi="Arial" w:cs="Arial"/>
          <w:sz w:val="18"/>
          <w:szCs w:val="18"/>
        </w:rPr>
        <w:t>En el caso de producirse alguna modificación de sus datos, le agradecemos nos lo comunique debidamente por escrito con la finalidad de mantener sus datos actualizados</w:t>
      </w:r>
      <w:r w:rsidRPr="003C1820">
        <w:rPr>
          <w:rFonts w:eastAsia="Times New Roman" w:cs="Times New Roman"/>
        </w:rPr>
        <w:t>.</w:t>
      </w:r>
    </w:p>
    <w:p w14:paraId="490EC318" w14:textId="4DE5AD0D" w:rsidR="003C1820" w:rsidRPr="003C1820" w:rsidRDefault="003C1820" w:rsidP="006842B5">
      <w:pPr>
        <w:spacing w:before="100" w:beforeAutospacing="1" w:after="284"/>
        <w:jc w:val="both"/>
        <w:rPr>
          <w:rFonts w:ascii="Arial" w:hAnsi="Arial" w:cs="Arial"/>
          <w:b/>
          <w:bCs/>
          <w:sz w:val="20"/>
          <w:szCs w:val="20"/>
        </w:rPr>
      </w:pPr>
      <w:r w:rsidRPr="003C1820">
        <w:rPr>
          <w:rFonts w:ascii="Arial" w:hAnsi="Arial" w:cs="Arial"/>
          <w:b/>
          <w:bCs/>
          <w:sz w:val="18"/>
          <w:szCs w:val="18"/>
        </w:rPr>
        <w:t xml:space="preserve"> SECRETARIA DE LA CONSEJERÍA DE SANIDAD Y SERVICIOS SOCIALES</w:t>
      </w:r>
      <w:r w:rsidR="006842B5">
        <w:rPr>
          <w:rFonts w:ascii="Arial" w:hAnsi="Arial" w:cs="Arial"/>
          <w:b/>
          <w:bCs/>
          <w:sz w:val="18"/>
          <w:szCs w:val="18"/>
        </w:rPr>
        <w:t>.</w:t>
      </w:r>
      <w:r w:rsidR="006842B5" w:rsidRPr="003C1820">
        <w:rPr>
          <w:rFonts w:ascii="Arial" w:hAnsi="Arial" w:cs="Arial"/>
          <w:b/>
          <w:bCs/>
          <w:sz w:val="18"/>
          <w:szCs w:val="18"/>
        </w:rPr>
        <w:t xml:space="preserve"> </w:t>
      </w:r>
      <w:r w:rsidRPr="003C1820">
        <w:rPr>
          <w:rFonts w:ascii="Arial" w:hAnsi="Arial" w:cs="Arial"/>
          <w:b/>
          <w:bCs/>
          <w:sz w:val="18"/>
          <w:szCs w:val="18"/>
        </w:rPr>
        <w:t xml:space="preserve">Consejería de Sanidad y Servicios Sociales. Avda. de las Américas </w:t>
      </w:r>
      <w:proofErr w:type="spellStart"/>
      <w:r w:rsidRPr="003C1820">
        <w:rPr>
          <w:rFonts w:ascii="Arial" w:hAnsi="Arial" w:cs="Arial"/>
          <w:b/>
          <w:bCs/>
          <w:sz w:val="18"/>
          <w:szCs w:val="18"/>
        </w:rPr>
        <w:t>nº</w:t>
      </w:r>
      <w:proofErr w:type="spellEnd"/>
      <w:r w:rsidRPr="003C1820">
        <w:rPr>
          <w:rFonts w:ascii="Arial" w:hAnsi="Arial" w:cs="Arial"/>
          <w:b/>
          <w:bCs/>
          <w:sz w:val="18"/>
          <w:szCs w:val="18"/>
        </w:rPr>
        <w:t xml:space="preserve"> 2. MERIDA - 06800</w:t>
      </w:r>
      <w:r w:rsidRPr="003C1820">
        <w:rPr>
          <w:rFonts w:ascii="Arial" w:hAnsi="Arial" w:cs="Arial"/>
          <w:b/>
          <w:bCs/>
          <w:sz w:val="20"/>
          <w:szCs w:val="20"/>
        </w:rPr>
        <w:t>.</w:t>
      </w:r>
    </w:p>
    <w:sectPr w:rsidR="003C1820" w:rsidRPr="003C1820" w:rsidSect="006842B5">
      <w:footerReference w:type="default" r:id="rId9"/>
      <w:pgSz w:w="11906" w:h="16838"/>
      <w:pgMar w:top="567" w:right="849"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97DD" w14:textId="77777777" w:rsidR="00D05D23" w:rsidRDefault="00D05D23">
      <w:pPr>
        <w:rPr>
          <w:rFonts w:cs="Times New Roman"/>
        </w:rPr>
      </w:pPr>
      <w:r>
        <w:rPr>
          <w:rFonts w:cs="Times New Roman"/>
        </w:rPr>
        <w:separator/>
      </w:r>
    </w:p>
  </w:endnote>
  <w:endnote w:type="continuationSeparator" w:id="0">
    <w:p w14:paraId="71B13D1C" w14:textId="77777777" w:rsidR="00D05D23" w:rsidRDefault="00D05D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48AA" w14:textId="77777777" w:rsidR="00D05D23" w:rsidRDefault="00D05D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145374A2" w14:textId="77777777" w:rsidR="00D05D23" w:rsidRDefault="00D05D23" w:rsidP="006842B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746D" w14:textId="77777777" w:rsidR="00D05D23" w:rsidRDefault="00D05D23">
      <w:pPr>
        <w:rPr>
          <w:rFonts w:cs="Times New Roman"/>
        </w:rPr>
      </w:pPr>
      <w:r>
        <w:rPr>
          <w:rFonts w:cs="Times New Roman"/>
        </w:rPr>
        <w:separator/>
      </w:r>
    </w:p>
  </w:footnote>
  <w:footnote w:type="continuationSeparator" w:id="0">
    <w:p w14:paraId="7443831C" w14:textId="77777777" w:rsidR="00D05D23" w:rsidRDefault="00D05D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2"/>
    <w:lvl w:ilvl="0">
      <w:start w:val="1"/>
      <w:numFmt w:val="upperLetter"/>
      <w:suff w:val="nothing"/>
      <w:lvlText w:val="%1)"/>
      <w:lvlJc w:val="left"/>
      <w:pPr>
        <w:tabs>
          <w:tab w:val="num" w:pos="0"/>
        </w:tabs>
      </w:pPr>
      <w:rPr>
        <w:rFonts w:ascii="Garamond" w:hAnsi="Garamond" w:cs="Garamond"/>
        <w:b/>
        <w:bCs/>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 w15:restartNumberingAfterBreak="0">
    <w:nsid w:val="0000000B"/>
    <w:multiLevelType w:val="multilevel"/>
    <w:tmpl w:val="0000000B"/>
    <w:name w:val="WWNum10"/>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2" w15:restartNumberingAfterBreak="0">
    <w:nsid w:val="0000000C"/>
    <w:multiLevelType w:val="multilevel"/>
    <w:tmpl w:val="0000000C"/>
    <w:name w:val="WWNum11"/>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3" w15:restartNumberingAfterBreak="0">
    <w:nsid w:val="0000000F"/>
    <w:multiLevelType w:val="multilevel"/>
    <w:tmpl w:val="0000000F"/>
    <w:name w:val="WWNum14"/>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4" w15:restartNumberingAfterBreak="0">
    <w:nsid w:val="00000011"/>
    <w:multiLevelType w:val="singleLevel"/>
    <w:tmpl w:val="00000011"/>
    <w:name w:val="WW8Num63"/>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abstractNum>
  <w:abstractNum w:abstractNumId="5" w15:restartNumberingAfterBreak="0">
    <w:nsid w:val="00000016"/>
    <w:multiLevelType w:val="multilevel"/>
    <w:tmpl w:val="00000016"/>
    <w:name w:val="WWNum21"/>
    <w:lvl w:ilvl="0">
      <w:start w:val="1"/>
      <w:numFmt w:val="bullet"/>
      <w:suff w:val="nothing"/>
      <w:lvlText w:val=""/>
      <w:lvlJc w:val="left"/>
      <w:pPr>
        <w:tabs>
          <w:tab w:val="num" w:pos="0"/>
        </w:tabs>
      </w:pPr>
      <w:rPr>
        <w:rFonts w:ascii="Wingdings" w:hAnsi="Wingdings" w:cs="Wingdings"/>
        <w:sz w:val="26"/>
        <w:szCs w:val="26"/>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6" w15:restartNumberingAfterBreak="0">
    <w:nsid w:val="0000001A"/>
    <w:multiLevelType w:val="multilevel"/>
    <w:tmpl w:val="0000001A"/>
    <w:name w:val="WWNum25"/>
    <w:lvl w:ilvl="0">
      <w:start w:val="1"/>
      <w:numFmt w:val="bullet"/>
      <w:suff w:val="nothing"/>
      <w:lvlText w:val=""/>
      <w:lvlJc w:val="left"/>
      <w:pPr>
        <w:tabs>
          <w:tab w:val="num" w:pos="0"/>
        </w:tabs>
      </w:pPr>
      <w:rPr>
        <w:rFonts w:ascii="Wingdings" w:hAnsi="Wingdings" w:cs="Wingdings"/>
        <w:sz w:val="24"/>
        <w:szCs w:val="24"/>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7" w15:restartNumberingAfterBreak="0">
    <w:nsid w:val="0000001B"/>
    <w:multiLevelType w:val="multilevel"/>
    <w:tmpl w:val="0000001B"/>
    <w:name w:val="WWNum26"/>
    <w:lvl w:ilvl="0">
      <w:start w:val="1"/>
      <w:numFmt w:val="bullet"/>
      <w:suff w:val="nothing"/>
      <w:lvlText w:val=""/>
      <w:lvlJc w:val="left"/>
      <w:pPr>
        <w:tabs>
          <w:tab w:val="num" w:pos="0"/>
        </w:tabs>
      </w:pPr>
      <w:rPr>
        <w:rFonts w:ascii="Wingdings" w:hAnsi="Wingdings" w:cs="Wingdings"/>
        <w:b/>
        <w:bCs/>
        <w:i/>
        <w:iCs/>
        <w:color w:val="auto"/>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8" w15:restartNumberingAfterBreak="0">
    <w:nsid w:val="0000001E"/>
    <w:multiLevelType w:val="multilevel"/>
    <w:tmpl w:val="0000001E"/>
    <w:name w:val="WWNum29"/>
    <w:lvl w:ilvl="0">
      <w:start w:val="1"/>
      <w:numFmt w:val="bullet"/>
      <w:suff w:val="nothing"/>
      <w:lvlText w:val=""/>
      <w:lvlJc w:val="left"/>
      <w:pPr>
        <w:tabs>
          <w:tab w:val="num" w:pos="0"/>
        </w:tabs>
      </w:pPr>
      <w:rPr>
        <w:rFonts w:ascii="Wingdings" w:hAnsi="Wingdings" w:cs="Wingdings"/>
        <w:sz w:val="24"/>
        <w:szCs w:val="24"/>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9" w15:restartNumberingAfterBreak="0">
    <w:nsid w:val="0000001F"/>
    <w:multiLevelType w:val="multilevel"/>
    <w:tmpl w:val="0000001F"/>
    <w:name w:val="WWNum30"/>
    <w:lvl w:ilvl="0">
      <w:start w:val="1"/>
      <w:numFmt w:val="bullet"/>
      <w:suff w:val="nothing"/>
      <w:lvlText w:val=""/>
      <w:lvlJc w:val="left"/>
      <w:pPr>
        <w:tabs>
          <w:tab w:val="num" w:pos="0"/>
        </w:tabs>
      </w:pPr>
      <w:rPr>
        <w:rFonts w:ascii="Wingdings" w:hAnsi="Wingdings" w:cs="Wingdings"/>
        <w:sz w:val="24"/>
        <w:szCs w:val="24"/>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0" w15:restartNumberingAfterBreak="0">
    <w:nsid w:val="00000020"/>
    <w:multiLevelType w:val="multilevel"/>
    <w:tmpl w:val="00000020"/>
    <w:name w:val="WWNum31"/>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1" w15:restartNumberingAfterBreak="0">
    <w:nsid w:val="00000022"/>
    <w:multiLevelType w:val="multilevel"/>
    <w:tmpl w:val="00000022"/>
    <w:name w:val="WWNum33"/>
    <w:lvl w:ilvl="0">
      <w:start w:val="1"/>
      <w:numFmt w:val="bullet"/>
      <w:suff w:val="nothing"/>
      <w:lvlText w:val=""/>
      <w:lvlJc w:val="left"/>
      <w:pPr>
        <w:tabs>
          <w:tab w:val="num" w:pos="0"/>
        </w:tabs>
      </w:pPr>
      <w:rPr>
        <w:rFonts w:ascii="Wingdings" w:hAnsi="Wingdings" w:cs="Wingdings"/>
        <w:sz w:val="24"/>
        <w:szCs w:val="24"/>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2" w15:restartNumberingAfterBreak="0">
    <w:nsid w:val="00000023"/>
    <w:multiLevelType w:val="multilevel"/>
    <w:tmpl w:val="00000023"/>
    <w:name w:val="WWNum34"/>
    <w:lvl w:ilvl="0">
      <w:start w:val="1"/>
      <w:numFmt w:val="upperLetter"/>
      <w:suff w:val="nothing"/>
      <w:lvlText w:val="%1."/>
      <w:lvlJc w:val="left"/>
      <w:pPr>
        <w:tabs>
          <w:tab w:val="num" w:pos="0"/>
        </w:tabs>
      </w:pPr>
      <w:rPr>
        <w:rFonts w:ascii="Garamond" w:hAnsi="Garamond" w:cs="Garamond"/>
        <w:b/>
        <w:bCs/>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3" w15:restartNumberingAfterBreak="0">
    <w:nsid w:val="00000025"/>
    <w:multiLevelType w:val="multilevel"/>
    <w:tmpl w:val="00000025"/>
    <w:name w:val="WWNum36"/>
    <w:lvl w:ilvl="0">
      <w:start w:val="1"/>
      <w:numFmt w:val="bullet"/>
      <w:suff w:val="nothing"/>
      <w:lvlText w:val=""/>
      <w:lvlJc w:val="left"/>
      <w:pPr>
        <w:tabs>
          <w:tab w:val="num" w:pos="0"/>
        </w:tabs>
      </w:pPr>
      <w:rPr>
        <w:rFonts w:ascii="Wingdings" w:hAnsi="Wingdings" w:cs="Wingdings"/>
        <w:sz w:val="24"/>
        <w:szCs w:val="24"/>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4" w15:restartNumberingAfterBreak="0">
    <w:nsid w:val="00000072"/>
    <w:multiLevelType w:val="multilevel"/>
    <w:tmpl w:val="00000072"/>
    <w:lvl w:ilvl="0">
      <w:start w:val="1"/>
      <w:numFmt w:val="bullet"/>
      <w:suff w:val="nothing"/>
      <w:lvlText w:val=""/>
      <w:lvlJc w:val="left"/>
      <w:pPr>
        <w:tabs>
          <w:tab w:val="num" w:pos="0"/>
        </w:tabs>
      </w:pPr>
      <w:rPr>
        <w:rFonts w:ascii="Wingdings" w:hAnsi="Wingdings" w:cs="Wingdings"/>
        <w:sz w:val="26"/>
        <w:szCs w:val="26"/>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15" w15:restartNumberingAfterBreak="0">
    <w:nsid w:val="00000073"/>
    <w:multiLevelType w:val="multilevel"/>
    <w:tmpl w:val="00000073"/>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16" w15:restartNumberingAfterBreak="0">
    <w:nsid w:val="00000074"/>
    <w:multiLevelType w:val="multilevel"/>
    <w:tmpl w:val="00000074"/>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17" w15:restartNumberingAfterBreak="0">
    <w:nsid w:val="00000075"/>
    <w:multiLevelType w:val="multilevel"/>
    <w:tmpl w:val="00000075"/>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18" w15:restartNumberingAfterBreak="0">
    <w:nsid w:val="00000076"/>
    <w:multiLevelType w:val="multilevel"/>
    <w:tmpl w:val="00000076"/>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19" w15:restartNumberingAfterBreak="0">
    <w:nsid w:val="00000077"/>
    <w:multiLevelType w:val="multilevel"/>
    <w:tmpl w:val="00000077"/>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20" w15:restartNumberingAfterBreak="0">
    <w:nsid w:val="00000078"/>
    <w:multiLevelType w:val="multilevel"/>
    <w:tmpl w:val="00000078"/>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21" w15:restartNumberingAfterBreak="0">
    <w:nsid w:val="00000079"/>
    <w:multiLevelType w:val="multilevel"/>
    <w:tmpl w:val="00000079"/>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22" w15:restartNumberingAfterBreak="0">
    <w:nsid w:val="0000007A"/>
    <w:multiLevelType w:val="multilevel"/>
    <w:tmpl w:val="0000007A"/>
    <w:lvl w:ilvl="0">
      <w:start w:val="1"/>
      <w:numFmt w:val="decimal"/>
      <w:suff w:val="nothing"/>
      <w:lvlText w:val="%1."/>
      <w:lvlJc w:val="left"/>
      <w:pPr>
        <w:tabs>
          <w:tab w:val="num" w:pos="0"/>
        </w:tabs>
      </w:pPr>
      <w:rPr>
        <w:rFonts w:ascii="Garamond" w:hAnsi="Garamond" w:cs="Garamond"/>
        <w:b/>
        <w:bCs/>
      </w:rPr>
    </w:lvl>
    <w:lvl w:ilvl="1">
      <w:start w:val="1"/>
      <w:numFmt w:val="bullet"/>
      <w:suff w:val="nothing"/>
      <w:lvlText w:val=""/>
      <w:lvlJc w:val="left"/>
      <w:pPr>
        <w:tabs>
          <w:tab w:val="num" w:pos="0"/>
        </w:tabs>
      </w:pPr>
      <w:rPr>
        <w:rFonts w:ascii="Wingdings" w:hAnsi="Wingdings" w:cs="Wingdings"/>
      </w:rPr>
    </w:lvl>
    <w:lvl w:ilvl="2">
      <w:start w:val="1"/>
      <w:numFmt w:val="bullet"/>
      <w:suff w:val="nothing"/>
      <w:lvlText w:val="-"/>
      <w:lvlJc w:val="left"/>
      <w:pPr>
        <w:tabs>
          <w:tab w:val="num" w:pos="0"/>
        </w:tabs>
      </w:pPr>
      <w:rPr>
        <w:rFonts w:ascii="Times New Roman" w:hAnsi="Times New Roman" w:cs="Times New Roman"/>
        <w:b/>
        <w:bCs/>
      </w:rPr>
    </w:lvl>
    <w:lvl w:ilvl="3">
      <w:start w:val="1"/>
      <w:numFmt w:val="decimal"/>
      <w:suff w:val="nothing"/>
      <w:lvlText w:val="%4."/>
      <w:lvlJc w:val="left"/>
      <w:pPr>
        <w:tabs>
          <w:tab w:val="num" w:pos="0"/>
        </w:tabs>
      </w:pPr>
      <w:rPr>
        <w:rFonts w:ascii="Garamond" w:hAnsi="Garamond" w:cs="Garamond"/>
        <w:b/>
        <w:bCs/>
      </w:rPr>
    </w:lvl>
    <w:lvl w:ilvl="4">
      <w:start w:val="1"/>
      <w:numFmt w:val="lowerLetter"/>
      <w:suff w:val="nothing"/>
      <w:lvlText w:val="%5."/>
      <w:lvlJc w:val="left"/>
      <w:pPr>
        <w:tabs>
          <w:tab w:val="num" w:pos="0"/>
        </w:tabs>
      </w:pPr>
      <w:rPr>
        <w:rFonts w:ascii="Garamond" w:hAnsi="Garamond" w:cs="Garamond"/>
        <w:b/>
        <w:bCs/>
      </w:rPr>
    </w:lvl>
    <w:lvl w:ilvl="5">
      <w:start w:val="1"/>
      <w:numFmt w:val="lowerRoman"/>
      <w:suff w:val="nothing"/>
      <w:lvlText w:val="%6."/>
      <w:lvlJc w:val="left"/>
      <w:pPr>
        <w:tabs>
          <w:tab w:val="num" w:pos="0"/>
        </w:tabs>
      </w:pPr>
      <w:rPr>
        <w:rFonts w:ascii="Garamond" w:hAnsi="Garamond" w:cs="Garamond"/>
        <w:b/>
        <w:bCs/>
      </w:rPr>
    </w:lvl>
    <w:lvl w:ilvl="6">
      <w:start w:val="1"/>
      <w:numFmt w:val="decimal"/>
      <w:suff w:val="nothing"/>
      <w:lvlText w:val="%7."/>
      <w:lvlJc w:val="left"/>
      <w:pPr>
        <w:tabs>
          <w:tab w:val="num" w:pos="0"/>
        </w:tabs>
      </w:pPr>
      <w:rPr>
        <w:rFonts w:ascii="Garamond" w:hAnsi="Garamond" w:cs="Garamond"/>
        <w:b/>
        <w:bCs/>
      </w:rPr>
    </w:lvl>
    <w:lvl w:ilvl="7">
      <w:start w:val="1"/>
      <w:numFmt w:val="lowerLetter"/>
      <w:suff w:val="nothing"/>
      <w:lvlText w:val="%8."/>
      <w:lvlJc w:val="left"/>
      <w:pPr>
        <w:tabs>
          <w:tab w:val="num" w:pos="0"/>
        </w:tabs>
      </w:pPr>
      <w:rPr>
        <w:rFonts w:ascii="Garamond" w:hAnsi="Garamond" w:cs="Garamond"/>
        <w:b/>
        <w:bCs/>
      </w:rPr>
    </w:lvl>
    <w:lvl w:ilvl="8">
      <w:start w:val="1"/>
      <w:numFmt w:val="lowerRoman"/>
      <w:suff w:val="nothing"/>
      <w:lvlText w:val="%9."/>
      <w:lvlJc w:val="left"/>
      <w:pPr>
        <w:tabs>
          <w:tab w:val="num" w:pos="0"/>
        </w:tabs>
      </w:pPr>
      <w:rPr>
        <w:rFonts w:ascii="Garamond" w:hAnsi="Garamond" w:cs="Garamond"/>
        <w:b/>
        <w:bCs/>
      </w:rPr>
    </w:lvl>
  </w:abstractNum>
  <w:abstractNum w:abstractNumId="23" w15:restartNumberingAfterBreak="0">
    <w:nsid w:val="040C68E1"/>
    <w:multiLevelType w:val="hybridMultilevel"/>
    <w:tmpl w:val="9D5672A8"/>
    <w:lvl w:ilvl="0" w:tplc="E806EE48">
      <w:start w:val="1"/>
      <w:numFmt w:val="decimal"/>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0786606D"/>
    <w:multiLevelType w:val="hybridMultilevel"/>
    <w:tmpl w:val="F7702E6E"/>
    <w:lvl w:ilvl="0" w:tplc="A55EA6AE">
      <w:start w:val="1"/>
      <w:numFmt w:val="lowerLetter"/>
      <w:lvlText w:val="%1)"/>
      <w:lvlJc w:val="left"/>
      <w:pPr>
        <w:tabs>
          <w:tab w:val="num" w:pos="1800"/>
        </w:tabs>
        <w:ind w:left="1800" w:hanging="360"/>
      </w:pPr>
      <w:rPr>
        <w:rFonts w:ascii="Times New Roman" w:hAnsi="Times New Roman" w:cs="Times New Roman" w:hint="default"/>
      </w:rPr>
    </w:lvl>
    <w:lvl w:ilvl="1" w:tplc="B10CC17E">
      <w:start w:val="1"/>
      <w:numFmt w:val="decimal"/>
      <w:lvlText w:val="%2."/>
      <w:lvlJc w:val="left"/>
      <w:pPr>
        <w:tabs>
          <w:tab w:val="num" w:pos="2520"/>
        </w:tabs>
        <w:ind w:left="2520" w:hanging="360"/>
      </w:pPr>
      <w:rPr>
        <w:rFonts w:ascii="Times New Roman" w:hAnsi="Times New Roman" w:cs="Times New Roman" w:hint="default"/>
      </w:rPr>
    </w:lvl>
    <w:lvl w:ilvl="2" w:tplc="0C0A001B">
      <w:start w:val="1"/>
      <w:numFmt w:val="lowerRoman"/>
      <w:lvlText w:val="%3."/>
      <w:lvlJc w:val="right"/>
      <w:pPr>
        <w:tabs>
          <w:tab w:val="num" w:pos="3240"/>
        </w:tabs>
        <w:ind w:left="3240" w:hanging="180"/>
      </w:pPr>
      <w:rPr>
        <w:rFonts w:ascii="Times New Roman" w:hAnsi="Times New Roman" w:cs="Times New Roman"/>
      </w:rPr>
    </w:lvl>
    <w:lvl w:ilvl="3" w:tplc="0C0A000F">
      <w:start w:val="1"/>
      <w:numFmt w:val="decimal"/>
      <w:lvlText w:val="%4."/>
      <w:lvlJc w:val="left"/>
      <w:pPr>
        <w:tabs>
          <w:tab w:val="num" w:pos="3960"/>
        </w:tabs>
        <w:ind w:left="3960" w:hanging="360"/>
      </w:pPr>
      <w:rPr>
        <w:rFonts w:ascii="Times New Roman" w:hAnsi="Times New Roman" w:cs="Times New Roman"/>
      </w:rPr>
    </w:lvl>
    <w:lvl w:ilvl="4" w:tplc="0C0A0019">
      <w:start w:val="1"/>
      <w:numFmt w:val="lowerLetter"/>
      <w:lvlText w:val="%5."/>
      <w:lvlJc w:val="left"/>
      <w:pPr>
        <w:tabs>
          <w:tab w:val="num" w:pos="4680"/>
        </w:tabs>
        <w:ind w:left="4680" w:hanging="360"/>
      </w:pPr>
      <w:rPr>
        <w:rFonts w:ascii="Times New Roman" w:hAnsi="Times New Roman" w:cs="Times New Roman"/>
      </w:rPr>
    </w:lvl>
    <w:lvl w:ilvl="5" w:tplc="0C0A001B">
      <w:start w:val="1"/>
      <w:numFmt w:val="lowerRoman"/>
      <w:lvlText w:val="%6."/>
      <w:lvlJc w:val="right"/>
      <w:pPr>
        <w:tabs>
          <w:tab w:val="num" w:pos="5400"/>
        </w:tabs>
        <w:ind w:left="5400" w:hanging="180"/>
      </w:pPr>
      <w:rPr>
        <w:rFonts w:ascii="Times New Roman" w:hAnsi="Times New Roman" w:cs="Times New Roman"/>
      </w:rPr>
    </w:lvl>
    <w:lvl w:ilvl="6" w:tplc="0C0A000F">
      <w:start w:val="1"/>
      <w:numFmt w:val="decimal"/>
      <w:lvlText w:val="%7."/>
      <w:lvlJc w:val="left"/>
      <w:pPr>
        <w:tabs>
          <w:tab w:val="num" w:pos="6120"/>
        </w:tabs>
        <w:ind w:left="6120" w:hanging="360"/>
      </w:pPr>
      <w:rPr>
        <w:rFonts w:ascii="Times New Roman" w:hAnsi="Times New Roman" w:cs="Times New Roman"/>
      </w:rPr>
    </w:lvl>
    <w:lvl w:ilvl="7" w:tplc="0C0A0019">
      <w:start w:val="1"/>
      <w:numFmt w:val="lowerLetter"/>
      <w:lvlText w:val="%8."/>
      <w:lvlJc w:val="left"/>
      <w:pPr>
        <w:tabs>
          <w:tab w:val="num" w:pos="6840"/>
        </w:tabs>
        <w:ind w:left="6840" w:hanging="360"/>
      </w:pPr>
      <w:rPr>
        <w:rFonts w:ascii="Times New Roman" w:hAnsi="Times New Roman" w:cs="Times New Roman"/>
      </w:rPr>
    </w:lvl>
    <w:lvl w:ilvl="8" w:tplc="0C0A001B">
      <w:start w:val="1"/>
      <w:numFmt w:val="lowerRoman"/>
      <w:lvlText w:val="%9."/>
      <w:lvlJc w:val="right"/>
      <w:pPr>
        <w:tabs>
          <w:tab w:val="num" w:pos="7560"/>
        </w:tabs>
        <w:ind w:left="7560" w:hanging="180"/>
      </w:pPr>
      <w:rPr>
        <w:rFonts w:ascii="Times New Roman" w:hAnsi="Times New Roman" w:cs="Times New Roman"/>
      </w:rPr>
    </w:lvl>
  </w:abstractNum>
  <w:abstractNum w:abstractNumId="25" w15:restartNumberingAfterBreak="0">
    <w:nsid w:val="0A215302"/>
    <w:multiLevelType w:val="hybridMultilevel"/>
    <w:tmpl w:val="A7F26ABA"/>
    <w:lvl w:ilvl="0" w:tplc="FABCA62A">
      <w:start w:val="1"/>
      <w:numFmt w:val="bullet"/>
      <w:lvlText w:val="-"/>
      <w:lvlJc w:val="left"/>
      <w:pPr>
        <w:tabs>
          <w:tab w:val="num" w:pos="1068"/>
        </w:tabs>
        <w:ind w:left="1068" w:hanging="360"/>
      </w:pPr>
      <w:rPr>
        <w:rFonts w:hint="default"/>
        <w:b w:val="0"/>
        <w:bCs w:val="0"/>
        <w:i w:val="0"/>
        <w:iCs w:val="0"/>
        <w:color w:val="auto"/>
      </w:rPr>
    </w:lvl>
    <w:lvl w:ilvl="1" w:tplc="FABCA62A">
      <w:start w:val="1"/>
      <w:numFmt w:val="bullet"/>
      <w:lvlText w:val="-"/>
      <w:lvlJc w:val="left"/>
      <w:pPr>
        <w:tabs>
          <w:tab w:val="num" w:pos="1428"/>
        </w:tabs>
        <w:ind w:left="1428" w:hanging="360"/>
      </w:pPr>
      <w:rPr>
        <w:rFonts w:hint="default"/>
        <w:b w:val="0"/>
        <w:bCs w:val="0"/>
        <w:i w:val="0"/>
        <w:iCs w:val="0"/>
        <w:color w:val="auto"/>
      </w:rPr>
    </w:lvl>
    <w:lvl w:ilvl="2" w:tplc="0C0A001B">
      <w:start w:val="1"/>
      <w:numFmt w:val="lowerRoman"/>
      <w:lvlText w:val="%3."/>
      <w:lvlJc w:val="right"/>
      <w:pPr>
        <w:tabs>
          <w:tab w:val="num" w:pos="2148"/>
        </w:tabs>
        <w:ind w:left="2148" w:hanging="180"/>
      </w:pPr>
      <w:rPr>
        <w:rFonts w:ascii="Times New Roman" w:hAnsi="Times New Roman" w:cs="Times New Roman"/>
      </w:rPr>
    </w:lvl>
    <w:lvl w:ilvl="3" w:tplc="0C0A000F">
      <w:start w:val="1"/>
      <w:numFmt w:val="decimal"/>
      <w:lvlText w:val="%4."/>
      <w:lvlJc w:val="left"/>
      <w:pPr>
        <w:tabs>
          <w:tab w:val="num" w:pos="2868"/>
        </w:tabs>
        <w:ind w:left="2868" w:hanging="360"/>
      </w:pPr>
      <w:rPr>
        <w:rFonts w:ascii="Times New Roman" w:hAnsi="Times New Roman" w:cs="Times New Roman"/>
      </w:rPr>
    </w:lvl>
    <w:lvl w:ilvl="4" w:tplc="0C0A0019">
      <w:start w:val="1"/>
      <w:numFmt w:val="lowerLetter"/>
      <w:lvlText w:val="%5."/>
      <w:lvlJc w:val="left"/>
      <w:pPr>
        <w:tabs>
          <w:tab w:val="num" w:pos="3588"/>
        </w:tabs>
        <w:ind w:left="3588" w:hanging="360"/>
      </w:pPr>
      <w:rPr>
        <w:rFonts w:ascii="Times New Roman" w:hAnsi="Times New Roman" w:cs="Times New Roman"/>
      </w:rPr>
    </w:lvl>
    <w:lvl w:ilvl="5" w:tplc="0C0A001B">
      <w:start w:val="1"/>
      <w:numFmt w:val="lowerRoman"/>
      <w:lvlText w:val="%6."/>
      <w:lvlJc w:val="right"/>
      <w:pPr>
        <w:tabs>
          <w:tab w:val="num" w:pos="4308"/>
        </w:tabs>
        <w:ind w:left="4308" w:hanging="180"/>
      </w:pPr>
      <w:rPr>
        <w:rFonts w:ascii="Times New Roman" w:hAnsi="Times New Roman" w:cs="Times New Roman"/>
      </w:rPr>
    </w:lvl>
    <w:lvl w:ilvl="6" w:tplc="0C0A000F">
      <w:start w:val="1"/>
      <w:numFmt w:val="decimal"/>
      <w:lvlText w:val="%7."/>
      <w:lvlJc w:val="left"/>
      <w:pPr>
        <w:tabs>
          <w:tab w:val="num" w:pos="5028"/>
        </w:tabs>
        <w:ind w:left="5028" w:hanging="360"/>
      </w:pPr>
      <w:rPr>
        <w:rFonts w:ascii="Times New Roman" w:hAnsi="Times New Roman" w:cs="Times New Roman"/>
      </w:rPr>
    </w:lvl>
    <w:lvl w:ilvl="7" w:tplc="0C0A0019">
      <w:start w:val="1"/>
      <w:numFmt w:val="lowerLetter"/>
      <w:lvlText w:val="%8."/>
      <w:lvlJc w:val="left"/>
      <w:pPr>
        <w:tabs>
          <w:tab w:val="num" w:pos="5748"/>
        </w:tabs>
        <w:ind w:left="5748" w:hanging="360"/>
      </w:pPr>
      <w:rPr>
        <w:rFonts w:ascii="Times New Roman" w:hAnsi="Times New Roman" w:cs="Times New Roman"/>
      </w:rPr>
    </w:lvl>
    <w:lvl w:ilvl="8" w:tplc="0C0A001B">
      <w:start w:val="1"/>
      <w:numFmt w:val="lowerRoman"/>
      <w:lvlText w:val="%9."/>
      <w:lvlJc w:val="right"/>
      <w:pPr>
        <w:tabs>
          <w:tab w:val="num" w:pos="6468"/>
        </w:tabs>
        <w:ind w:left="6468" w:hanging="180"/>
      </w:pPr>
      <w:rPr>
        <w:rFonts w:ascii="Times New Roman" w:hAnsi="Times New Roman" w:cs="Times New Roman"/>
      </w:rPr>
    </w:lvl>
  </w:abstractNum>
  <w:abstractNum w:abstractNumId="26" w15:restartNumberingAfterBreak="0">
    <w:nsid w:val="10571F32"/>
    <w:multiLevelType w:val="hybridMultilevel"/>
    <w:tmpl w:val="E8BE6EF4"/>
    <w:lvl w:ilvl="0" w:tplc="FABCA62A">
      <w:start w:val="1"/>
      <w:numFmt w:val="bullet"/>
      <w:lvlText w:val="-"/>
      <w:lvlJc w:val="left"/>
      <w:pPr>
        <w:tabs>
          <w:tab w:val="num" w:pos="720"/>
        </w:tabs>
        <w:ind w:left="720" w:hanging="360"/>
      </w:pPr>
      <w:rPr>
        <w:rFonts w:hint="default"/>
        <w:b w:val="0"/>
        <w:bCs w:val="0"/>
        <w:i w:val="0"/>
        <w:iCs w:val="0"/>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11F475E2"/>
    <w:multiLevelType w:val="hybridMultilevel"/>
    <w:tmpl w:val="470E7B1A"/>
    <w:lvl w:ilvl="0" w:tplc="2ABE444A">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8645871"/>
    <w:multiLevelType w:val="hybridMultilevel"/>
    <w:tmpl w:val="3ABEF6F6"/>
    <w:lvl w:ilvl="0" w:tplc="FABCA62A">
      <w:start w:val="1"/>
      <w:numFmt w:val="bullet"/>
      <w:lvlText w:val="-"/>
      <w:lvlJc w:val="left"/>
      <w:pPr>
        <w:ind w:left="720" w:hanging="360"/>
      </w:pPr>
      <w:rPr>
        <w:rFonts w:hint="default"/>
        <w:b w:val="0"/>
        <w:bCs w:val="0"/>
        <w:i w:val="0"/>
        <w:iCs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15:restartNumberingAfterBreak="0">
    <w:nsid w:val="1CAA6DB7"/>
    <w:multiLevelType w:val="hybridMultilevel"/>
    <w:tmpl w:val="BFC8DC2C"/>
    <w:lvl w:ilvl="0" w:tplc="FABCA62A">
      <w:start w:val="1"/>
      <w:numFmt w:val="bullet"/>
      <w:lvlText w:val="-"/>
      <w:lvlJc w:val="left"/>
      <w:pPr>
        <w:tabs>
          <w:tab w:val="num" w:pos="720"/>
        </w:tabs>
        <w:ind w:left="720" w:hanging="360"/>
      </w:pPr>
      <w:rPr>
        <w:rFonts w:hint="default"/>
        <w:b w:val="0"/>
        <w:bCs w:val="0"/>
        <w:i w:val="0"/>
        <w:iCs w:val="0"/>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1F507D9A"/>
    <w:multiLevelType w:val="hybridMultilevel"/>
    <w:tmpl w:val="C5FAA1BE"/>
    <w:lvl w:ilvl="0" w:tplc="0C0A000F">
      <w:start w:val="1"/>
      <w:numFmt w:val="decimal"/>
      <w:lvlText w:val="%1."/>
      <w:lvlJc w:val="left"/>
      <w:pPr>
        <w:tabs>
          <w:tab w:val="num" w:pos="360"/>
        </w:tabs>
        <w:ind w:left="360" w:hanging="360"/>
      </w:pPr>
      <w:rPr>
        <w:rFonts w:ascii="Times New Roman" w:hAnsi="Times New Roman" w:cs="Times New Roman"/>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21A15108"/>
    <w:multiLevelType w:val="singleLevel"/>
    <w:tmpl w:val="135C309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2" w15:restartNumberingAfterBreak="0">
    <w:nsid w:val="21E5007A"/>
    <w:multiLevelType w:val="hybridMultilevel"/>
    <w:tmpl w:val="B4BE60CA"/>
    <w:lvl w:ilvl="0" w:tplc="7E223AA6">
      <w:start w:val="1"/>
      <w:numFmt w:val="bullet"/>
      <w:lvlText w:val=""/>
      <w:lvlJc w:val="left"/>
      <w:pPr>
        <w:tabs>
          <w:tab w:val="num" w:pos="720"/>
        </w:tabs>
        <w:ind w:left="720" w:hanging="360"/>
      </w:pPr>
      <w:rPr>
        <w:rFonts w:ascii="Symbol" w:hAnsi="Symbol" w:cs="Symbol" w:hint="default"/>
        <w:color w:val="auto"/>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FEB15F8"/>
    <w:multiLevelType w:val="singleLevel"/>
    <w:tmpl w:val="0C0A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15:restartNumberingAfterBreak="0">
    <w:nsid w:val="36AF17FE"/>
    <w:multiLevelType w:val="hybridMultilevel"/>
    <w:tmpl w:val="1918F77E"/>
    <w:lvl w:ilvl="0" w:tplc="F64433B4">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37154D4F"/>
    <w:multiLevelType w:val="hybridMultilevel"/>
    <w:tmpl w:val="0F0A3DF4"/>
    <w:lvl w:ilvl="0" w:tplc="2ABE444A">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3C716F9F"/>
    <w:multiLevelType w:val="hybridMultilevel"/>
    <w:tmpl w:val="E892D53E"/>
    <w:lvl w:ilvl="0" w:tplc="C13CC39E">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3E5F7DE1"/>
    <w:multiLevelType w:val="hybridMultilevel"/>
    <w:tmpl w:val="36AA92B0"/>
    <w:lvl w:ilvl="0" w:tplc="0C0A000F">
      <w:start w:val="1"/>
      <w:numFmt w:val="decimal"/>
      <w:lvlText w:val="%1."/>
      <w:lvlJc w:val="left"/>
      <w:pPr>
        <w:tabs>
          <w:tab w:val="num" w:pos="360"/>
        </w:tabs>
        <w:ind w:left="360" w:hanging="360"/>
      </w:pPr>
      <w:rPr>
        <w:rFonts w:ascii="Times New Roman" w:hAnsi="Times New Roman" w:cs="Times New Roman"/>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40ED120E"/>
    <w:multiLevelType w:val="hybridMultilevel"/>
    <w:tmpl w:val="396EAE24"/>
    <w:lvl w:ilvl="0" w:tplc="0C0A0001">
      <w:start w:val="1"/>
      <w:numFmt w:val="bullet"/>
      <w:lvlText w:val=""/>
      <w:lvlJc w:val="left"/>
      <w:pPr>
        <w:tabs>
          <w:tab w:val="num" w:pos="360"/>
        </w:tabs>
        <w:ind w:left="360" w:hanging="360"/>
      </w:pPr>
      <w:rPr>
        <w:rFonts w:ascii="Symbol" w:hAnsi="Symbol" w:cs="Symbol" w:hint="default"/>
        <w:color w:val="auto"/>
      </w:rPr>
    </w:lvl>
    <w:lvl w:ilvl="1" w:tplc="FABCA62A">
      <w:start w:val="1"/>
      <w:numFmt w:val="bullet"/>
      <w:lvlText w:val="-"/>
      <w:lvlJc w:val="left"/>
      <w:pPr>
        <w:tabs>
          <w:tab w:val="num" w:pos="1080"/>
        </w:tabs>
        <w:ind w:left="1080" w:hanging="360"/>
      </w:pPr>
      <w:rPr>
        <w:rFonts w:hint="default"/>
        <w:b w:val="0"/>
        <w:bCs w:val="0"/>
        <w:i w:val="0"/>
        <w:iCs w:val="0"/>
        <w:color w:val="auto"/>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4C7B4898"/>
    <w:multiLevelType w:val="hybridMultilevel"/>
    <w:tmpl w:val="18C0CBC2"/>
    <w:lvl w:ilvl="0" w:tplc="F64433B4">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507154F4"/>
    <w:multiLevelType w:val="hybridMultilevel"/>
    <w:tmpl w:val="9AC4FEB4"/>
    <w:lvl w:ilvl="0" w:tplc="0C0A000F">
      <w:start w:val="1"/>
      <w:numFmt w:val="decimal"/>
      <w:lvlText w:val="%1."/>
      <w:lvlJc w:val="left"/>
      <w:pPr>
        <w:tabs>
          <w:tab w:val="num" w:pos="360"/>
        </w:tabs>
        <w:ind w:left="360" w:hanging="360"/>
      </w:pPr>
      <w:rPr>
        <w:rFonts w:ascii="Times New Roman" w:hAnsi="Times New Roman" w:cs="Times New Roman"/>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50813480"/>
    <w:multiLevelType w:val="hybridMultilevel"/>
    <w:tmpl w:val="AC7E01CE"/>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2" w15:restartNumberingAfterBreak="0">
    <w:nsid w:val="5E51163F"/>
    <w:multiLevelType w:val="hybridMultilevel"/>
    <w:tmpl w:val="4CE0B3B6"/>
    <w:lvl w:ilvl="0" w:tplc="0C0A000F">
      <w:start w:val="1"/>
      <w:numFmt w:val="decimal"/>
      <w:lvlText w:val="%1."/>
      <w:lvlJc w:val="left"/>
      <w:pPr>
        <w:tabs>
          <w:tab w:val="num" w:pos="360"/>
        </w:tabs>
        <w:ind w:left="360" w:hanging="360"/>
      </w:pPr>
      <w:rPr>
        <w:rFonts w:ascii="Times New Roman" w:hAnsi="Times New Roman" w:cs="Times New Roman"/>
      </w:rPr>
    </w:lvl>
    <w:lvl w:ilvl="1" w:tplc="0C0A0001">
      <w:start w:val="1"/>
      <w:numFmt w:val="bullet"/>
      <w:lvlText w:val=""/>
      <w:lvlJc w:val="left"/>
      <w:pPr>
        <w:tabs>
          <w:tab w:val="num" w:pos="1080"/>
        </w:tabs>
        <w:ind w:left="1080" w:hanging="360"/>
      </w:pPr>
      <w:rPr>
        <w:rFonts w:ascii="Symbol" w:hAnsi="Symbol" w:cs="Symbol" w:hint="default"/>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5FF62B1A"/>
    <w:multiLevelType w:val="hybridMultilevel"/>
    <w:tmpl w:val="6742B3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4" w15:restartNumberingAfterBreak="0">
    <w:nsid w:val="601D038F"/>
    <w:multiLevelType w:val="hybridMultilevel"/>
    <w:tmpl w:val="C0F2AFBC"/>
    <w:lvl w:ilvl="0" w:tplc="F32686A4">
      <w:start w:val="1"/>
      <w:numFmt w:val="decimal"/>
      <w:lvlText w:val="%1."/>
      <w:lvlJc w:val="left"/>
      <w:pPr>
        <w:tabs>
          <w:tab w:val="num" w:pos="720"/>
        </w:tabs>
        <w:ind w:left="720" w:hanging="360"/>
      </w:pPr>
      <w:rPr>
        <w:rFonts w:ascii="Times New Roman" w:hAnsi="Times New Roman" w:cs="Times New Roman" w:hint="default"/>
      </w:rPr>
    </w:lvl>
    <w:lvl w:ilvl="1" w:tplc="3C82A10E">
      <w:start w:val="1"/>
      <w:numFmt w:val="lowerLetter"/>
      <w:lvlText w:val="%2)"/>
      <w:lvlJc w:val="left"/>
      <w:pPr>
        <w:tabs>
          <w:tab w:val="num" w:pos="1440"/>
        </w:tabs>
        <w:ind w:left="1440" w:hanging="360"/>
      </w:pPr>
      <w:rPr>
        <w:rFonts w:ascii="Times New Roman" w:hAnsi="Times New Roman" w:cs="Times New Roman" w:hint="default"/>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624E03E1"/>
    <w:multiLevelType w:val="hybridMultilevel"/>
    <w:tmpl w:val="F30A55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6" w15:restartNumberingAfterBreak="0">
    <w:nsid w:val="632D0150"/>
    <w:multiLevelType w:val="hybridMultilevel"/>
    <w:tmpl w:val="1CCC28E8"/>
    <w:lvl w:ilvl="0" w:tplc="FB385650">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63592B6C"/>
    <w:multiLevelType w:val="hybridMultilevel"/>
    <w:tmpl w:val="28B2C282"/>
    <w:lvl w:ilvl="0" w:tplc="7D08FDF2">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6AAD2E2A"/>
    <w:multiLevelType w:val="hybridMultilevel"/>
    <w:tmpl w:val="57F6F2E8"/>
    <w:lvl w:ilvl="0" w:tplc="0C0A000F">
      <w:start w:val="1"/>
      <w:numFmt w:val="decimal"/>
      <w:lvlText w:val="%1."/>
      <w:lvlJc w:val="left"/>
      <w:pPr>
        <w:tabs>
          <w:tab w:val="num" w:pos="360"/>
        </w:tabs>
        <w:ind w:left="360" w:hanging="360"/>
      </w:pPr>
      <w:rPr>
        <w:rFonts w:ascii="Times New Roman" w:hAnsi="Times New Roman" w:cs="Times New Roman"/>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6BEC7E5C"/>
    <w:multiLevelType w:val="hybridMultilevel"/>
    <w:tmpl w:val="07546D16"/>
    <w:lvl w:ilvl="0" w:tplc="55620B18">
      <w:start w:val="1"/>
      <w:numFmt w:val="bullet"/>
      <w:lvlText w:val=""/>
      <w:lvlJc w:val="left"/>
      <w:pPr>
        <w:ind w:left="720" w:hanging="360"/>
      </w:pPr>
      <w:rPr>
        <w:rFonts w:ascii="Wingdings" w:hAnsi="Wingdings" w:cs="Wingdings"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0" w15:restartNumberingAfterBreak="0">
    <w:nsid w:val="75DA7205"/>
    <w:multiLevelType w:val="hybridMultilevel"/>
    <w:tmpl w:val="0E7E5C26"/>
    <w:lvl w:ilvl="0" w:tplc="FABCA62A">
      <w:start w:val="1"/>
      <w:numFmt w:val="bullet"/>
      <w:lvlText w:val="-"/>
      <w:lvlJc w:val="left"/>
      <w:pPr>
        <w:tabs>
          <w:tab w:val="num" w:pos="720"/>
        </w:tabs>
        <w:ind w:left="720" w:hanging="360"/>
      </w:pPr>
      <w:rPr>
        <w:rFonts w:hint="default"/>
        <w:b w:val="0"/>
        <w:bCs w:val="0"/>
        <w:i w:val="0"/>
        <w:iCs w:val="0"/>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7D1723B6"/>
    <w:multiLevelType w:val="hybridMultilevel"/>
    <w:tmpl w:val="610EE634"/>
    <w:lvl w:ilvl="0" w:tplc="0C0A0001">
      <w:start w:val="1"/>
      <w:numFmt w:val="bullet"/>
      <w:lvlText w:val=""/>
      <w:lvlJc w:val="left"/>
      <w:pPr>
        <w:tabs>
          <w:tab w:val="num" w:pos="360"/>
        </w:tabs>
        <w:ind w:left="360" w:hanging="360"/>
      </w:pPr>
      <w:rPr>
        <w:rFonts w:ascii="Symbol" w:hAnsi="Symbol" w:cs="Symbol"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num w:numId="1">
    <w:abstractNumId w:val="31"/>
  </w:num>
  <w:num w:numId="2">
    <w:abstractNumId w:val="33"/>
  </w:num>
  <w:num w:numId="3">
    <w:abstractNumId w:val="37"/>
  </w:num>
  <w:num w:numId="4">
    <w:abstractNumId w:val="38"/>
  </w:num>
  <w:num w:numId="5">
    <w:abstractNumId w:val="26"/>
  </w:num>
  <w:num w:numId="6">
    <w:abstractNumId w:val="24"/>
  </w:num>
  <w:num w:numId="7">
    <w:abstractNumId w:val="50"/>
  </w:num>
  <w:num w:numId="8">
    <w:abstractNumId w:val="48"/>
  </w:num>
  <w:num w:numId="9">
    <w:abstractNumId w:val="32"/>
  </w:num>
  <w:num w:numId="10">
    <w:abstractNumId w:val="36"/>
  </w:num>
  <w:num w:numId="11">
    <w:abstractNumId w:val="23"/>
  </w:num>
  <w:num w:numId="12">
    <w:abstractNumId w:val="44"/>
  </w:num>
  <w:num w:numId="13">
    <w:abstractNumId w:val="42"/>
  </w:num>
  <w:num w:numId="14">
    <w:abstractNumId w:val="30"/>
  </w:num>
  <w:num w:numId="15">
    <w:abstractNumId w:val="25"/>
  </w:num>
  <w:num w:numId="16">
    <w:abstractNumId w:val="35"/>
  </w:num>
  <w:num w:numId="17">
    <w:abstractNumId w:val="27"/>
  </w:num>
  <w:num w:numId="18">
    <w:abstractNumId w:val="29"/>
  </w:num>
  <w:num w:numId="19">
    <w:abstractNumId w:val="46"/>
  </w:num>
  <w:num w:numId="20">
    <w:abstractNumId w:val="47"/>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9"/>
  </w:num>
  <w:num w:numId="24">
    <w:abstractNumId w:val="0"/>
  </w:num>
  <w:num w:numId="25">
    <w:abstractNumId w:val="2"/>
  </w:num>
  <w:num w:numId="26">
    <w:abstractNumId w:val="3"/>
  </w:num>
  <w:num w:numId="27">
    <w:abstractNumId w:val="5"/>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43"/>
  </w:num>
  <w:num w:numId="38">
    <w:abstractNumId w:val="45"/>
  </w:num>
  <w:num w:numId="39">
    <w:abstractNumId w:val="41"/>
  </w:num>
  <w:num w:numId="40">
    <w:abstractNumId w:val="51"/>
  </w:num>
  <w:num w:numId="41">
    <w:abstractNumId w:val="28"/>
  </w:num>
  <w:num w:numId="42">
    <w:abstractNumId w:val="4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E"/>
    <w:rsid w:val="000A492A"/>
    <w:rsid w:val="000E0DB7"/>
    <w:rsid w:val="00137D91"/>
    <w:rsid w:val="00151C71"/>
    <w:rsid w:val="00192123"/>
    <w:rsid w:val="00333CD2"/>
    <w:rsid w:val="00343C05"/>
    <w:rsid w:val="003456C5"/>
    <w:rsid w:val="00375210"/>
    <w:rsid w:val="003753BE"/>
    <w:rsid w:val="003B2995"/>
    <w:rsid w:val="003C1820"/>
    <w:rsid w:val="00416B04"/>
    <w:rsid w:val="0053594C"/>
    <w:rsid w:val="0055052A"/>
    <w:rsid w:val="00604966"/>
    <w:rsid w:val="006301B7"/>
    <w:rsid w:val="00657D22"/>
    <w:rsid w:val="006842B5"/>
    <w:rsid w:val="006C70CC"/>
    <w:rsid w:val="006F5D68"/>
    <w:rsid w:val="00756B7E"/>
    <w:rsid w:val="00765BC4"/>
    <w:rsid w:val="007C095A"/>
    <w:rsid w:val="007E0487"/>
    <w:rsid w:val="007E2C7F"/>
    <w:rsid w:val="00846B1C"/>
    <w:rsid w:val="00914CE8"/>
    <w:rsid w:val="00934927"/>
    <w:rsid w:val="00983F9F"/>
    <w:rsid w:val="009973A8"/>
    <w:rsid w:val="009D2C75"/>
    <w:rsid w:val="009E4759"/>
    <w:rsid w:val="009F450C"/>
    <w:rsid w:val="00A252E2"/>
    <w:rsid w:val="00B14173"/>
    <w:rsid w:val="00BD55B4"/>
    <w:rsid w:val="00C47487"/>
    <w:rsid w:val="00C715D0"/>
    <w:rsid w:val="00CC5627"/>
    <w:rsid w:val="00CC79A1"/>
    <w:rsid w:val="00CE4878"/>
    <w:rsid w:val="00D05D23"/>
    <w:rsid w:val="00DA0FB3"/>
    <w:rsid w:val="00E548B0"/>
    <w:rsid w:val="00ED14F0"/>
    <w:rsid w:val="00F34074"/>
    <w:rsid w:val="00F447BF"/>
    <w:rsid w:val="00F90C14"/>
    <w:rsid w:val="00FA03C1"/>
    <w:rsid w:val="00FC34EB"/>
    <w:rsid w:val="00FD5E3D"/>
    <w:rsid w:val="00FE1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A8E5F"/>
  <w15:docId w15:val="{5654E5E3-5133-4F25-8FEC-9196CA3B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5D0"/>
    <w:rPr>
      <w:rFonts w:ascii="Times New Roman" w:hAnsi="Times New Roman"/>
      <w:sz w:val="24"/>
      <w:szCs w:val="24"/>
    </w:rPr>
  </w:style>
  <w:style w:type="paragraph" w:styleId="Ttulo1">
    <w:name w:val="heading 1"/>
    <w:basedOn w:val="Normal"/>
    <w:next w:val="Normal"/>
    <w:link w:val="Ttulo1Car"/>
    <w:uiPriority w:val="99"/>
    <w:qFormat/>
    <w:rsid w:val="00C715D0"/>
    <w:pPr>
      <w:keepNext/>
      <w:jc w:val="center"/>
      <w:outlineLvl w:val="0"/>
    </w:pPr>
    <w:rPr>
      <w:b/>
      <w:bCs/>
    </w:rPr>
  </w:style>
  <w:style w:type="paragraph" w:styleId="Ttulo2">
    <w:name w:val="heading 2"/>
    <w:basedOn w:val="Normal"/>
    <w:next w:val="Normal"/>
    <w:link w:val="Ttulo2Car"/>
    <w:uiPriority w:val="99"/>
    <w:qFormat/>
    <w:rsid w:val="00C715D0"/>
    <w:pPr>
      <w:keepNext/>
      <w:outlineLvl w:val="1"/>
    </w:pPr>
    <w:rPr>
      <w:rFonts w:ascii="Arial" w:hAnsi="Arial" w:cs="Arial"/>
      <w:b/>
      <w:bCs/>
      <w:sz w:val="20"/>
      <w:szCs w:val="20"/>
    </w:rPr>
  </w:style>
  <w:style w:type="paragraph" w:styleId="Ttulo3">
    <w:name w:val="heading 3"/>
    <w:basedOn w:val="Normal"/>
    <w:next w:val="Normal"/>
    <w:link w:val="Ttulo3Car"/>
    <w:uiPriority w:val="99"/>
    <w:qFormat/>
    <w:rsid w:val="00C715D0"/>
    <w:pPr>
      <w:keepNext/>
      <w:jc w:val="center"/>
      <w:outlineLvl w:val="2"/>
    </w:pPr>
    <w:rPr>
      <w:b/>
      <w:bCs/>
      <w:sz w:val="28"/>
      <w:szCs w:val="28"/>
    </w:rPr>
  </w:style>
  <w:style w:type="paragraph" w:styleId="Ttulo4">
    <w:name w:val="heading 4"/>
    <w:basedOn w:val="Normal"/>
    <w:next w:val="Normal"/>
    <w:link w:val="Ttulo4Car"/>
    <w:uiPriority w:val="99"/>
    <w:qFormat/>
    <w:rsid w:val="00C715D0"/>
    <w:pPr>
      <w:keepNext/>
      <w:jc w:val="center"/>
      <w:outlineLvl w:val="3"/>
    </w:pPr>
    <w:rPr>
      <w:rFonts w:ascii="Arial" w:hAnsi="Arial" w:cs="Arial"/>
      <w:b/>
      <w:bCs/>
      <w:sz w:val="18"/>
      <w:szCs w:val="18"/>
    </w:rPr>
  </w:style>
  <w:style w:type="paragraph" w:styleId="Ttulo5">
    <w:name w:val="heading 5"/>
    <w:basedOn w:val="Normal"/>
    <w:next w:val="Normal"/>
    <w:link w:val="Ttulo5Car"/>
    <w:uiPriority w:val="99"/>
    <w:qFormat/>
    <w:rsid w:val="00C715D0"/>
    <w:pPr>
      <w:keepNext/>
      <w:jc w:val="center"/>
      <w:outlineLvl w:val="4"/>
    </w:pPr>
    <w:rPr>
      <w:rFonts w:ascii="CG Times" w:hAnsi="CG Times" w:cs="CG Times"/>
      <w:b/>
      <w:bCs/>
      <w:sz w:val="26"/>
      <w:szCs w:val="26"/>
    </w:rPr>
  </w:style>
  <w:style w:type="paragraph" w:styleId="Ttulo6">
    <w:name w:val="heading 6"/>
    <w:basedOn w:val="Normal"/>
    <w:next w:val="Normal"/>
    <w:link w:val="Ttulo6Car"/>
    <w:uiPriority w:val="99"/>
    <w:qFormat/>
    <w:rsid w:val="00C715D0"/>
    <w:pPr>
      <w:keepNext/>
      <w:ind w:right="-568"/>
      <w:jc w:val="center"/>
      <w:outlineLvl w:val="5"/>
    </w:pPr>
    <w:rPr>
      <w:rFonts w:ascii="Arial" w:hAnsi="Arial" w:cs="Arial"/>
      <w:b/>
      <w:bCs/>
      <w:sz w:val="20"/>
      <w:szCs w:val="20"/>
    </w:rPr>
  </w:style>
  <w:style w:type="paragraph" w:styleId="Ttulo7">
    <w:name w:val="heading 7"/>
    <w:basedOn w:val="Normal"/>
    <w:next w:val="Normal"/>
    <w:link w:val="Ttulo7Car"/>
    <w:uiPriority w:val="99"/>
    <w:qFormat/>
    <w:rsid w:val="00C715D0"/>
    <w:pPr>
      <w:keepNext/>
      <w:keepLines/>
      <w:spacing w:before="200"/>
      <w:outlineLvl w:val="6"/>
    </w:pPr>
    <w:rPr>
      <w:rFonts w:ascii="Cambria" w:hAnsi="Cambria" w:cs="Cambria"/>
      <w:i/>
      <w:iCs/>
    </w:rPr>
  </w:style>
  <w:style w:type="paragraph" w:styleId="Ttulo8">
    <w:name w:val="heading 8"/>
    <w:basedOn w:val="Normal"/>
    <w:next w:val="Normal"/>
    <w:link w:val="Ttulo8Car"/>
    <w:uiPriority w:val="99"/>
    <w:qFormat/>
    <w:rsid w:val="00C715D0"/>
    <w:pPr>
      <w:keepNext/>
      <w:outlineLvl w:val="7"/>
    </w:pPr>
    <w:rPr>
      <w:rFonts w:cs="Times New Roman"/>
      <w:b/>
      <w:bCs/>
    </w:rPr>
  </w:style>
  <w:style w:type="paragraph" w:styleId="Ttulo9">
    <w:name w:val="heading 9"/>
    <w:basedOn w:val="Normal"/>
    <w:next w:val="Normal"/>
    <w:link w:val="Ttulo9Car"/>
    <w:uiPriority w:val="99"/>
    <w:qFormat/>
    <w:rsid w:val="00C715D0"/>
    <w:pPr>
      <w:keepNext/>
      <w:outlineLvl w:val="8"/>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715D0"/>
    <w:rPr>
      <w:rFonts w:ascii="Times New Roman" w:hAnsi="Times New Roman" w:cs="Times New Roman"/>
      <w:b/>
      <w:bCs/>
      <w:sz w:val="24"/>
      <w:szCs w:val="24"/>
    </w:rPr>
  </w:style>
  <w:style w:type="character" w:customStyle="1" w:styleId="Ttulo2Car">
    <w:name w:val="Título 2 Car"/>
    <w:basedOn w:val="Fuentedeprrafopredeter"/>
    <w:link w:val="Ttulo2"/>
    <w:uiPriority w:val="99"/>
    <w:rsid w:val="00C715D0"/>
    <w:rPr>
      <w:rFonts w:ascii="Cambria" w:hAnsi="Cambria" w:cs="Cambria"/>
      <w:b/>
      <w:bCs/>
      <w:i/>
      <w:iCs/>
      <w:sz w:val="28"/>
      <w:szCs w:val="28"/>
    </w:rPr>
  </w:style>
  <w:style w:type="character" w:customStyle="1" w:styleId="Ttulo3Car">
    <w:name w:val="Título 3 Car"/>
    <w:basedOn w:val="Fuentedeprrafopredeter"/>
    <w:link w:val="Ttulo3"/>
    <w:uiPriority w:val="99"/>
    <w:rsid w:val="00C715D0"/>
    <w:rPr>
      <w:rFonts w:ascii="Cambria" w:hAnsi="Cambria" w:cs="Cambria"/>
      <w:b/>
      <w:bCs/>
      <w:sz w:val="26"/>
      <w:szCs w:val="26"/>
    </w:rPr>
  </w:style>
  <w:style w:type="character" w:customStyle="1" w:styleId="Ttulo4Car">
    <w:name w:val="Título 4 Car"/>
    <w:basedOn w:val="Fuentedeprrafopredeter"/>
    <w:link w:val="Ttulo4"/>
    <w:uiPriority w:val="99"/>
    <w:rsid w:val="00C715D0"/>
    <w:rPr>
      <w:rFonts w:ascii="Times New Roman" w:hAnsi="Times New Roman" w:cs="Times New Roman"/>
      <w:b/>
      <w:bCs/>
      <w:sz w:val="28"/>
      <w:szCs w:val="28"/>
    </w:rPr>
  </w:style>
  <w:style w:type="character" w:customStyle="1" w:styleId="Ttulo5Car">
    <w:name w:val="Título 5 Car"/>
    <w:basedOn w:val="Fuentedeprrafopredeter"/>
    <w:link w:val="Ttulo5"/>
    <w:uiPriority w:val="99"/>
    <w:rsid w:val="00C715D0"/>
    <w:rPr>
      <w:rFonts w:ascii="Times New Roman" w:hAnsi="Times New Roman" w:cs="Times New Roman"/>
      <w:b/>
      <w:bCs/>
      <w:i/>
      <w:iCs/>
      <w:sz w:val="26"/>
      <w:szCs w:val="26"/>
    </w:rPr>
  </w:style>
  <w:style w:type="character" w:customStyle="1" w:styleId="Ttulo6Car">
    <w:name w:val="Título 6 Car"/>
    <w:basedOn w:val="Fuentedeprrafopredeter"/>
    <w:link w:val="Ttulo6"/>
    <w:uiPriority w:val="99"/>
    <w:rsid w:val="00C715D0"/>
    <w:rPr>
      <w:rFonts w:ascii="Times New Roman" w:hAnsi="Times New Roman" w:cs="Times New Roman"/>
      <w:b/>
      <w:bCs/>
    </w:rPr>
  </w:style>
  <w:style w:type="character" w:customStyle="1" w:styleId="Ttulo7Car">
    <w:name w:val="Título 7 Car"/>
    <w:basedOn w:val="Fuentedeprrafopredeter"/>
    <w:link w:val="Ttulo7"/>
    <w:uiPriority w:val="99"/>
    <w:rsid w:val="00C715D0"/>
    <w:rPr>
      <w:rFonts w:ascii="Cambria" w:hAnsi="Cambria" w:cs="Cambria"/>
      <w:i/>
      <w:iCs/>
      <w:color w:val="auto"/>
      <w:sz w:val="24"/>
      <w:szCs w:val="24"/>
    </w:rPr>
  </w:style>
  <w:style w:type="character" w:customStyle="1" w:styleId="Ttulo8Car">
    <w:name w:val="Título 8 Car"/>
    <w:basedOn w:val="Fuentedeprrafopredeter"/>
    <w:link w:val="Ttulo8"/>
    <w:uiPriority w:val="99"/>
    <w:rsid w:val="00C715D0"/>
    <w:rPr>
      <w:rFonts w:ascii="Times New Roman" w:hAnsi="Times New Roman" w:cs="Times New Roman"/>
      <w:i/>
      <w:iCs/>
      <w:sz w:val="24"/>
      <w:szCs w:val="24"/>
    </w:rPr>
  </w:style>
  <w:style w:type="character" w:customStyle="1" w:styleId="Ttulo9Car">
    <w:name w:val="Título 9 Car"/>
    <w:basedOn w:val="Fuentedeprrafopredeter"/>
    <w:link w:val="Ttulo9"/>
    <w:uiPriority w:val="99"/>
    <w:rsid w:val="00C715D0"/>
    <w:rPr>
      <w:rFonts w:ascii="Cambria" w:hAnsi="Cambria" w:cs="Cambria"/>
    </w:rPr>
  </w:style>
  <w:style w:type="paragraph" w:styleId="Textoindependiente">
    <w:name w:val="Body Text"/>
    <w:basedOn w:val="Normal"/>
    <w:link w:val="TextoindependienteCar"/>
    <w:uiPriority w:val="99"/>
    <w:rsid w:val="00C715D0"/>
    <w:pPr>
      <w:autoSpaceDE w:val="0"/>
      <w:autoSpaceDN w:val="0"/>
      <w:adjustRightInd w:val="0"/>
      <w:jc w:val="both"/>
    </w:pPr>
    <w:rPr>
      <w:rFonts w:ascii="Garamond" w:hAnsi="Garamond" w:cs="Garamond"/>
      <w:color w:val="000000"/>
    </w:rPr>
  </w:style>
  <w:style w:type="character" w:customStyle="1" w:styleId="TextoindependienteCar">
    <w:name w:val="Texto independiente Car"/>
    <w:basedOn w:val="Fuentedeprrafopredeter"/>
    <w:link w:val="Textoindependiente"/>
    <w:uiPriority w:val="99"/>
    <w:rsid w:val="00C715D0"/>
    <w:rPr>
      <w:rFonts w:ascii="Times New Roman" w:hAnsi="Times New Roman" w:cs="Times New Roman"/>
      <w:sz w:val="24"/>
      <w:szCs w:val="24"/>
    </w:rPr>
  </w:style>
  <w:style w:type="character" w:customStyle="1" w:styleId="highlightselected">
    <w:name w:val="highlight selected"/>
    <w:basedOn w:val="Fuentedeprrafopredeter"/>
    <w:uiPriority w:val="99"/>
    <w:rsid w:val="00C715D0"/>
    <w:rPr>
      <w:rFonts w:ascii="Times New Roman" w:hAnsi="Times New Roman" w:cs="Times New Roman"/>
    </w:rPr>
  </w:style>
  <w:style w:type="paragraph" w:styleId="Sangradetextonormal">
    <w:name w:val="Body Text Indent"/>
    <w:basedOn w:val="Normal"/>
    <w:link w:val="SangradetextonormalCar"/>
    <w:uiPriority w:val="99"/>
    <w:rsid w:val="00C715D0"/>
    <w:pPr>
      <w:autoSpaceDE w:val="0"/>
      <w:autoSpaceDN w:val="0"/>
      <w:adjustRightInd w:val="0"/>
      <w:ind w:left="720"/>
      <w:jc w:val="both"/>
    </w:pPr>
    <w:rPr>
      <w:rFonts w:ascii="Garamond" w:hAnsi="Garamond" w:cs="Garamond"/>
      <w:color w:val="000000"/>
    </w:rPr>
  </w:style>
  <w:style w:type="character" w:customStyle="1" w:styleId="SangradetextonormalCar">
    <w:name w:val="Sangría de texto normal Car"/>
    <w:basedOn w:val="Fuentedeprrafopredeter"/>
    <w:link w:val="Sangradetextonormal"/>
    <w:uiPriority w:val="99"/>
    <w:rsid w:val="00C715D0"/>
    <w:rPr>
      <w:rFonts w:ascii="Times New Roman" w:hAnsi="Times New Roman" w:cs="Times New Roman"/>
      <w:sz w:val="24"/>
      <w:szCs w:val="24"/>
    </w:rPr>
  </w:style>
  <w:style w:type="paragraph" w:styleId="Sangra2detindependiente">
    <w:name w:val="Body Text Indent 2"/>
    <w:basedOn w:val="Normal"/>
    <w:link w:val="Sangra2detindependienteCar"/>
    <w:uiPriority w:val="99"/>
    <w:rsid w:val="00C715D0"/>
    <w:pPr>
      <w:autoSpaceDE w:val="0"/>
      <w:autoSpaceDN w:val="0"/>
      <w:adjustRightInd w:val="0"/>
      <w:ind w:left="360"/>
      <w:jc w:val="both"/>
    </w:pPr>
    <w:rPr>
      <w:rFonts w:ascii="Garamond" w:hAnsi="Garamond" w:cs="Garamond"/>
      <w:color w:val="000000"/>
    </w:rPr>
  </w:style>
  <w:style w:type="character" w:customStyle="1" w:styleId="Sangra2detindependienteCar">
    <w:name w:val="Sangría 2 de t. independiente Car"/>
    <w:basedOn w:val="Fuentedeprrafopredeter"/>
    <w:link w:val="Sangra2detindependiente"/>
    <w:uiPriority w:val="99"/>
    <w:rsid w:val="00C715D0"/>
    <w:rPr>
      <w:rFonts w:ascii="Times New Roman" w:hAnsi="Times New Roman" w:cs="Times New Roman"/>
      <w:sz w:val="24"/>
      <w:szCs w:val="24"/>
    </w:rPr>
  </w:style>
  <w:style w:type="paragraph" w:styleId="Textoindependiente3">
    <w:name w:val="Body Text 3"/>
    <w:basedOn w:val="Normal"/>
    <w:link w:val="Textoindependiente3Car"/>
    <w:uiPriority w:val="99"/>
    <w:rsid w:val="00C715D0"/>
    <w:pPr>
      <w:autoSpaceDE w:val="0"/>
      <w:autoSpaceDN w:val="0"/>
      <w:adjustRightInd w:val="0"/>
      <w:jc w:val="both"/>
    </w:pPr>
    <w:rPr>
      <w:rFonts w:ascii="Garamond" w:hAnsi="Garamond" w:cs="Garamond"/>
      <w:i/>
      <w:iCs/>
      <w:color w:val="000000"/>
    </w:rPr>
  </w:style>
  <w:style w:type="character" w:customStyle="1" w:styleId="Textoindependiente3Car">
    <w:name w:val="Texto independiente 3 Car"/>
    <w:basedOn w:val="Fuentedeprrafopredeter"/>
    <w:link w:val="Textoindependiente3"/>
    <w:uiPriority w:val="99"/>
    <w:rsid w:val="00C715D0"/>
    <w:rPr>
      <w:rFonts w:ascii="Times New Roman" w:hAnsi="Times New Roman" w:cs="Times New Roman"/>
      <w:sz w:val="16"/>
      <w:szCs w:val="16"/>
    </w:rPr>
  </w:style>
  <w:style w:type="paragraph" w:styleId="Textoindependiente2">
    <w:name w:val="Body Text 2"/>
    <w:basedOn w:val="Normal"/>
    <w:link w:val="Textoindependiente2Car"/>
    <w:uiPriority w:val="99"/>
    <w:rsid w:val="00C715D0"/>
    <w:pPr>
      <w:autoSpaceDE w:val="0"/>
      <w:autoSpaceDN w:val="0"/>
      <w:adjustRightInd w:val="0"/>
      <w:jc w:val="both"/>
    </w:pPr>
    <w:rPr>
      <w:rFonts w:ascii="Garamond" w:hAnsi="Garamond" w:cs="Garamond"/>
      <w:color w:val="FF0000"/>
    </w:rPr>
  </w:style>
  <w:style w:type="character" w:customStyle="1" w:styleId="Textoindependiente2Car">
    <w:name w:val="Texto independiente 2 Car"/>
    <w:basedOn w:val="Fuentedeprrafopredeter"/>
    <w:link w:val="Textoindependiente2"/>
    <w:uiPriority w:val="99"/>
    <w:rsid w:val="00C715D0"/>
    <w:rPr>
      <w:rFonts w:ascii="Times New Roman" w:hAnsi="Times New Roman" w:cs="Times New Roman"/>
      <w:sz w:val="24"/>
      <w:szCs w:val="24"/>
    </w:rPr>
  </w:style>
  <w:style w:type="paragraph" w:styleId="Sangra3detindependiente">
    <w:name w:val="Body Text Indent 3"/>
    <w:basedOn w:val="Normal"/>
    <w:link w:val="Sangra3detindependienteCar"/>
    <w:uiPriority w:val="99"/>
    <w:rsid w:val="00C715D0"/>
    <w:pPr>
      <w:autoSpaceDE w:val="0"/>
      <w:autoSpaceDN w:val="0"/>
      <w:adjustRightInd w:val="0"/>
      <w:ind w:left="1440"/>
      <w:jc w:val="both"/>
    </w:pPr>
    <w:rPr>
      <w:rFonts w:ascii="Garamond" w:hAnsi="Garamond" w:cs="Garamond"/>
      <w:color w:val="000000"/>
    </w:rPr>
  </w:style>
  <w:style w:type="character" w:customStyle="1" w:styleId="Sangra3detindependienteCar">
    <w:name w:val="Sangría 3 de t. independiente Car"/>
    <w:basedOn w:val="Fuentedeprrafopredeter"/>
    <w:link w:val="Sangra3detindependiente"/>
    <w:uiPriority w:val="99"/>
    <w:rsid w:val="00C715D0"/>
    <w:rPr>
      <w:rFonts w:ascii="Times New Roman" w:hAnsi="Times New Roman" w:cs="Times New Roman"/>
      <w:sz w:val="16"/>
      <w:szCs w:val="16"/>
    </w:rPr>
  </w:style>
  <w:style w:type="paragraph" w:styleId="Piedepgina">
    <w:name w:val="footer"/>
    <w:basedOn w:val="Normal"/>
    <w:link w:val="PiedepginaCar"/>
    <w:uiPriority w:val="99"/>
    <w:rsid w:val="00C715D0"/>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C715D0"/>
    <w:rPr>
      <w:rFonts w:ascii="Times New Roman" w:hAnsi="Times New Roman" w:cs="Times New Roman"/>
      <w:sz w:val="24"/>
      <w:szCs w:val="24"/>
    </w:rPr>
  </w:style>
  <w:style w:type="paragraph" w:styleId="Textonotapie">
    <w:name w:val="footnote text"/>
    <w:basedOn w:val="Normal"/>
    <w:link w:val="TextonotapieCar"/>
    <w:uiPriority w:val="99"/>
    <w:rsid w:val="00C715D0"/>
    <w:rPr>
      <w:rFonts w:cs="Times New Roman"/>
      <w:sz w:val="20"/>
      <w:szCs w:val="20"/>
    </w:rPr>
  </w:style>
  <w:style w:type="character" w:customStyle="1" w:styleId="TextonotapieCar">
    <w:name w:val="Texto nota pie Car"/>
    <w:basedOn w:val="Fuentedeprrafopredeter"/>
    <w:link w:val="Textonotapie"/>
    <w:uiPriority w:val="99"/>
    <w:rsid w:val="00C715D0"/>
    <w:rPr>
      <w:rFonts w:ascii="Times New Roman" w:hAnsi="Times New Roman" w:cs="Times New Roman"/>
    </w:rPr>
  </w:style>
  <w:style w:type="paragraph" w:styleId="Descripcin">
    <w:name w:val="caption"/>
    <w:basedOn w:val="Normal"/>
    <w:next w:val="Normal"/>
    <w:uiPriority w:val="99"/>
    <w:qFormat/>
    <w:rsid w:val="00C715D0"/>
    <w:pPr>
      <w:pBdr>
        <w:top w:val="single" w:sz="4" w:space="0" w:color="auto"/>
      </w:pBdr>
      <w:jc w:val="center"/>
    </w:pPr>
    <w:rPr>
      <w:rFonts w:cs="Times New Roman"/>
      <w:b/>
      <w:bCs/>
      <w:sz w:val="22"/>
      <w:szCs w:val="22"/>
    </w:rPr>
  </w:style>
  <w:style w:type="character" w:styleId="Nmerodepgina">
    <w:name w:val="page number"/>
    <w:basedOn w:val="Fuentedeprrafopredeter"/>
    <w:uiPriority w:val="99"/>
    <w:rsid w:val="00C715D0"/>
    <w:rPr>
      <w:rFonts w:ascii="Times New Roman" w:hAnsi="Times New Roman" w:cs="Times New Roman"/>
    </w:rPr>
  </w:style>
  <w:style w:type="paragraph" w:styleId="NormalWeb">
    <w:name w:val="Normal (Web)"/>
    <w:basedOn w:val="Normal"/>
    <w:uiPriority w:val="99"/>
    <w:rsid w:val="00C715D0"/>
    <w:pPr>
      <w:spacing w:before="100" w:beforeAutospacing="1" w:after="100" w:afterAutospacing="1"/>
    </w:pPr>
    <w:rPr>
      <w:rFonts w:ascii="Arial Unicode MS" w:eastAsia="Times New Roman" w:cs="Arial Unicode MS"/>
    </w:rPr>
  </w:style>
  <w:style w:type="paragraph" w:customStyle="1" w:styleId="font5">
    <w:name w:val="font5"/>
    <w:basedOn w:val="Normal"/>
    <w:uiPriority w:val="99"/>
    <w:rsid w:val="00C715D0"/>
    <w:pPr>
      <w:spacing w:before="100" w:beforeAutospacing="1" w:after="100" w:afterAutospacing="1"/>
    </w:pPr>
    <w:rPr>
      <w:rFonts w:ascii="Arial" w:hAnsi="Arial" w:cs="Arial"/>
      <w:b/>
      <w:bCs/>
      <w:sz w:val="20"/>
      <w:szCs w:val="20"/>
    </w:rPr>
  </w:style>
  <w:style w:type="paragraph" w:customStyle="1" w:styleId="font6">
    <w:name w:val="font6"/>
    <w:basedOn w:val="Normal"/>
    <w:uiPriority w:val="99"/>
    <w:rsid w:val="00C715D0"/>
    <w:pPr>
      <w:spacing w:before="100" w:beforeAutospacing="1" w:after="100" w:afterAutospacing="1"/>
    </w:pPr>
    <w:rPr>
      <w:rFonts w:ascii="Arial" w:hAnsi="Arial" w:cs="Arial"/>
      <w:sz w:val="16"/>
      <w:szCs w:val="16"/>
    </w:rPr>
  </w:style>
  <w:style w:type="paragraph" w:customStyle="1" w:styleId="xl65">
    <w:name w:val="xl65"/>
    <w:basedOn w:val="Normal"/>
    <w:uiPriority w:val="99"/>
    <w:rsid w:val="00C715D0"/>
    <w:pPr>
      <w:spacing w:before="100" w:beforeAutospacing="1" w:after="100" w:afterAutospacing="1"/>
    </w:pPr>
    <w:rPr>
      <w:rFonts w:ascii="Arial Unicode MS" w:eastAsia="Times New Roman" w:cs="Arial Unicode MS"/>
      <w:b/>
      <w:bCs/>
    </w:rPr>
  </w:style>
  <w:style w:type="paragraph" w:customStyle="1" w:styleId="xl66">
    <w:name w:val="xl66"/>
    <w:basedOn w:val="Normal"/>
    <w:uiPriority w:val="99"/>
    <w:rsid w:val="00C715D0"/>
    <w:pPr>
      <w:pBdr>
        <w:top w:val="single" w:sz="4" w:space="0" w:color="auto"/>
        <w:left w:val="single" w:sz="4" w:space="0" w:color="auto"/>
        <w:bottom w:val="single" w:sz="4" w:space="0" w:color="auto"/>
      </w:pBdr>
      <w:spacing w:before="100" w:beforeAutospacing="1" w:after="100" w:afterAutospacing="1"/>
    </w:pPr>
    <w:rPr>
      <w:rFonts w:ascii="Arial Unicode MS" w:eastAsia="Times New Roman" w:cs="Arial Unicode MS"/>
      <w:b/>
      <w:bCs/>
    </w:rPr>
  </w:style>
  <w:style w:type="paragraph" w:customStyle="1" w:styleId="xl67">
    <w:name w:val="xl67"/>
    <w:basedOn w:val="Normal"/>
    <w:uiPriority w:val="99"/>
    <w:rsid w:val="00C715D0"/>
    <w:pPr>
      <w:spacing w:before="100" w:beforeAutospacing="1" w:after="100" w:afterAutospacing="1"/>
    </w:pPr>
    <w:rPr>
      <w:rFonts w:ascii="Arial" w:hAnsi="Arial" w:cs="Arial"/>
    </w:rPr>
  </w:style>
  <w:style w:type="paragraph" w:customStyle="1" w:styleId="xl68">
    <w:name w:val="xl68"/>
    <w:basedOn w:val="Normal"/>
    <w:uiPriority w:val="99"/>
    <w:rsid w:val="00C715D0"/>
    <w:pPr>
      <w:pBdr>
        <w:top w:val="single" w:sz="4" w:space="0" w:color="auto"/>
        <w:bottom w:val="single" w:sz="4" w:space="0" w:color="auto"/>
      </w:pBdr>
      <w:spacing w:before="100" w:beforeAutospacing="1" w:after="100" w:afterAutospacing="1"/>
    </w:pPr>
    <w:rPr>
      <w:rFonts w:ascii="Arial Unicode MS" w:eastAsia="Times New Roman" w:cs="Arial Unicode MS"/>
    </w:rPr>
  </w:style>
  <w:style w:type="paragraph" w:customStyle="1" w:styleId="xl69">
    <w:name w:val="xl69"/>
    <w:basedOn w:val="Normal"/>
    <w:uiPriority w:val="99"/>
    <w:rsid w:val="00C715D0"/>
    <w:pPr>
      <w:pBdr>
        <w:top w:val="single" w:sz="4" w:space="0" w:color="auto"/>
        <w:bottom w:val="single" w:sz="4" w:space="0" w:color="auto"/>
        <w:right w:val="single" w:sz="4" w:space="0" w:color="auto"/>
      </w:pBdr>
      <w:spacing w:before="100" w:beforeAutospacing="1" w:after="100" w:afterAutospacing="1"/>
    </w:pPr>
    <w:rPr>
      <w:rFonts w:ascii="Arial Unicode MS" w:eastAsia="Times New Roman" w:cs="Arial Unicode MS"/>
    </w:rPr>
  </w:style>
  <w:style w:type="paragraph" w:customStyle="1" w:styleId="xl70">
    <w:name w:val="xl70"/>
    <w:basedOn w:val="Normal"/>
    <w:uiPriority w:val="99"/>
    <w:rsid w:val="00C715D0"/>
    <w:pPr>
      <w:pBdr>
        <w:left w:val="single" w:sz="4" w:space="0" w:color="auto"/>
        <w:bottom w:val="single" w:sz="4" w:space="0" w:color="auto"/>
      </w:pBdr>
      <w:spacing w:before="100" w:beforeAutospacing="1" w:after="100" w:afterAutospacing="1"/>
    </w:pPr>
    <w:rPr>
      <w:rFonts w:ascii="Arial Unicode MS" w:eastAsia="Times New Roman" w:cs="Arial Unicode MS"/>
      <w:b/>
      <w:bCs/>
    </w:rPr>
  </w:style>
  <w:style w:type="paragraph" w:customStyle="1" w:styleId="xl71">
    <w:name w:val="xl71"/>
    <w:basedOn w:val="Normal"/>
    <w:uiPriority w:val="99"/>
    <w:rsid w:val="00C715D0"/>
    <w:pPr>
      <w:pBdr>
        <w:bottom w:val="single" w:sz="4" w:space="0" w:color="auto"/>
      </w:pBdr>
      <w:spacing w:before="100" w:beforeAutospacing="1" w:after="100" w:afterAutospacing="1"/>
    </w:pPr>
    <w:rPr>
      <w:rFonts w:ascii="Arial Unicode MS" w:eastAsia="Times New Roman" w:cs="Arial Unicode MS"/>
    </w:rPr>
  </w:style>
  <w:style w:type="paragraph" w:customStyle="1" w:styleId="xl72">
    <w:name w:val="xl72"/>
    <w:basedOn w:val="Normal"/>
    <w:uiPriority w:val="99"/>
    <w:rsid w:val="00C715D0"/>
    <w:pPr>
      <w:pBdr>
        <w:bottom w:val="single" w:sz="4" w:space="0" w:color="auto"/>
        <w:right w:val="single" w:sz="4" w:space="0" w:color="auto"/>
      </w:pBdr>
      <w:spacing w:before="100" w:beforeAutospacing="1" w:after="100" w:afterAutospacing="1"/>
    </w:pPr>
    <w:rPr>
      <w:rFonts w:ascii="Arial Unicode MS" w:eastAsia="Times New Roman" w:cs="Arial Unicode MS"/>
    </w:rPr>
  </w:style>
  <w:style w:type="paragraph" w:customStyle="1" w:styleId="xl73">
    <w:name w:val="xl73"/>
    <w:basedOn w:val="Normal"/>
    <w:uiPriority w:val="99"/>
    <w:rsid w:val="00C715D0"/>
    <w:pPr>
      <w:pBdr>
        <w:left w:val="single" w:sz="4" w:space="0" w:color="auto"/>
        <w:bottom w:val="single" w:sz="4" w:space="0" w:color="auto"/>
      </w:pBdr>
      <w:spacing w:before="100" w:beforeAutospacing="1" w:after="100" w:afterAutospacing="1"/>
    </w:pPr>
    <w:rPr>
      <w:rFonts w:ascii="Arial Unicode MS" w:eastAsia="Times New Roman" w:cs="Arial Unicode MS"/>
    </w:rPr>
  </w:style>
  <w:style w:type="paragraph" w:customStyle="1" w:styleId="xl74">
    <w:name w:val="xl74"/>
    <w:basedOn w:val="Normal"/>
    <w:uiPriority w:val="99"/>
    <w:rsid w:val="00C715D0"/>
    <w:pPr>
      <w:pBdr>
        <w:bottom w:val="single" w:sz="4" w:space="0" w:color="auto"/>
      </w:pBdr>
      <w:spacing w:before="100" w:beforeAutospacing="1" w:after="100" w:afterAutospacing="1"/>
    </w:pPr>
    <w:rPr>
      <w:rFonts w:ascii="Arial Unicode MS" w:eastAsia="Times New Roman" w:cs="Arial Unicode MS"/>
      <w:b/>
      <w:bCs/>
    </w:rPr>
  </w:style>
  <w:style w:type="paragraph" w:customStyle="1" w:styleId="xl75">
    <w:name w:val="xl75"/>
    <w:basedOn w:val="Normal"/>
    <w:uiPriority w:val="99"/>
    <w:rsid w:val="00C715D0"/>
    <w:pPr>
      <w:pBdr>
        <w:top w:val="single" w:sz="8" w:space="0" w:color="auto"/>
        <w:left w:val="single" w:sz="8" w:space="0" w:color="auto"/>
      </w:pBdr>
      <w:spacing w:before="100" w:beforeAutospacing="1" w:after="100" w:afterAutospacing="1"/>
    </w:pPr>
    <w:rPr>
      <w:rFonts w:ascii="Arial Unicode MS" w:eastAsia="Times New Roman" w:cs="Arial Unicode MS"/>
      <w:b/>
      <w:bCs/>
    </w:rPr>
  </w:style>
  <w:style w:type="paragraph" w:customStyle="1" w:styleId="xl76">
    <w:name w:val="xl76"/>
    <w:basedOn w:val="Normal"/>
    <w:uiPriority w:val="99"/>
    <w:rsid w:val="00C715D0"/>
    <w:pPr>
      <w:pBdr>
        <w:top w:val="single" w:sz="8" w:space="0" w:color="auto"/>
      </w:pBdr>
      <w:spacing w:before="100" w:beforeAutospacing="1" w:after="100" w:afterAutospacing="1"/>
    </w:pPr>
    <w:rPr>
      <w:rFonts w:ascii="Arial Unicode MS" w:eastAsia="Times New Roman" w:cs="Arial Unicode MS"/>
    </w:rPr>
  </w:style>
  <w:style w:type="paragraph" w:customStyle="1" w:styleId="xl77">
    <w:name w:val="xl77"/>
    <w:basedOn w:val="Normal"/>
    <w:uiPriority w:val="99"/>
    <w:rsid w:val="00C715D0"/>
    <w:pPr>
      <w:pBdr>
        <w:top w:val="single" w:sz="8" w:space="0" w:color="auto"/>
        <w:right w:val="single" w:sz="8" w:space="0" w:color="auto"/>
      </w:pBdr>
      <w:spacing w:before="100" w:beforeAutospacing="1" w:after="100" w:afterAutospacing="1"/>
    </w:pPr>
    <w:rPr>
      <w:rFonts w:ascii="Arial Unicode MS" w:eastAsia="Times New Roman" w:cs="Arial Unicode MS"/>
    </w:rPr>
  </w:style>
  <w:style w:type="paragraph" w:customStyle="1" w:styleId="xl78">
    <w:name w:val="xl78"/>
    <w:basedOn w:val="Normal"/>
    <w:uiPriority w:val="99"/>
    <w:rsid w:val="00C715D0"/>
    <w:pPr>
      <w:pBdr>
        <w:left w:val="single" w:sz="8" w:space="0" w:color="auto"/>
      </w:pBdr>
      <w:spacing w:before="100" w:beforeAutospacing="1" w:after="100" w:afterAutospacing="1"/>
    </w:pPr>
    <w:rPr>
      <w:rFonts w:ascii="Arial Unicode MS" w:eastAsia="Times New Roman" w:cs="Arial Unicode MS"/>
    </w:rPr>
  </w:style>
  <w:style w:type="paragraph" w:customStyle="1" w:styleId="xl79">
    <w:name w:val="xl79"/>
    <w:basedOn w:val="Normal"/>
    <w:uiPriority w:val="99"/>
    <w:rsid w:val="00C715D0"/>
    <w:pPr>
      <w:pBdr>
        <w:right w:val="single" w:sz="8" w:space="0" w:color="auto"/>
      </w:pBdr>
      <w:spacing w:before="100" w:beforeAutospacing="1" w:after="100" w:afterAutospacing="1"/>
    </w:pPr>
    <w:rPr>
      <w:rFonts w:ascii="Arial Unicode MS" w:eastAsia="Times New Roman" w:cs="Arial Unicode MS"/>
    </w:rPr>
  </w:style>
  <w:style w:type="paragraph" w:customStyle="1" w:styleId="xl80">
    <w:name w:val="xl80"/>
    <w:basedOn w:val="Normal"/>
    <w:uiPriority w:val="99"/>
    <w:rsid w:val="00C715D0"/>
    <w:pPr>
      <w:pBdr>
        <w:left w:val="single" w:sz="8" w:space="0" w:color="auto"/>
        <w:bottom w:val="single" w:sz="8" w:space="0" w:color="auto"/>
      </w:pBdr>
      <w:spacing w:before="100" w:beforeAutospacing="1" w:after="100" w:afterAutospacing="1"/>
    </w:pPr>
    <w:rPr>
      <w:rFonts w:ascii="Arial Unicode MS" w:eastAsia="Times New Roman" w:cs="Arial Unicode MS"/>
    </w:rPr>
  </w:style>
  <w:style w:type="paragraph" w:customStyle="1" w:styleId="xl81">
    <w:name w:val="xl81"/>
    <w:basedOn w:val="Normal"/>
    <w:uiPriority w:val="99"/>
    <w:rsid w:val="00C715D0"/>
    <w:pPr>
      <w:pBdr>
        <w:bottom w:val="single" w:sz="8" w:space="0" w:color="auto"/>
      </w:pBdr>
      <w:spacing w:before="100" w:beforeAutospacing="1" w:after="100" w:afterAutospacing="1"/>
    </w:pPr>
    <w:rPr>
      <w:rFonts w:ascii="Arial Unicode MS" w:eastAsia="Times New Roman" w:cs="Arial Unicode MS"/>
    </w:rPr>
  </w:style>
  <w:style w:type="paragraph" w:customStyle="1" w:styleId="xl82">
    <w:name w:val="xl82"/>
    <w:basedOn w:val="Normal"/>
    <w:uiPriority w:val="99"/>
    <w:rsid w:val="00C715D0"/>
    <w:pPr>
      <w:pBdr>
        <w:bottom w:val="single" w:sz="8" w:space="0" w:color="auto"/>
        <w:right w:val="single" w:sz="8" w:space="0" w:color="auto"/>
      </w:pBdr>
      <w:spacing w:before="100" w:beforeAutospacing="1" w:after="100" w:afterAutospacing="1"/>
    </w:pPr>
    <w:rPr>
      <w:rFonts w:ascii="Arial Unicode MS" w:eastAsia="Times New Roman" w:cs="Arial Unicode MS"/>
    </w:rPr>
  </w:style>
  <w:style w:type="paragraph" w:customStyle="1" w:styleId="xl83">
    <w:name w:val="xl83"/>
    <w:basedOn w:val="Normal"/>
    <w:uiPriority w:val="99"/>
    <w:rsid w:val="00C715D0"/>
    <w:pPr>
      <w:spacing w:before="100" w:beforeAutospacing="1" w:after="100" w:afterAutospacing="1"/>
    </w:pPr>
    <w:rPr>
      <w:rFonts w:ascii="Arial" w:hAnsi="Arial" w:cs="Arial"/>
      <w:b/>
      <w:bCs/>
    </w:rPr>
  </w:style>
  <w:style w:type="paragraph" w:customStyle="1" w:styleId="xl84">
    <w:name w:val="xl84"/>
    <w:basedOn w:val="Normal"/>
    <w:uiPriority w:val="99"/>
    <w:rsid w:val="00C715D0"/>
    <w:pPr>
      <w:pBdr>
        <w:top w:val="single" w:sz="4" w:space="0" w:color="auto"/>
        <w:left w:val="single" w:sz="4" w:space="0" w:color="auto"/>
      </w:pBdr>
      <w:spacing w:before="100" w:beforeAutospacing="1" w:after="100" w:afterAutospacing="1"/>
    </w:pPr>
    <w:rPr>
      <w:rFonts w:ascii="Arial Unicode MS" w:eastAsia="Times New Roman" w:cs="Arial Unicode MS"/>
      <w:b/>
      <w:bCs/>
    </w:rPr>
  </w:style>
  <w:style w:type="paragraph" w:customStyle="1" w:styleId="xl85">
    <w:name w:val="xl85"/>
    <w:basedOn w:val="Normal"/>
    <w:uiPriority w:val="99"/>
    <w:rsid w:val="00C715D0"/>
    <w:pPr>
      <w:pBdr>
        <w:top w:val="single" w:sz="4" w:space="0" w:color="auto"/>
      </w:pBdr>
      <w:spacing w:before="100" w:beforeAutospacing="1" w:after="100" w:afterAutospacing="1"/>
    </w:pPr>
    <w:rPr>
      <w:rFonts w:ascii="Arial Unicode MS" w:eastAsia="Times New Roman" w:cs="Arial Unicode MS"/>
    </w:rPr>
  </w:style>
  <w:style w:type="paragraph" w:customStyle="1" w:styleId="xl86">
    <w:name w:val="xl86"/>
    <w:basedOn w:val="Normal"/>
    <w:uiPriority w:val="99"/>
    <w:rsid w:val="00C715D0"/>
    <w:pPr>
      <w:pBdr>
        <w:left w:val="single" w:sz="4" w:space="0" w:color="auto"/>
      </w:pBdr>
      <w:spacing w:before="100" w:beforeAutospacing="1" w:after="100" w:afterAutospacing="1"/>
    </w:pPr>
    <w:rPr>
      <w:rFonts w:ascii="Arial Unicode MS" w:eastAsia="Times New Roman" w:cs="Arial Unicode MS"/>
    </w:rPr>
  </w:style>
  <w:style w:type="paragraph" w:customStyle="1" w:styleId="xl87">
    <w:name w:val="xl87"/>
    <w:basedOn w:val="Normal"/>
    <w:uiPriority w:val="99"/>
    <w:rsid w:val="00C715D0"/>
    <w:pPr>
      <w:pBdr>
        <w:right w:val="single" w:sz="4" w:space="0" w:color="auto"/>
      </w:pBdr>
      <w:spacing w:before="100" w:beforeAutospacing="1" w:after="100" w:afterAutospacing="1"/>
    </w:pPr>
    <w:rPr>
      <w:rFonts w:ascii="Arial Unicode MS" w:eastAsia="Times New Roman" w:cs="Arial Unicode MS"/>
    </w:rPr>
  </w:style>
  <w:style w:type="paragraph" w:customStyle="1" w:styleId="xl88">
    <w:name w:val="xl88"/>
    <w:basedOn w:val="Normal"/>
    <w:uiPriority w:val="99"/>
    <w:rsid w:val="00C715D0"/>
    <w:pPr>
      <w:spacing w:before="100" w:beforeAutospacing="1" w:after="100" w:afterAutospacing="1"/>
      <w:jc w:val="right"/>
    </w:pPr>
    <w:rPr>
      <w:rFonts w:ascii="Arial Unicode MS" w:eastAsia="Times New Roman" w:cs="Arial Unicode MS"/>
      <w:b/>
      <w:bCs/>
    </w:rPr>
  </w:style>
  <w:style w:type="paragraph" w:customStyle="1" w:styleId="xl89">
    <w:name w:val="xl89"/>
    <w:basedOn w:val="Normal"/>
    <w:uiPriority w:val="99"/>
    <w:rsid w:val="00C715D0"/>
    <w:pPr>
      <w:spacing w:before="100" w:beforeAutospacing="1" w:after="100" w:afterAutospacing="1"/>
    </w:pPr>
    <w:rPr>
      <w:rFonts w:ascii="Arial Unicode MS" w:eastAsia="Times New Roman" w:cs="Arial Unicode MS"/>
    </w:rPr>
  </w:style>
  <w:style w:type="paragraph" w:customStyle="1" w:styleId="xl90">
    <w:name w:val="xl90"/>
    <w:basedOn w:val="Normal"/>
    <w:uiPriority w:val="99"/>
    <w:rsid w:val="00C715D0"/>
    <w:pPr>
      <w:spacing w:before="100" w:beforeAutospacing="1" w:after="100" w:afterAutospacing="1"/>
    </w:pPr>
    <w:rPr>
      <w:rFonts w:ascii="Arial" w:hAnsi="Arial" w:cs="Arial"/>
      <w:u w:val="single"/>
    </w:rPr>
  </w:style>
  <w:style w:type="paragraph" w:customStyle="1" w:styleId="xl91">
    <w:name w:val="xl91"/>
    <w:basedOn w:val="Normal"/>
    <w:uiPriority w:val="99"/>
    <w:rsid w:val="00C715D0"/>
    <w:pPr>
      <w:pBdr>
        <w:top w:val="single" w:sz="4" w:space="0" w:color="auto"/>
      </w:pBdr>
      <w:spacing w:before="100" w:beforeAutospacing="1" w:after="100" w:afterAutospacing="1"/>
    </w:pPr>
    <w:rPr>
      <w:rFonts w:ascii="Arial" w:hAnsi="Arial" w:cs="Arial"/>
      <w:sz w:val="16"/>
      <w:szCs w:val="16"/>
    </w:rPr>
  </w:style>
  <w:style w:type="paragraph" w:customStyle="1" w:styleId="xl92">
    <w:name w:val="xl92"/>
    <w:basedOn w:val="Normal"/>
    <w:uiPriority w:val="99"/>
    <w:rsid w:val="00C715D0"/>
    <w:pPr>
      <w:pBdr>
        <w:top w:val="single" w:sz="4" w:space="0" w:color="auto"/>
      </w:pBdr>
      <w:spacing w:before="100" w:beforeAutospacing="1" w:after="100" w:afterAutospacing="1"/>
    </w:pPr>
    <w:rPr>
      <w:rFonts w:ascii="Arial Unicode MS" w:eastAsia="Times New Roman" w:cs="Arial Unicode MS"/>
    </w:rPr>
  </w:style>
  <w:style w:type="paragraph" w:customStyle="1" w:styleId="xl93">
    <w:name w:val="xl93"/>
    <w:basedOn w:val="Normal"/>
    <w:uiPriority w:val="99"/>
    <w:rsid w:val="00C715D0"/>
    <w:pPr>
      <w:pBdr>
        <w:top w:val="single" w:sz="4" w:space="0" w:color="auto"/>
        <w:right w:val="single" w:sz="4" w:space="0" w:color="auto"/>
      </w:pBdr>
      <w:spacing w:before="100" w:beforeAutospacing="1" w:after="100" w:afterAutospacing="1"/>
    </w:pPr>
    <w:rPr>
      <w:rFonts w:ascii="Arial Unicode MS" w:eastAsia="Times New Roman" w:cs="Arial Unicode MS"/>
    </w:rPr>
  </w:style>
  <w:style w:type="paragraph" w:customStyle="1" w:styleId="font7">
    <w:name w:val="font7"/>
    <w:basedOn w:val="Normal"/>
    <w:uiPriority w:val="99"/>
    <w:rsid w:val="00C715D0"/>
    <w:pPr>
      <w:spacing w:before="100" w:beforeAutospacing="1" w:after="100" w:afterAutospacing="1"/>
    </w:pPr>
    <w:rPr>
      <w:rFonts w:ascii="Arial" w:hAnsi="Arial" w:cs="Arial"/>
      <w:sz w:val="20"/>
      <w:szCs w:val="20"/>
    </w:rPr>
  </w:style>
  <w:style w:type="character" w:styleId="Textoennegrita">
    <w:name w:val="Strong"/>
    <w:basedOn w:val="Fuentedeprrafopredeter"/>
    <w:uiPriority w:val="99"/>
    <w:qFormat/>
    <w:rsid w:val="00C715D0"/>
    <w:rPr>
      <w:rFonts w:ascii="Times New Roman" w:hAnsi="Times New Roman" w:cs="Times New Roman"/>
      <w:b/>
      <w:bCs/>
    </w:rPr>
  </w:style>
  <w:style w:type="paragraph" w:styleId="Encabezado">
    <w:name w:val="header"/>
    <w:basedOn w:val="Normal"/>
    <w:link w:val="EncabezadoCar"/>
    <w:uiPriority w:val="99"/>
    <w:rsid w:val="00C715D0"/>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C715D0"/>
    <w:rPr>
      <w:rFonts w:ascii="Times New Roman" w:hAnsi="Times New Roman" w:cs="Times New Roman"/>
      <w:sz w:val="24"/>
      <w:szCs w:val="24"/>
    </w:rPr>
  </w:style>
  <w:style w:type="character" w:styleId="Hipervnculo">
    <w:name w:val="Hyperlink"/>
    <w:basedOn w:val="Fuentedeprrafopredeter"/>
    <w:uiPriority w:val="99"/>
    <w:rsid w:val="00C715D0"/>
    <w:rPr>
      <w:rFonts w:ascii="Times New Roman" w:hAnsi="Times New Roman" w:cs="Times New Roman"/>
      <w:color w:val="0000FF"/>
      <w:u w:val="single"/>
    </w:rPr>
  </w:style>
  <w:style w:type="paragraph" w:styleId="Prrafodelista">
    <w:name w:val="List Paragraph"/>
    <w:basedOn w:val="Normal"/>
    <w:uiPriority w:val="99"/>
    <w:qFormat/>
    <w:rsid w:val="00C715D0"/>
    <w:pPr>
      <w:ind w:left="720"/>
    </w:pPr>
    <w:rPr>
      <w:rFonts w:cs="Times New Roman"/>
    </w:rPr>
  </w:style>
  <w:style w:type="character" w:customStyle="1" w:styleId="doe4">
    <w:name w:val="doe4"/>
    <w:basedOn w:val="Fuentedeprrafopredeter"/>
    <w:uiPriority w:val="99"/>
    <w:rsid w:val="00C715D0"/>
    <w:rPr>
      <w:rFonts w:ascii="Times New Roman" w:hAnsi="Times New Roman" w:cs="Times New Roman"/>
    </w:rPr>
  </w:style>
  <w:style w:type="paragraph" w:customStyle="1" w:styleId="Encabezado1">
    <w:name w:val="Encabezado1"/>
    <w:basedOn w:val="Normal"/>
    <w:next w:val="Textoindependiente"/>
    <w:uiPriority w:val="99"/>
    <w:rsid w:val="00C715D0"/>
    <w:pPr>
      <w:suppressAutoHyphens/>
      <w:jc w:val="center"/>
    </w:pPr>
    <w:rPr>
      <w:rFonts w:cs="Times New Roman"/>
      <w:b/>
      <w:bCs/>
      <w:lang w:eastAsia="zh-CN"/>
    </w:rPr>
  </w:style>
  <w:style w:type="paragraph" w:customStyle="1" w:styleId="Contenidodelatabla">
    <w:name w:val="Contenido de la tabla"/>
    <w:basedOn w:val="Normal"/>
    <w:uiPriority w:val="99"/>
    <w:rsid w:val="00C715D0"/>
    <w:pPr>
      <w:suppressLineNumbers/>
      <w:suppressAutoHyphens/>
    </w:pPr>
    <w:rPr>
      <w:rFonts w:eastAsia="SimSun" w:cs="Times New Roman"/>
      <w:kern w:val="1"/>
      <w:lang w:eastAsia="ar-SA"/>
    </w:rPr>
  </w:style>
  <w:style w:type="paragraph" w:customStyle="1" w:styleId="Encabezadodelatabla">
    <w:name w:val="Encabezado de la tabla"/>
    <w:basedOn w:val="Contenidodelatabla"/>
    <w:uiPriority w:val="99"/>
    <w:rsid w:val="00C715D0"/>
    <w:pPr>
      <w:jc w:val="center"/>
    </w:pPr>
    <w:rPr>
      <w:b/>
      <w:bCs/>
    </w:rPr>
  </w:style>
  <w:style w:type="paragraph" w:styleId="Ttulo">
    <w:name w:val="Title"/>
    <w:basedOn w:val="Normal"/>
    <w:next w:val="Normal"/>
    <w:link w:val="TtuloCar"/>
    <w:uiPriority w:val="99"/>
    <w:qFormat/>
    <w:rsid w:val="00C715D0"/>
    <w:pPr>
      <w:suppressAutoHyphens/>
      <w:jc w:val="center"/>
    </w:pPr>
    <w:rPr>
      <w:rFonts w:eastAsia="SimSun" w:cs="Times New Roman"/>
      <w:b/>
      <w:bCs/>
      <w:kern w:val="1"/>
      <w:sz w:val="36"/>
      <w:szCs w:val="36"/>
      <w:u w:val="single"/>
      <w:lang w:eastAsia="ar-SA"/>
    </w:rPr>
  </w:style>
  <w:style w:type="character" w:customStyle="1" w:styleId="TtuloCar">
    <w:name w:val="Título Car"/>
    <w:basedOn w:val="Fuentedeprrafopredeter"/>
    <w:link w:val="Ttulo"/>
    <w:uiPriority w:val="99"/>
    <w:rsid w:val="00C715D0"/>
    <w:rPr>
      <w:rFonts w:ascii="Times New Roman" w:eastAsia="SimSun" w:hAnsi="Times New Roman" w:cs="Times New Roman"/>
      <w:b/>
      <w:bCs/>
      <w:kern w:val="1"/>
      <w:sz w:val="36"/>
      <w:szCs w:val="36"/>
      <w:u w:val="single"/>
      <w:lang w:eastAsia="ar-SA" w:bidi="ar-SA"/>
    </w:rPr>
  </w:style>
  <w:style w:type="paragraph" w:styleId="Subttulo">
    <w:name w:val="Subtitle"/>
    <w:basedOn w:val="Normal"/>
    <w:next w:val="Normal"/>
    <w:link w:val="SubttuloCar"/>
    <w:uiPriority w:val="99"/>
    <w:qFormat/>
    <w:rsid w:val="00C715D0"/>
    <w:pPr>
      <w:numPr>
        <w:ilvl w:val="1"/>
      </w:numPr>
    </w:pPr>
    <w:rPr>
      <w:rFonts w:ascii="Cambria" w:hAnsi="Cambria" w:cs="Cambria"/>
      <w:i/>
      <w:iCs/>
      <w:color w:val="4F81BD"/>
      <w:spacing w:val="15"/>
    </w:rPr>
  </w:style>
  <w:style w:type="character" w:customStyle="1" w:styleId="SubttuloCar">
    <w:name w:val="Subtítulo Car"/>
    <w:basedOn w:val="Fuentedeprrafopredeter"/>
    <w:link w:val="Subttulo"/>
    <w:uiPriority w:val="99"/>
    <w:rsid w:val="00C715D0"/>
    <w:rPr>
      <w:rFonts w:ascii="Cambria" w:hAnsi="Cambria" w:cs="Cambria"/>
      <w:i/>
      <w:iCs/>
      <w:color w:val="4F81BD"/>
      <w:spacing w:val="15"/>
      <w:sz w:val="24"/>
      <w:szCs w:val="24"/>
    </w:rPr>
  </w:style>
  <w:style w:type="character" w:styleId="Refdecomentario">
    <w:name w:val="annotation reference"/>
    <w:basedOn w:val="Fuentedeprrafopredeter"/>
    <w:uiPriority w:val="99"/>
    <w:rsid w:val="00C715D0"/>
    <w:rPr>
      <w:rFonts w:ascii="Times New Roman" w:hAnsi="Times New Roman" w:cs="Times New Roman"/>
      <w:sz w:val="16"/>
      <w:szCs w:val="16"/>
    </w:rPr>
  </w:style>
  <w:style w:type="paragraph" w:styleId="Textocomentario">
    <w:name w:val="annotation text"/>
    <w:basedOn w:val="Normal"/>
    <w:link w:val="TextocomentarioCar"/>
    <w:uiPriority w:val="99"/>
    <w:rsid w:val="00C715D0"/>
    <w:rPr>
      <w:rFonts w:cs="Times New Roman"/>
      <w:sz w:val="20"/>
      <w:szCs w:val="20"/>
    </w:rPr>
  </w:style>
  <w:style w:type="character" w:customStyle="1" w:styleId="TextocomentarioCar">
    <w:name w:val="Texto comentario Car"/>
    <w:basedOn w:val="Fuentedeprrafopredeter"/>
    <w:link w:val="Textocomentario"/>
    <w:uiPriority w:val="99"/>
    <w:rsid w:val="00C715D0"/>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C715D0"/>
    <w:rPr>
      <w:b/>
      <w:bCs/>
    </w:rPr>
  </w:style>
  <w:style w:type="character" w:customStyle="1" w:styleId="AsuntodelcomentarioCar">
    <w:name w:val="Asunto del comentario Car"/>
    <w:basedOn w:val="TextocomentarioCar"/>
    <w:link w:val="Asuntodelcomentario"/>
    <w:uiPriority w:val="99"/>
    <w:rsid w:val="00C715D0"/>
    <w:rPr>
      <w:rFonts w:ascii="Times New Roman" w:hAnsi="Times New Roman" w:cs="Times New Roman"/>
      <w:b/>
      <w:bCs/>
      <w:sz w:val="20"/>
      <w:szCs w:val="20"/>
    </w:rPr>
  </w:style>
  <w:style w:type="paragraph" w:styleId="Textodeglobo">
    <w:name w:val="Balloon Text"/>
    <w:basedOn w:val="Normal"/>
    <w:link w:val="TextodegloboCar"/>
    <w:uiPriority w:val="99"/>
    <w:rsid w:val="00C715D0"/>
    <w:rPr>
      <w:rFonts w:ascii="Tahoma" w:hAnsi="Tahoma" w:cs="Tahoma"/>
      <w:sz w:val="16"/>
      <w:szCs w:val="16"/>
    </w:rPr>
  </w:style>
  <w:style w:type="character" w:customStyle="1" w:styleId="TextodegloboCar">
    <w:name w:val="Texto de globo Car"/>
    <w:basedOn w:val="Fuentedeprrafopredeter"/>
    <w:link w:val="Textodeglobo"/>
    <w:uiPriority w:val="99"/>
    <w:rsid w:val="00C715D0"/>
    <w:rPr>
      <w:rFonts w:ascii="Tahoma" w:hAnsi="Tahoma" w:cs="Tahoma"/>
      <w:sz w:val="16"/>
      <w:szCs w:val="16"/>
    </w:rPr>
  </w:style>
  <w:style w:type="paragraph" w:styleId="Revisin">
    <w:name w:val="Revision"/>
    <w:hidden/>
    <w:uiPriority w:val="99"/>
    <w:rsid w:val="00C715D0"/>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A2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gerencia.sepad@salud-juntaex.e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DECRETO</vt:lpstr>
    </vt:vector>
  </TitlesOfParts>
  <Company>Junta de Extremadura</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subject/>
  <dc:creator>mariaisabel.mancebo</dc:creator>
  <cp:keywords/>
  <dc:description/>
  <cp:lastModifiedBy>Genoveva Gil Gonzalez</cp:lastModifiedBy>
  <cp:revision>5</cp:revision>
  <cp:lastPrinted>2018-12-27T11:32:00Z</cp:lastPrinted>
  <dcterms:created xsi:type="dcterms:W3CDTF">2020-04-28T08:17:00Z</dcterms:created>
  <dcterms:modified xsi:type="dcterms:W3CDTF">2020-05-07T11:38:00Z</dcterms:modified>
</cp:coreProperties>
</file>